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84" w:rsidRPr="00281382" w:rsidRDefault="009E1E84" w:rsidP="009E1E8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9E1E84" w:rsidRPr="00281382" w:rsidRDefault="009E1E84" w:rsidP="009E1E8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9E1E84" w:rsidRPr="00281382" w:rsidRDefault="009E1E84" w:rsidP="009E1E84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9E1E84" w:rsidRPr="00281382" w:rsidRDefault="009E1E84" w:rsidP="009E1E84">
      <w:pPr>
        <w:spacing w:line="0" w:lineRule="atLeast"/>
        <w:jc w:val="both"/>
        <w:rPr>
          <w:sz w:val="18"/>
          <w:szCs w:val="18"/>
        </w:rPr>
      </w:pPr>
    </w:p>
    <w:p w:rsidR="009E1E84" w:rsidRDefault="009E1E84" w:rsidP="009E1E84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18.04.2023 № 22</w:t>
      </w:r>
    </w:p>
    <w:p w:rsidR="009E1E84" w:rsidRDefault="009E1E84" w:rsidP="009E1E84">
      <w:pPr>
        <w:spacing w:line="0" w:lineRule="atLeast"/>
        <w:jc w:val="both"/>
        <w:rPr>
          <w:b/>
          <w:sz w:val="18"/>
          <w:szCs w:val="18"/>
        </w:rPr>
      </w:pPr>
    </w:p>
    <w:p w:rsidR="009E1E84" w:rsidRPr="00541792" w:rsidRDefault="009E1E84" w:rsidP="009E1E84">
      <w:pPr>
        <w:ind w:right="1276"/>
        <w:rPr>
          <w:sz w:val="18"/>
          <w:szCs w:val="18"/>
        </w:rPr>
      </w:pPr>
      <w:proofErr w:type="gramStart"/>
      <w:r w:rsidRPr="00541792">
        <w:rPr>
          <w:sz w:val="18"/>
          <w:szCs w:val="18"/>
        </w:rPr>
        <w:t>Об утверждении Дополнительного соглашения  к Соглашению о передаче осуществления части полномочий по решению вопроса местного значения Угличского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осуществлению муниципального контроля на автомобильном транспорте, городском наземном электрическом транспорте и дорожном хозяйстве вне границ населенных пунктов в границах муниципального района, и обеспечению безопасности</w:t>
      </w:r>
      <w:proofErr w:type="gramEnd"/>
      <w:r w:rsidRPr="00541792">
        <w:rPr>
          <w:sz w:val="18"/>
          <w:szCs w:val="18"/>
        </w:rPr>
        <w:t xml:space="preserve"> дорожного движения на них, а также осуществлению иных полномочий в области использования автомобильных дорог и осуществлению дорожной деятельности в соответствии </w:t>
      </w:r>
      <w:r w:rsidRPr="00541792">
        <w:rPr>
          <w:color w:val="000000"/>
          <w:sz w:val="18"/>
          <w:szCs w:val="18"/>
        </w:rPr>
        <w:t xml:space="preserve">с </w:t>
      </w:r>
      <w:hyperlink r:id="rId8" w:history="1">
        <w:r w:rsidRPr="00541792">
          <w:rPr>
            <w:color w:val="000000"/>
            <w:sz w:val="18"/>
            <w:szCs w:val="18"/>
          </w:rPr>
          <w:t>законодательством</w:t>
        </w:r>
      </w:hyperlink>
      <w:r w:rsidRPr="00541792">
        <w:rPr>
          <w:sz w:val="18"/>
          <w:szCs w:val="18"/>
        </w:rPr>
        <w:t xml:space="preserve"> Российской Федерации, заключенному между Администрацией Угличского муниципального района и Администрацией Слободского  сельского поселения 9 декабря 2022 года, утвержденному решением Думы района от 15.12.2022 </w:t>
      </w:r>
      <w:r w:rsidRPr="00541792">
        <w:rPr>
          <w:sz w:val="18"/>
          <w:szCs w:val="18"/>
          <w:lang w:val="en-US"/>
        </w:rPr>
        <w:t>N</w:t>
      </w:r>
      <w:r w:rsidRPr="00541792">
        <w:rPr>
          <w:sz w:val="18"/>
          <w:szCs w:val="18"/>
        </w:rPr>
        <w:t>72</w:t>
      </w:r>
    </w:p>
    <w:p w:rsidR="009E1E84" w:rsidRPr="00541792" w:rsidRDefault="009E1E84" w:rsidP="009E1E84">
      <w:pPr>
        <w:ind w:firstLine="720"/>
        <w:jc w:val="both"/>
        <w:rPr>
          <w:sz w:val="18"/>
          <w:szCs w:val="18"/>
        </w:rPr>
      </w:pPr>
    </w:p>
    <w:p w:rsidR="009E1E84" w:rsidRPr="00541792" w:rsidRDefault="009E1E84" w:rsidP="009E1E84">
      <w:pPr>
        <w:tabs>
          <w:tab w:val="num" w:pos="-100"/>
        </w:tabs>
        <w:ind w:firstLine="700"/>
        <w:jc w:val="both"/>
        <w:rPr>
          <w:sz w:val="18"/>
          <w:szCs w:val="18"/>
        </w:rPr>
      </w:pPr>
      <w:r w:rsidRPr="00541792">
        <w:rPr>
          <w:sz w:val="18"/>
          <w:szCs w:val="1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</w:t>
      </w:r>
    </w:p>
    <w:p w:rsidR="009E1E84" w:rsidRPr="00541792" w:rsidRDefault="009E1E84" w:rsidP="009E1E84">
      <w:pPr>
        <w:pStyle w:val="a8"/>
        <w:ind w:firstLine="0"/>
        <w:rPr>
          <w:sz w:val="18"/>
          <w:szCs w:val="18"/>
        </w:rPr>
      </w:pPr>
      <w:r w:rsidRPr="00541792">
        <w:rPr>
          <w:sz w:val="18"/>
          <w:szCs w:val="18"/>
        </w:rPr>
        <w:t xml:space="preserve">РЕШИЛ: </w:t>
      </w:r>
    </w:p>
    <w:p w:rsidR="009E1E84" w:rsidRPr="00541792" w:rsidRDefault="009E1E84" w:rsidP="009E1E84">
      <w:pPr>
        <w:numPr>
          <w:ilvl w:val="0"/>
          <w:numId w:val="35"/>
        </w:numPr>
        <w:ind w:left="0" w:firstLine="567"/>
        <w:jc w:val="both"/>
        <w:rPr>
          <w:sz w:val="18"/>
          <w:szCs w:val="18"/>
        </w:rPr>
      </w:pPr>
      <w:proofErr w:type="gramStart"/>
      <w:r w:rsidRPr="00541792">
        <w:rPr>
          <w:sz w:val="18"/>
          <w:szCs w:val="18"/>
        </w:rPr>
        <w:t>Утвердить прилагаемое к решению дополнительное соглашение к Соглашению о передаче осуществления части полномочий по решению вопроса местного значения Угличского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осуществлению муниципального контроля на автомобильном транспорте, городском наземном электрическом транспорте и дорожном хозяйстве вне границ населенных пунктов в границах муниципального района, и</w:t>
      </w:r>
      <w:proofErr w:type="gramEnd"/>
      <w:r w:rsidRPr="00541792">
        <w:rPr>
          <w:sz w:val="18"/>
          <w:szCs w:val="18"/>
        </w:rPr>
        <w:t xml:space="preserve"> обеспечению безопасности дорожного движения на них, а также осуществлению иных полномочий в области использования автомобильных дорог и осуществлению дорожной деятельности в соответствии </w:t>
      </w:r>
      <w:r w:rsidRPr="00541792">
        <w:rPr>
          <w:color w:val="000000"/>
          <w:sz w:val="18"/>
          <w:szCs w:val="18"/>
        </w:rPr>
        <w:t xml:space="preserve">с </w:t>
      </w:r>
      <w:hyperlink r:id="rId9" w:history="1">
        <w:r w:rsidRPr="00541792">
          <w:rPr>
            <w:color w:val="000000"/>
            <w:sz w:val="18"/>
            <w:szCs w:val="18"/>
          </w:rPr>
          <w:t>законодательством</w:t>
        </w:r>
      </w:hyperlink>
      <w:r w:rsidRPr="00541792">
        <w:rPr>
          <w:sz w:val="18"/>
          <w:szCs w:val="18"/>
        </w:rPr>
        <w:t xml:space="preserve"> Российской Федерации, заключенному между Администрацией Угличского муниципального района и Администрацией Слободского  сельского поселения 9 декабря 2022 года, утвержденному решением Думы района от 15.12.2022 </w:t>
      </w:r>
      <w:r w:rsidRPr="00541792">
        <w:rPr>
          <w:sz w:val="18"/>
          <w:szCs w:val="18"/>
          <w:lang w:val="en-US"/>
        </w:rPr>
        <w:t>N</w:t>
      </w:r>
      <w:r w:rsidRPr="00541792">
        <w:rPr>
          <w:sz w:val="18"/>
          <w:szCs w:val="18"/>
        </w:rPr>
        <w:t>72</w:t>
      </w:r>
    </w:p>
    <w:p w:rsidR="009E1E84" w:rsidRPr="00541792" w:rsidRDefault="009E1E84" w:rsidP="009E1E84">
      <w:pPr>
        <w:numPr>
          <w:ilvl w:val="0"/>
          <w:numId w:val="35"/>
        </w:numPr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541792">
        <w:rPr>
          <w:sz w:val="18"/>
          <w:szCs w:val="18"/>
        </w:rPr>
        <w:t>Опубликовать настоящее решение с прилагаемым Соглашением в «Информационном вестнике Слободского сельского поселения» и разместить на официальном сайте Слободского сельского поселения.</w:t>
      </w:r>
    </w:p>
    <w:p w:rsidR="009E1E84" w:rsidRPr="00541792" w:rsidRDefault="009E1E84" w:rsidP="009E1E84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541792">
        <w:rPr>
          <w:sz w:val="18"/>
          <w:szCs w:val="18"/>
        </w:rPr>
        <w:lastRenderedPageBreak/>
        <w:t>Решение с прилагаемым Соглашением вступает в силу после официального опубликования.</w:t>
      </w:r>
    </w:p>
    <w:p w:rsidR="009E1E84" w:rsidRPr="00541792" w:rsidRDefault="009E1E84" w:rsidP="009E1E84">
      <w:pPr>
        <w:ind w:left="720"/>
        <w:jc w:val="both"/>
        <w:rPr>
          <w:sz w:val="18"/>
          <w:szCs w:val="18"/>
        </w:rPr>
      </w:pPr>
    </w:p>
    <w:p w:rsidR="009E1E84" w:rsidRPr="00541792" w:rsidRDefault="009E1E84" w:rsidP="009E1E84">
      <w:pPr>
        <w:tabs>
          <w:tab w:val="num" w:pos="-100"/>
        </w:tabs>
        <w:ind w:firstLine="700"/>
        <w:jc w:val="both"/>
        <w:rPr>
          <w:sz w:val="18"/>
          <w:szCs w:val="18"/>
        </w:rPr>
      </w:pPr>
    </w:p>
    <w:p w:rsidR="009E1E84" w:rsidRDefault="009E1E84" w:rsidP="009E1E84">
      <w:pPr>
        <w:rPr>
          <w:sz w:val="18"/>
          <w:szCs w:val="18"/>
        </w:rPr>
      </w:pPr>
      <w:r w:rsidRPr="00541792">
        <w:rPr>
          <w:sz w:val="18"/>
          <w:szCs w:val="18"/>
        </w:rPr>
        <w:t xml:space="preserve">Глава </w:t>
      </w:r>
      <w:proofErr w:type="gramStart"/>
      <w:r w:rsidRPr="00541792">
        <w:rPr>
          <w:sz w:val="18"/>
          <w:szCs w:val="18"/>
        </w:rPr>
        <w:t>Слободского</w:t>
      </w:r>
      <w:proofErr w:type="gramEnd"/>
      <w:r w:rsidRPr="00541792">
        <w:rPr>
          <w:sz w:val="18"/>
          <w:szCs w:val="18"/>
        </w:rPr>
        <w:t xml:space="preserve"> </w:t>
      </w:r>
    </w:p>
    <w:p w:rsidR="009E1E84" w:rsidRPr="00541792" w:rsidRDefault="009E1E84" w:rsidP="009E1E84">
      <w:pPr>
        <w:rPr>
          <w:sz w:val="18"/>
          <w:szCs w:val="18"/>
        </w:rPr>
      </w:pPr>
      <w:r w:rsidRPr="00541792">
        <w:rPr>
          <w:sz w:val="18"/>
          <w:szCs w:val="18"/>
        </w:rPr>
        <w:t>сельского поселения                                  М.А. Аракчеева</w:t>
      </w:r>
    </w:p>
    <w:p w:rsidR="009E1E84" w:rsidRDefault="009E1E84" w:rsidP="006575A3">
      <w:pPr>
        <w:jc w:val="center"/>
        <w:rPr>
          <w:b/>
          <w:sz w:val="18"/>
          <w:szCs w:val="18"/>
        </w:rPr>
      </w:pPr>
    </w:p>
    <w:p w:rsidR="009E1E84" w:rsidRPr="00F449F8" w:rsidRDefault="009E1E84" w:rsidP="009E1E84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УТВЕРЖДЕНО:                        </w:t>
      </w:r>
      <w:r>
        <w:rPr>
          <w:sz w:val="14"/>
          <w:szCs w:val="14"/>
        </w:rPr>
        <w:t xml:space="preserve">                      </w:t>
      </w:r>
      <w:r w:rsidRPr="00F449F8">
        <w:rPr>
          <w:sz w:val="14"/>
          <w:szCs w:val="14"/>
        </w:rPr>
        <w:t xml:space="preserve">                           УТВЕРЖДЕНО:</w:t>
      </w:r>
    </w:p>
    <w:p w:rsidR="009E1E84" w:rsidRPr="00F449F8" w:rsidRDefault="009E1E84" w:rsidP="009E1E84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решением Думы                 </w:t>
      </w:r>
      <w:r>
        <w:rPr>
          <w:sz w:val="14"/>
          <w:szCs w:val="14"/>
        </w:rPr>
        <w:t xml:space="preserve">                     </w:t>
      </w:r>
      <w:r w:rsidRPr="00F449F8">
        <w:rPr>
          <w:sz w:val="14"/>
          <w:szCs w:val="14"/>
        </w:rPr>
        <w:t xml:space="preserve">           решением Муниципального Совета</w:t>
      </w:r>
    </w:p>
    <w:p w:rsidR="009E1E84" w:rsidRPr="00F449F8" w:rsidRDefault="009E1E84" w:rsidP="009E1E84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Угличского муниципального       </w:t>
      </w:r>
      <w:r>
        <w:rPr>
          <w:sz w:val="14"/>
          <w:szCs w:val="14"/>
        </w:rPr>
        <w:t xml:space="preserve">                     </w:t>
      </w:r>
      <w:r w:rsidRPr="00F449F8">
        <w:rPr>
          <w:sz w:val="14"/>
          <w:szCs w:val="14"/>
        </w:rPr>
        <w:t>Слободского сельского поселения</w:t>
      </w:r>
    </w:p>
    <w:p w:rsidR="009E1E84" w:rsidRPr="00F449F8" w:rsidRDefault="009E1E84" w:rsidP="009E1E84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 района           </w:t>
      </w:r>
    </w:p>
    <w:p w:rsidR="009E1E84" w:rsidRDefault="009E1E84" w:rsidP="009E1E84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от ______ № __________        </w:t>
      </w:r>
      <w:r>
        <w:rPr>
          <w:sz w:val="14"/>
          <w:szCs w:val="14"/>
        </w:rPr>
        <w:t xml:space="preserve">                                  </w:t>
      </w:r>
      <w:r w:rsidRPr="00F449F8">
        <w:rPr>
          <w:sz w:val="14"/>
          <w:szCs w:val="14"/>
        </w:rPr>
        <w:t xml:space="preserve">    </w:t>
      </w:r>
      <w:proofErr w:type="gramStart"/>
      <w:r w:rsidRPr="00F449F8">
        <w:rPr>
          <w:sz w:val="14"/>
          <w:szCs w:val="14"/>
        </w:rPr>
        <w:t>от</w:t>
      </w:r>
      <w:proofErr w:type="gramEnd"/>
      <w:r w:rsidRPr="00F449F8">
        <w:rPr>
          <w:sz w:val="14"/>
          <w:szCs w:val="14"/>
        </w:rPr>
        <w:t xml:space="preserve"> </w:t>
      </w:r>
      <w:r>
        <w:rPr>
          <w:sz w:val="14"/>
          <w:szCs w:val="14"/>
        </w:rPr>
        <w:t>_________</w:t>
      </w:r>
      <w:r w:rsidRPr="00F449F8">
        <w:rPr>
          <w:sz w:val="14"/>
          <w:szCs w:val="14"/>
        </w:rPr>
        <w:t xml:space="preserve"> № </w:t>
      </w:r>
      <w:r>
        <w:rPr>
          <w:sz w:val="14"/>
          <w:szCs w:val="14"/>
        </w:rPr>
        <w:t>_______</w:t>
      </w:r>
    </w:p>
    <w:p w:rsidR="009E1E84" w:rsidRDefault="009E1E84" w:rsidP="006575A3">
      <w:pPr>
        <w:jc w:val="center"/>
        <w:rPr>
          <w:b/>
          <w:sz w:val="18"/>
          <w:szCs w:val="18"/>
        </w:rPr>
      </w:pPr>
    </w:p>
    <w:p w:rsidR="009E1E84" w:rsidRPr="00541792" w:rsidRDefault="009E1E84" w:rsidP="009E1E84">
      <w:pPr>
        <w:jc w:val="center"/>
        <w:rPr>
          <w:b/>
          <w:sz w:val="14"/>
          <w:szCs w:val="14"/>
        </w:rPr>
      </w:pPr>
      <w:r w:rsidRPr="00541792">
        <w:rPr>
          <w:b/>
          <w:sz w:val="14"/>
          <w:szCs w:val="14"/>
        </w:rPr>
        <w:t>ДОПОЛНИТЕЛЬНОЕ СОГЛАШЕНИЕ</w:t>
      </w:r>
    </w:p>
    <w:p w:rsidR="009E1E84" w:rsidRPr="00541792" w:rsidRDefault="009E1E84" w:rsidP="009E1E84">
      <w:pPr>
        <w:ind w:right="-284" w:firstLine="851"/>
        <w:jc w:val="center"/>
        <w:rPr>
          <w:b/>
          <w:sz w:val="14"/>
          <w:szCs w:val="14"/>
        </w:rPr>
      </w:pPr>
      <w:r w:rsidRPr="00541792">
        <w:rPr>
          <w:b/>
          <w:sz w:val="14"/>
          <w:szCs w:val="14"/>
        </w:rPr>
        <w:t>к Соглашению о передаче осуществления части полномочий по решению вопроса местного значения</w:t>
      </w:r>
      <w:r w:rsidRPr="00541792">
        <w:rPr>
          <w:rFonts w:ascii="Arial" w:hAnsi="Arial" w:cs="Arial"/>
          <w:b/>
          <w:sz w:val="14"/>
          <w:szCs w:val="14"/>
        </w:rPr>
        <w:t xml:space="preserve">  </w:t>
      </w:r>
      <w:r w:rsidRPr="00541792">
        <w:rPr>
          <w:b/>
          <w:sz w:val="14"/>
          <w:szCs w:val="14"/>
        </w:rPr>
        <w:t xml:space="preserve">Угличского муниципального района 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осуществлению муниципального контроля на автомобильном транспорте, городском наземном электрическом транспорте и дорожном хозяйстве </w:t>
      </w:r>
      <w:proofErr w:type="gramStart"/>
      <w:r w:rsidRPr="00541792">
        <w:rPr>
          <w:b/>
          <w:sz w:val="14"/>
          <w:szCs w:val="14"/>
        </w:rPr>
        <w:t>вне</w:t>
      </w:r>
      <w:proofErr w:type="gramEnd"/>
      <w:r w:rsidRPr="00541792">
        <w:rPr>
          <w:b/>
          <w:sz w:val="14"/>
          <w:szCs w:val="14"/>
        </w:rPr>
        <w:t xml:space="preserve"> границ населенных пунктов в границах муниципального района, и обеспечению безопасности дорожного движения на них, а также осуществлению иных полномочий в области использования автомобильных дорог и осуществлению дорожной деятельности в соответствии </w:t>
      </w:r>
      <w:r w:rsidRPr="00541792">
        <w:rPr>
          <w:b/>
          <w:color w:val="000000"/>
          <w:sz w:val="14"/>
          <w:szCs w:val="14"/>
        </w:rPr>
        <w:t xml:space="preserve">с </w:t>
      </w:r>
      <w:hyperlink r:id="rId10" w:history="1">
        <w:r w:rsidRPr="00541792">
          <w:rPr>
            <w:b/>
            <w:color w:val="000000"/>
            <w:sz w:val="14"/>
            <w:szCs w:val="14"/>
          </w:rPr>
          <w:t>законодательством</w:t>
        </w:r>
      </w:hyperlink>
      <w:r w:rsidRPr="00541792">
        <w:rPr>
          <w:b/>
          <w:sz w:val="14"/>
          <w:szCs w:val="14"/>
        </w:rPr>
        <w:t xml:space="preserve"> Российской Федерации</w:t>
      </w:r>
    </w:p>
    <w:p w:rsidR="009E1E84" w:rsidRPr="00541792" w:rsidRDefault="009E1E84" w:rsidP="009E1E84">
      <w:pPr>
        <w:jc w:val="center"/>
        <w:rPr>
          <w:b/>
          <w:sz w:val="14"/>
          <w:szCs w:val="14"/>
        </w:rPr>
      </w:pPr>
    </w:p>
    <w:p w:rsidR="009E1E84" w:rsidRPr="00541792" w:rsidRDefault="009E1E84" w:rsidP="009E1E84">
      <w:pPr>
        <w:jc w:val="both"/>
        <w:rPr>
          <w:sz w:val="14"/>
          <w:szCs w:val="14"/>
        </w:rPr>
      </w:pPr>
      <w:r w:rsidRPr="00541792">
        <w:rPr>
          <w:sz w:val="14"/>
          <w:szCs w:val="14"/>
        </w:rPr>
        <w:t>г. Углич                                                                          от  «04 »  апреля   2023 года</w:t>
      </w:r>
    </w:p>
    <w:p w:rsidR="009E1E84" w:rsidRPr="00541792" w:rsidRDefault="009E1E84" w:rsidP="009E1E84">
      <w:pPr>
        <w:jc w:val="both"/>
        <w:rPr>
          <w:sz w:val="14"/>
          <w:szCs w:val="14"/>
        </w:rPr>
      </w:pPr>
    </w:p>
    <w:p w:rsidR="009E1E84" w:rsidRPr="00541792" w:rsidRDefault="009E1E84" w:rsidP="009E1E84">
      <w:pPr>
        <w:ind w:firstLine="709"/>
        <w:jc w:val="both"/>
        <w:rPr>
          <w:sz w:val="14"/>
          <w:szCs w:val="14"/>
        </w:rPr>
      </w:pPr>
      <w:proofErr w:type="gramStart"/>
      <w:r w:rsidRPr="00541792">
        <w:rPr>
          <w:sz w:val="14"/>
          <w:szCs w:val="14"/>
        </w:rPr>
        <w:t xml:space="preserve">Администрация Угличского муниципального района Ярославской области, в лице Главы Угличского муниципального района </w:t>
      </w:r>
      <w:proofErr w:type="spellStart"/>
      <w:r w:rsidRPr="00541792">
        <w:rPr>
          <w:sz w:val="14"/>
          <w:szCs w:val="14"/>
        </w:rPr>
        <w:t>Курицина</w:t>
      </w:r>
      <w:proofErr w:type="spellEnd"/>
      <w:r w:rsidRPr="00541792">
        <w:rPr>
          <w:sz w:val="14"/>
          <w:szCs w:val="14"/>
        </w:rPr>
        <w:t xml:space="preserve"> Анатолия Геннадьевича, действующего на основании Устава Угличского муниципального района, с одной стороны и Администрация  Слободского сельского поселения Ярославской области в лице Главы Слободского сельского поселения Аракчеевой Марины Анатольевны, действующего на основании Устава Слободского сельского  поселения, с другой  стороны, вместе именуемые «Стороны», руководствуясь частью 4 статьи 15 Федерального</w:t>
      </w:r>
      <w:proofErr w:type="gramEnd"/>
      <w:r w:rsidRPr="00541792">
        <w:rPr>
          <w:sz w:val="14"/>
          <w:szCs w:val="14"/>
        </w:rPr>
        <w:t xml:space="preserve"> закона от 06.10.2003 №131-ФЗ «Об общих принципах организации местного самоуправления в Российской Федерации», заключили настоящее дополнительное соглашение о нижеследующем:</w:t>
      </w:r>
    </w:p>
    <w:p w:rsidR="009E1E84" w:rsidRPr="00541792" w:rsidRDefault="009E1E84" w:rsidP="009E1E84">
      <w:pPr>
        <w:widowControl w:val="0"/>
        <w:numPr>
          <w:ilvl w:val="0"/>
          <w:numId w:val="36"/>
        </w:numPr>
        <w:autoSpaceDE w:val="0"/>
        <w:autoSpaceDN w:val="0"/>
        <w:adjustRightInd w:val="0"/>
        <w:jc w:val="both"/>
        <w:rPr>
          <w:sz w:val="14"/>
          <w:szCs w:val="14"/>
        </w:rPr>
      </w:pPr>
      <w:r w:rsidRPr="00541792">
        <w:rPr>
          <w:sz w:val="14"/>
          <w:szCs w:val="14"/>
        </w:rPr>
        <w:t xml:space="preserve">Стороны договорились: </w:t>
      </w:r>
    </w:p>
    <w:p w:rsidR="009E1E84" w:rsidRPr="00541792" w:rsidRDefault="009E1E84" w:rsidP="009E1E84">
      <w:pPr>
        <w:widowControl w:val="0"/>
        <w:numPr>
          <w:ilvl w:val="1"/>
          <w:numId w:val="37"/>
        </w:numPr>
        <w:autoSpaceDE w:val="0"/>
        <w:autoSpaceDN w:val="0"/>
        <w:adjustRightInd w:val="0"/>
        <w:ind w:left="0" w:firstLine="709"/>
        <w:jc w:val="both"/>
        <w:rPr>
          <w:b/>
          <w:sz w:val="14"/>
          <w:szCs w:val="14"/>
        </w:rPr>
      </w:pPr>
      <w:r w:rsidRPr="00541792">
        <w:rPr>
          <w:sz w:val="14"/>
          <w:szCs w:val="14"/>
        </w:rPr>
        <w:t xml:space="preserve">Изложить  пункт 1.2 статьи 1 Соглашения в следующей редакции: </w:t>
      </w:r>
      <w:r w:rsidRPr="00541792">
        <w:rPr>
          <w:b/>
          <w:sz w:val="14"/>
          <w:szCs w:val="14"/>
        </w:rPr>
        <w:t xml:space="preserve"> </w:t>
      </w:r>
    </w:p>
    <w:p w:rsidR="009E1E84" w:rsidRPr="00541792" w:rsidRDefault="009E1E84" w:rsidP="009E1E84">
      <w:pPr>
        <w:autoSpaceDE w:val="0"/>
        <w:autoSpaceDN w:val="0"/>
        <w:adjustRightInd w:val="0"/>
        <w:ind w:firstLine="709"/>
        <w:jc w:val="both"/>
        <w:rPr>
          <w:bCs/>
          <w:sz w:val="14"/>
          <w:szCs w:val="14"/>
        </w:rPr>
      </w:pPr>
      <w:r w:rsidRPr="00541792">
        <w:rPr>
          <w:sz w:val="14"/>
          <w:szCs w:val="14"/>
        </w:rPr>
        <w:t xml:space="preserve">«1.2. </w:t>
      </w:r>
      <w:r w:rsidRPr="00541792">
        <w:rPr>
          <w:bCs/>
          <w:sz w:val="14"/>
          <w:szCs w:val="14"/>
        </w:rPr>
        <w:t>Для решения указанного в пункте 1.1 настоящей статьи вопроса местного значения Администрации Слободского сельского поселения  передаются следующие полномочия:</w:t>
      </w:r>
    </w:p>
    <w:p w:rsidR="009E1E84" w:rsidRPr="00541792" w:rsidRDefault="009E1E84" w:rsidP="009E1E84">
      <w:pPr>
        <w:autoSpaceDE w:val="0"/>
        <w:autoSpaceDN w:val="0"/>
        <w:adjustRightInd w:val="0"/>
        <w:ind w:firstLine="709"/>
        <w:jc w:val="both"/>
        <w:rPr>
          <w:bCs/>
          <w:sz w:val="14"/>
          <w:szCs w:val="14"/>
        </w:rPr>
      </w:pPr>
      <w:r w:rsidRPr="00541792">
        <w:rPr>
          <w:bCs/>
          <w:sz w:val="14"/>
          <w:szCs w:val="14"/>
        </w:rPr>
        <w:t xml:space="preserve">- осуществление </w:t>
      </w:r>
      <w:r w:rsidRPr="00541792">
        <w:rPr>
          <w:sz w:val="14"/>
          <w:szCs w:val="14"/>
        </w:rPr>
        <w:t xml:space="preserve">летнего  и зимнего содержания автомобильных дорог общего пользования и искусственных сооружений на них, в том числе разработка проектно-сметной документации в соответствии с перечнем работ, утвержденным </w:t>
      </w:r>
      <w:r w:rsidRPr="00541792">
        <w:rPr>
          <w:bCs/>
          <w:sz w:val="14"/>
          <w:szCs w:val="14"/>
        </w:rPr>
        <w:t>Приказом Минтранса России от 16.11.2012 №402 «Об утверждении Классификации работ по капитальному ремонту, ремонту и содержанию автомобильных дорог</w:t>
      </w:r>
      <w:proofErr w:type="gramStart"/>
      <w:r w:rsidRPr="00541792">
        <w:rPr>
          <w:bCs/>
          <w:sz w:val="14"/>
          <w:szCs w:val="14"/>
        </w:rPr>
        <w:t>.».</w:t>
      </w:r>
      <w:proofErr w:type="gramEnd"/>
    </w:p>
    <w:p w:rsidR="009E1E84" w:rsidRPr="00541792" w:rsidRDefault="009E1E84" w:rsidP="009E1E84">
      <w:pPr>
        <w:autoSpaceDE w:val="0"/>
        <w:autoSpaceDN w:val="0"/>
        <w:adjustRightInd w:val="0"/>
        <w:ind w:firstLine="709"/>
        <w:jc w:val="both"/>
        <w:rPr>
          <w:bCs/>
          <w:sz w:val="14"/>
          <w:szCs w:val="14"/>
        </w:rPr>
      </w:pPr>
      <w:r w:rsidRPr="00541792">
        <w:rPr>
          <w:sz w:val="14"/>
          <w:szCs w:val="14"/>
        </w:rPr>
        <w:t xml:space="preserve">1.2. Изложить  пункты 3.4 и 3.5 статьи 3 Соглашения в следующей редакции: </w:t>
      </w:r>
      <w:r w:rsidRPr="00541792">
        <w:rPr>
          <w:b/>
          <w:sz w:val="14"/>
          <w:szCs w:val="14"/>
        </w:rPr>
        <w:t xml:space="preserve"> 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541792">
        <w:rPr>
          <w:sz w:val="14"/>
          <w:szCs w:val="14"/>
        </w:rPr>
        <w:t>«3.4.  Расчет объема межбюджетных трансфертов на выполнение мероприятий по полномочиям:</w:t>
      </w:r>
    </w:p>
    <w:p w:rsidR="009E1E84" w:rsidRPr="00541792" w:rsidRDefault="009E1E84" w:rsidP="009E1E84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541792">
        <w:rPr>
          <w:sz w:val="14"/>
          <w:szCs w:val="14"/>
        </w:rPr>
        <w:t>3.4.1. Размер межбюджетного трансферта за счет средств субсидии областного бюджета.</w:t>
      </w:r>
    </w:p>
    <w:p w:rsidR="009E1E84" w:rsidRPr="00541792" w:rsidRDefault="009E1E84" w:rsidP="009E1E84">
      <w:pPr>
        <w:pStyle w:val="afff0"/>
        <w:rPr>
          <w:sz w:val="14"/>
          <w:szCs w:val="14"/>
        </w:rPr>
      </w:pPr>
      <w:r w:rsidRPr="00541792">
        <w:rPr>
          <w:sz w:val="14"/>
          <w:szCs w:val="14"/>
        </w:rPr>
        <w:t>Размер межбюджетного трансферта бюджету Слободского сельского поселения, предоставляемого в рамках соглашения о передаче полномочий за счет средств субсидии областного бюджета на финансирование дорожного хозяйства, в рамках Соглашения от 01.02.2023 №16-1/23, составляет 889 546 (Восемьсот восемьдесят девять тысяч пятьсот сорок шесть рублей) 47 копеек.</w:t>
      </w:r>
    </w:p>
    <w:p w:rsidR="009E1E84" w:rsidRPr="00541792" w:rsidRDefault="009E1E84" w:rsidP="009E1E84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14"/>
          <w:szCs w:val="14"/>
        </w:rPr>
      </w:pPr>
      <w:r w:rsidRPr="00541792">
        <w:rPr>
          <w:sz w:val="14"/>
          <w:szCs w:val="14"/>
        </w:rPr>
        <w:t>3.4.2. Расчет размера межбюджетного трансферта, предоставляемого бюджету Слободского сельского поселения</w:t>
      </w:r>
      <w:r w:rsidRPr="00541792">
        <w:rPr>
          <w:i/>
          <w:sz w:val="14"/>
          <w:szCs w:val="14"/>
        </w:rPr>
        <w:t xml:space="preserve"> </w:t>
      </w:r>
      <w:r w:rsidRPr="00541792">
        <w:rPr>
          <w:sz w:val="14"/>
          <w:szCs w:val="14"/>
        </w:rPr>
        <w:t>на содержание автомобильных дорог общего пользования и искусственных сооружений на них вне границ населенных пунктов в границах Угличского муниципального района за счет средств акцизов Угличского муниципального района.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proofErr w:type="spellStart"/>
      <w:r w:rsidRPr="00541792">
        <w:rPr>
          <w:sz w:val="14"/>
          <w:szCs w:val="14"/>
        </w:rPr>
        <w:t>Софинансирование</w:t>
      </w:r>
      <w:proofErr w:type="spellEnd"/>
      <w:r w:rsidRPr="00541792">
        <w:rPr>
          <w:sz w:val="14"/>
          <w:szCs w:val="14"/>
        </w:rPr>
        <w:t xml:space="preserve"> (не менее 5%) работ, выполняемых за счет межбюджетных трансфертов из субсидии областного бюджета: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center"/>
        <w:rPr>
          <w:sz w:val="14"/>
          <w:szCs w:val="14"/>
        </w:rPr>
      </w:pPr>
      <w:r w:rsidRPr="00541792">
        <w:rPr>
          <w:sz w:val="14"/>
          <w:szCs w:val="14"/>
        </w:rPr>
        <w:t xml:space="preserve">Фа = </w:t>
      </w:r>
      <w:proofErr w:type="spellStart"/>
      <w:r w:rsidRPr="00541792">
        <w:rPr>
          <w:sz w:val="14"/>
          <w:szCs w:val="14"/>
        </w:rPr>
        <w:t>Фс</w:t>
      </w:r>
      <w:proofErr w:type="spellEnd"/>
      <w:r w:rsidRPr="00541792">
        <w:rPr>
          <w:sz w:val="14"/>
          <w:szCs w:val="14"/>
        </w:rPr>
        <w:t xml:space="preserve"> </w:t>
      </w:r>
      <w:proofErr w:type="spellStart"/>
      <w:r w:rsidRPr="00541792">
        <w:rPr>
          <w:sz w:val="14"/>
          <w:szCs w:val="14"/>
        </w:rPr>
        <w:t>х</w:t>
      </w:r>
      <w:proofErr w:type="spellEnd"/>
      <w:r w:rsidRPr="00541792">
        <w:rPr>
          <w:sz w:val="14"/>
          <w:szCs w:val="14"/>
        </w:rPr>
        <w:t xml:space="preserve"> 5/95, 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rPr>
          <w:sz w:val="14"/>
          <w:szCs w:val="14"/>
        </w:rPr>
      </w:pPr>
      <w:r w:rsidRPr="00541792">
        <w:rPr>
          <w:sz w:val="14"/>
          <w:szCs w:val="14"/>
        </w:rPr>
        <w:t>где:</w:t>
      </w:r>
    </w:p>
    <w:p w:rsidR="009E1E84" w:rsidRPr="00541792" w:rsidRDefault="009E1E84" w:rsidP="009E1E84">
      <w:pPr>
        <w:widowControl w:val="0"/>
        <w:tabs>
          <w:tab w:val="left" w:pos="0"/>
        </w:tabs>
        <w:autoSpaceDE w:val="0"/>
        <w:autoSpaceDN w:val="0"/>
        <w:adjustRightInd w:val="0"/>
        <w:rPr>
          <w:sz w:val="14"/>
          <w:szCs w:val="14"/>
        </w:rPr>
      </w:pPr>
      <w:r w:rsidRPr="00541792">
        <w:rPr>
          <w:sz w:val="14"/>
          <w:szCs w:val="14"/>
        </w:rPr>
        <w:t xml:space="preserve">           Фа – объем </w:t>
      </w:r>
      <w:proofErr w:type="spellStart"/>
      <w:r w:rsidRPr="00541792">
        <w:rPr>
          <w:sz w:val="14"/>
          <w:szCs w:val="14"/>
        </w:rPr>
        <w:t>софинансирования</w:t>
      </w:r>
      <w:proofErr w:type="spellEnd"/>
      <w:r w:rsidRPr="00541792">
        <w:rPr>
          <w:sz w:val="14"/>
          <w:szCs w:val="14"/>
        </w:rPr>
        <w:t>, за счет акцизов района;</w:t>
      </w:r>
    </w:p>
    <w:p w:rsidR="009E1E84" w:rsidRPr="00541792" w:rsidRDefault="009E1E84" w:rsidP="009E1E84">
      <w:pPr>
        <w:autoSpaceDE w:val="0"/>
        <w:autoSpaceDN w:val="0"/>
        <w:adjustRightInd w:val="0"/>
        <w:ind w:firstLine="709"/>
        <w:jc w:val="both"/>
        <w:outlineLvl w:val="0"/>
        <w:rPr>
          <w:sz w:val="14"/>
          <w:szCs w:val="14"/>
        </w:rPr>
      </w:pPr>
      <w:proofErr w:type="spellStart"/>
      <w:r w:rsidRPr="00541792">
        <w:rPr>
          <w:sz w:val="14"/>
          <w:szCs w:val="14"/>
        </w:rPr>
        <w:t>Фс</w:t>
      </w:r>
      <w:proofErr w:type="spellEnd"/>
      <w:r w:rsidRPr="00541792">
        <w:rPr>
          <w:sz w:val="14"/>
          <w:szCs w:val="14"/>
        </w:rPr>
        <w:t xml:space="preserve"> - объём межбюджетного трансферта за счет средств субсидии областного бюджета бюджету сельского поселения;</w:t>
      </w:r>
    </w:p>
    <w:p w:rsidR="009E1E84" w:rsidRPr="00541792" w:rsidRDefault="009E1E84" w:rsidP="009E1E84">
      <w:pPr>
        <w:widowControl w:val="0"/>
        <w:tabs>
          <w:tab w:val="left" w:pos="0"/>
        </w:tabs>
        <w:autoSpaceDE w:val="0"/>
        <w:autoSpaceDN w:val="0"/>
        <w:adjustRightInd w:val="0"/>
        <w:rPr>
          <w:sz w:val="14"/>
          <w:szCs w:val="14"/>
        </w:rPr>
      </w:pPr>
    </w:p>
    <w:p w:rsidR="009E1E84" w:rsidRPr="00541792" w:rsidRDefault="009E1E84" w:rsidP="009E1E84">
      <w:pPr>
        <w:jc w:val="center"/>
        <w:rPr>
          <w:sz w:val="14"/>
          <w:szCs w:val="14"/>
        </w:rPr>
      </w:pPr>
      <w:r w:rsidRPr="00541792">
        <w:rPr>
          <w:sz w:val="14"/>
          <w:szCs w:val="14"/>
        </w:rPr>
        <w:t xml:space="preserve">46 818 = 889 546,47 </w:t>
      </w:r>
      <w:proofErr w:type="spellStart"/>
      <w:r w:rsidRPr="00541792">
        <w:rPr>
          <w:sz w:val="14"/>
          <w:szCs w:val="14"/>
        </w:rPr>
        <w:t>х</w:t>
      </w:r>
      <w:proofErr w:type="spellEnd"/>
      <w:r w:rsidRPr="00541792">
        <w:rPr>
          <w:sz w:val="14"/>
          <w:szCs w:val="14"/>
        </w:rPr>
        <w:t xml:space="preserve"> 5/95  </w:t>
      </w:r>
    </w:p>
    <w:p w:rsidR="009E1E84" w:rsidRPr="00541792" w:rsidRDefault="009E1E84" w:rsidP="009E1E84">
      <w:pPr>
        <w:jc w:val="center"/>
        <w:rPr>
          <w:sz w:val="14"/>
          <w:szCs w:val="14"/>
        </w:rPr>
      </w:pP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541792">
        <w:rPr>
          <w:sz w:val="14"/>
          <w:szCs w:val="14"/>
        </w:rPr>
        <w:t xml:space="preserve">Финансирование предстоящих в текущем году работ по летнему, включая разработку проектно-сметной документации, и зимнему содержанию автомобильных дорог общего пользования и искусственных сооружений на них, ремонт автомобильных дорог по результатам </w:t>
      </w:r>
      <w:proofErr w:type="spellStart"/>
      <w:r w:rsidRPr="00541792">
        <w:rPr>
          <w:sz w:val="14"/>
          <w:szCs w:val="14"/>
        </w:rPr>
        <w:t>онлайн-голосования</w:t>
      </w:r>
      <w:proofErr w:type="spellEnd"/>
      <w:r w:rsidRPr="00541792">
        <w:rPr>
          <w:sz w:val="14"/>
          <w:szCs w:val="14"/>
        </w:rPr>
        <w:t xml:space="preserve"> рассчитывается по формуле: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center"/>
        <w:rPr>
          <w:sz w:val="14"/>
          <w:szCs w:val="14"/>
        </w:rPr>
      </w:pPr>
      <w:r w:rsidRPr="00541792">
        <w:rPr>
          <w:sz w:val="14"/>
          <w:szCs w:val="14"/>
        </w:rPr>
        <w:t>А</w:t>
      </w:r>
      <w:proofErr w:type="spellStart"/>
      <w:proofErr w:type="gramStart"/>
      <w:r w:rsidRPr="00541792">
        <w:rPr>
          <w:sz w:val="14"/>
          <w:szCs w:val="14"/>
          <w:vertAlign w:val="subscript"/>
          <w:lang w:val="en-US"/>
        </w:rPr>
        <w:t>i</w:t>
      </w:r>
      <w:proofErr w:type="spellEnd"/>
      <w:proofErr w:type="gramEnd"/>
      <w:r w:rsidRPr="00541792">
        <w:rPr>
          <w:sz w:val="14"/>
          <w:szCs w:val="14"/>
          <w:vertAlign w:val="subscript"/>
        </w:rPr>
        <w:t>с</w:t>
      </w:r>
      <w:r w:rsidRPr="00541792">
        <w:rPr>
          <w:sz w:val="14"/>
          <w:szCs w:val="14"/>
        </w:rPr>
        <w:t xml:space="preserve"> = </w:t>
      </w:r>
      <w:proofErr w:type="spellStart"/>
      <w:r w:rsidRPr="00541792">
        <w:rPr>
          <w:sz w:val="14"/>
          <w:szCs w:val="14"/>
        </w:rPr>
        <w:t>З</w:t>
      </w:r>
      <w:r w:rsidRPr="00541792">
        <w:rPr>
          <w:sz w:val="14"/>
          <w:szCs w:val="14"/>
          <w:vertAlign w:val="subscript"/>
        </w:rPr>
        <w:t>с</w:t>
      </w:r>
      <w:proofErr w:type="spellEnd"/>
      <w:r w:rsidRPr="00541792">
        <w:rPr>
          <w:sz w:val="14"/>
          <w:szCs w:val="14"/>
        </w:rPr>
        <w:t xml:space="preserve"> + </w:t>
      </w:r>
      <w:proofErr w:type="spellStart"/>
      <w:r w:rsidRPr="00541792">
        <w:rPr>
          <w:sz w:val="14"/>
          <w:szCs w:val="14"/>
        </w:rPr>
        <w:t>Л</w:t>
      </w:r>
      <w:r w:rsidRPr="00541792">
        <w:rPr>
          <w:sz w:val="14"/>
          <w:szCs w:val="14"/>
          <w:vertAlign w:val="subscript"/>
        </w:rPr>
        <w:t>с</w:t>
      </w:r>
      <w:proofErr w:type="spellEnd"/>
      <w:r w:rsidRPr="00541792">
        <w:rPr>
          <w:sz w:val="14"/>
          <w:szCs w:val="14"/>
          <w:vertAlign w:val="subscript"/>
        </w:rPr>
        <w:t xml:space="preserve"> </w:t>
      </w:r>
      <w:r w:rsidRPr="00541792">
        <w:rPr>
          <w:sz w:val="14"/>
          <w:szCs w:val="14"/>
        </w:rPr>
        <w:t>+</w:t>
      </w:r>
      <w:r w:rsidRPr="00541792">
        <w:rPr>
          <w:sz w:val="14"/>
          <w:szCs w:val="14"/>
          <w:lang w:val="en-US"/>
        </w:rPr>
        <w:t>I</w:t>
      </w:r>
      <w:r w:rsidRPr="00541792">
        <w:rPr>
          <w:sz w:val="14"/>
          <w:szCs w:val="14"/>
        </w:rPr>
        <w:t>,</w:t>
      </w:r>
    </w:p>
    <w:p w:rsidR="009E1E84" w:rsidRPr="00541792" w:rsidRDefault="009E1E84" w:rsidP="009E1E84">
      <w:pPr>
        <w:autoSpaceDE w:val="0"/>
        <w:autoSpaceDN w:val="0"/>
        <w:adjustRightInd w:val="0"/>
        <w:ind w:firstLine="709"/>
        <w:jc w:val="both"/>
        <w:outlineLvl w:val="0"/>
        <w:rPr>
          <w:sz w:val="14"/>
          <w:szCs w:val="14"/>
        </w:rPr>
      </w:pPr>
      <w:r w:rsidRPr="00541792">
        <w:rPr>
          <w:sz w:val="14"/>
          <w:szCs w:val="14"/>
        </w:rPr>
        <w:t>где: А</w:t>
      </w:r>
      <w:proofErr w:type="spellStart"/>
      <w:proofErr w:type="gramStart"/>
      <w:r w:rsidRPr="00541792">
        <w:rPr>
          <w:sz w:val="14"/>
          <w:szCs w:val="14"/>
          <w:lang w:val="en-US"/>
        </w:rPr>
        <w:t>i</w:t>
      </w:r>
      <w:proofErr w:type="spellEnd"/>
      <w:proofErr w:type="gramEnd"/>
      <w:r w:rsidRPr="00541792">
        <w:rPr>
          <w:sz w:val="14"/>
          <w:szCs w:val="14"/>
          <w:vertAlign w:val="subscript"/>
        </w:rPr>
        <w:t>с</w:t>
      </w:r>
      <w:r w:rsidRPr="00541792">
        <w:rPr>
          <w:sz w:val="14"/>
          <w:szCs w:val="14"/>
        </w:rPr>
        <w:t xml:space="preserve"> – объём акцизов на содержание дорог бюджету сельского поселения;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proofErr w:type="spellStart"/>
      <w:r w:rsidRPr="00541792">
        <w:rPr>
          <w:sz w:val="14"/>
          <w:szCs w:val="14"/>
        </w:rPr>
        <w:t>З</w:t>
      </w:r>
      <w:r w:rsidRPr="00541792">
        <w:rPr>
          <w:sz w:val="14"/>
          <w:szCs w:val="14"/>
          <w:vertAlign w:val="subscript"/>
        </w:rPr>
        <w:t>с</w:t>
      </w:r>
      <w:proofErr w:type="spellEnd"/>
      <w:r w:rsidRPr="00541792">
        <w:rPr>
          <w:sz w:val="14"/>
          <w:szCs w:val="14"/>
          <w:vertAlign w:val="subscript"/>
        </w:rPr>
        <w:t xml:space="preserve"> </w:t>
      </w:r>
      <w:r w:rsidRPr="00541792">
        <w:rPr>
          <w:sz w:val="14"/>
          <w:szCs w:val="14"/>
        </w:rPr>
        <w:t>– объем акцизов на зимнее содержание дорог бюджету поселения;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proofErr w:type="spellStart"/>
      <w:r w:rsidRPr="00541792">
        <w:rPr>
          <w:sz w:val="14"/>
          <w:szCs w:val="14"/>
        </w:rPr>
        <w:t>Л</w:t>
      </w:r>
      <w:r w:rsidRPr="00541792">
        <w:rPr>
          <w:sz w:val="14"/>
          <w:szCs w:val="14"/>
          <w:vertAlign w:val="subscript"/>
        </w:rPr>
        <w:t>с</w:t>
      </w:r>
      <w:proofErr w:type="spellEnd"/>
      <w:r w:rsidRPr="00541792">
        <w:rPr>
          <w:sz w:val="14"/>
          <w:szCs w:val="14"/>
          <w:vertAlign w:val="subscript"/>
        </w:rPr>
        <w:t xml:space="preserve"> </w:t>
      </w:r>
      <w:r w:rsidRPr="00541792">
        <w:rPr>
          <w:sz w:val="14"/>
          <w:szCs w:val="14"/>
        </w:rPr>
        <w:t>– объем акцизов на летнее содержание дорог бюджету поселения;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proofErr w:type="gramStart"/>
      <w:r w:rsidRPr="00541792">
        <w:rPr>
          <w:sz w:val="14"/>
          <w:szCs w:val="14"/>
          <w:lang w:val="en-US"/>
        </w:rPr>
        <w:t>I</w:t>
      </w:r>
      <w:r w:rsidRPr="00541792">
        <w:rPr>
          <w:sz w:val="14"/>
          <w:szCs w:val="14"/>
        </w:rPr>
        <w:t xml:space="preserve"> – объем акцизов, который может быть направлен на выполнение работ по ремонту дорог, решение о ремонте которых принято на основании народного голосования.</w:t>
      </w:r>
      <w:proofErr w:type="gramEnd"/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9E1E84" w:rsidRPr="00541792" w:rsidRDefault="009E1E84" w:rsidP="009E1E84">
      <w:pPr>
        <w:jc w:val="center"/>
        <w:rPr>
          <w:color w:val="000000"/>
          <w:sz w:val="14"/>
          <w:szCs w:val="14"/>
        </w:rPr>
      </w:pPr>
      <w:r w:rsidRPr="00541792">
        <w:rPr>
          <w:sz w:val="14"/>
          <w:szCs w:val="14"/>
        </w:rPr>
        <w:t xml:space="preserve">1 837 203 = </w:t>
      </w:r>
      <w:r w:rsidRPr="00541792">
        <w:rPr>
          <w:color w:val="000000"/>
          <w:sz w:val="14"/>
          <w:szCs w:val="14"/>
        </w:rPr>
        <w:t xml:space="preserve">1 168 033 + </w:t>
      </w:r>
      <w:r w:rsidRPr="00541792">
        <w:rPr>
          <w:sz w:val="14"/>
          <w:szCs w:val="14"/>
        </w:rPr>
        <w:t xml:space="preserve">669 170 </w:t>
      </w:r>
      <w:r w:rsidRPr="00541792">
        <w:rPr>
          <w:color w:val="000000"/>
          <w:sz w:val="14"/>
          <w:szCs w:val="14"/>
        </w:rPr>
        <w:t>+ 0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541792">
        <w:rPr>
          <w:sz w:val="14"/>
          <w:szCs w:val="14"/>
        </w:rPr>
        <w:t>Расчет финансирования по зимнему содержанию автомобильных дорог общего пользования и искусственных сооружений на них по формуле: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center"/>
        <w:rPr>
          <w:sz w:val="14"/>
          <w:szCs w:val="14"/>
        </w:rPr>
      </w:pPr>
      <w:proofErr w:type="spellStart"/>
      <w:r w:rsidRPr="00541792">
        <w:rPr>
          <w:sz w:val="14"/>
          <w:szCs w:val="14"/>
        </w:rPr>
        <w:t>З</w:t>
      </w:r>
      <w:r w:rsidRPr="00541792">
        <w:rPr>
          <w:sz w:val="14"/>
          <w:szCs w:val="14"/>
          <w:vertAlign w:val="subscript"/>
        </w:rPr>
        <w:t>с</w:t>
      </w:r>
      <w:proofErr w:type="spellEnd"/>
      <w:proofErr w:type="gramStart"/>
      <w:r w:rsidRPr="00541792">
        <w:rPr>
          <w:sz w:val="14"/>
          <w:szCs w:val="14"/>
          <w:vertAlign w:val="subscript"/>
        </w:rPr>
        <w:t xml:space="preserve"> </w:t>
      </w:r>
      <w:r w:rsidRPr="00541792">
        <w:rPr>
          <w:sz w:val="14"/>
          <w:szCs w:val="14"/>
        </w:rPr>
        <w:t>= П</w:t>
      </w:r>
      <w:proofErr w:type="gramEnd"/>
      <w:r w:rsidRPr="00541792">
        <w:rPr>
          <w:sz w:val="14"/>
          <w:szCs w:val="14"/>
          <w:vertAlign w:val="subscript"/>
        </w:rPr>
        <w:t>ро</w:t>
      </w:r>
      <w:r w:rsidRPr="00541792">
        <w:rPr>
          <w:sz w:val="14"/>
          <w:szCs w:val="14"/>
        </w:rPr>
        <w:t xml:space="preserve"> × </w:t>
      </w:r>
      <w:r w:rsidRPr="00541792">
        <w:rPr>
          <w:sz w:val="14"/>
          <w:szCs w:val="14"/>
          <w:lang w:val="en-US"/>
        </w:rPr>
        <w:t>k</w:t>
      </w:r>
      <w:proofErr w:type="spellStart"/>
      <w:r w:rsidRPr="00541792">
        <w:rPr>
          <w:sz w:val="14"/>
          <w:szCs w:val="14"/>
          <w:vertAlign w:val="subscript"/>
        </w:rPr>
        <w:t>з</w:t>
      </w:r>
      <w:proofErr w:type="spellEnd"/>
      <w:r w:rsidRPr="00541792">
        <w:rPr>
          <w:sz w:val="14"/>
          <w:szCs w:val="14"/>
        </w:rPr>
        <w:t xml:space="preserve"> × 0,1 </w:t>
      </w:r>
      <w:r w:rsidRPr="00541792">
        <w:rPr>
          <w:sz w:val="14"/>
          <w:szCs w:val="14"/>
          <w:lang w:val="en-US"/>
        </w:rPr>
        <w:t>m</w:t>
      </w:r>
      <w:proofErr w:type="spellStart"/>
      <w:r w:rsidRPr="00541792">
        <w:rPr>
          <w:sz w:val="14"/>
          <w:szCs w:val="14"/>
          <w:vertAlign w:val="subscript"/>
        </w:rPr>
        <w:t>рз</w:t>
      </w:r>
      <w:proofErr w:type="spellEnd"/>
      <w:r w:rsidRPr="00541792">
        <w:rPr>
          <w:sz w:val="14"/>
          <w:szCs w:val="14"/>
        </w:rPr>
        <w:t xml:space="preserve"> × </w:t>
      </w:r>
      <w:r w:rsidRPr="00541792">
        <w:rPr>
          <w:sz w:val="14"/>
          <w:szCs w:val="14"/>
          <w:lang w:val="en-US"/>
        </w:rPr>
        <w:t>n</w:t>
      </w:r>
      <w:proofErr w:type="spellStart"/>
      <w:r w:rsidRPr="00541792">
        <w:rPr>
          <w:sz w:val="14"/>
          <w:szCs w:val="14"/>
          <w:vertAlign w:val="subscript"/>
        </w:rPr>
        <w:t>з</w:t>
      </w:r>
      <w:proofErr w:type="spellEnd"/>
      <w:r w:rsidRPr="00541792">
        <w:rPr>
          <w:sz w:val="14"/>
          <w:szCs w:val="14"/>
          <w:vertAlign w:val="subscript"/>
        </w:rPr>
        <w:t xml:space="preserve"> </w:t>
      </w:r>
      <w:r w:rsidRPr="00541792">
        <w:rPr>
          <w:sz w:val="14"/>
          <w:szCs w:val="14"/>
        </w:rPr>
        <w:t xml:space="preserve">+ </w:t>
      </w:r>
      <w:r w:rsidRPr="00541792">
        <w:rPr>
          <w:sz w:val="14"/>
          <w:szCs w:val="14"/>
          <w:lang w:val="en-US"/>
        </w:rPr>
        <w:t>r</w:t>
      </w:r>
      <w:r w:rsidRPr="00541792">
        <w:rPr>
          <w:sz w:val="14"/>
          <w:szCs w:val="14"/>
        </w:rPr>
        <w:t>,</w:t>
      </w:r>
      <w:r w:rsidRPr="00541792">
        <w:rPr>
          <w:sz w:val="14"/>
          <w:szCs w:val="14"/>
          <w:vertAlign w:val="subscript"/>
        </w:rPr>
        <w:t xml:space="preserve"> </w:t>
      </w:r>
    </w:p>
    <w:p w:rsidR="009E1E84" w:rsidRPr="00541792" w:rsidRDefault="009E1E84" w:rsidP="009E1E84">
      <w:pPr>
        <w:autoSpaceDE w:val="0"/>
        <w:autoSpaceDN w:val="0"/>
        <w:adjustRightInd w:val="0"/>
        <w:ind w:firstLine="709"/>
        <w:outlineLvl w:val="0"/>
        <w:rPr>
          <w:sz w:val="14"/>
          <w:szCs w:val="14"/>
        </w:rPr>
      </w:pPr>
      <w:r w:rsidRPr="00541792">
        <w:rPr>
          <w:sz w:val="14"/>
          <w:szCs w:val="14"/>
        </w:rPr>
        <w:t xml:space="preserve">где:   </w:t>
      </w:r>
    </w:p>
    <w:p w:rsidR="009E1E84" w:rsidRPr="00541792" w:rsidRDefault="009E1E84" w:rsidP="009E1E84">
      <w:pPr>
        <w:autoSpaceDE w:val="0"/>
        <w:autoSpaceDN w:val="0"/>
        <w:adjustRightInd w:val="0"/>
        <w:ind w:firstLine="709"/>
        <w:jc w:val="both"/>
        <w:outlineLvl w:val="0"/>
        <w:rPr>
          <w:sz w:val="14"/>
          <w:szCs w:val="14"/>
        </w:rPr>
      </w:pPr>
      <w:r w:rsidRPr="00541792">
        <w:rPr>
          <w:sz w:val="14"/>
          <w:szCs w:val="14"/>
        </w:rPr>
        <w:t>П</w:t>
      </w:r>
      <w:r w:rsidRPr="00541792">
        <w:rPr>
          <w:sz w:val="14"/>
          <w:szCs w:val="14"/>
          <w:vertAlign w:val="subscript"/>
        </w:rPr>
        <w:t>ро</w:t>
      </w:r>
      <w:r w:rsidRPr="00541792">
        <w:rPr>
          <w:sz w:val="14"/>
          <w:szCs w:val="14"/>
        </w:rPr>
        <w:t xml:space="preserve"> – протяженность дорог общего пользования местного значения вне границ населенных пунктов в границах сельского </w:t>
      </w:r>
      <w:proofErr w:type="gramStart"/>
      <w:r w:rsidRPr="00541792">
        <w:rPr>
          <w:sz w:val="14"/>
          <w:szCs w:val="14"/>
        </w:rPr>
        <w:t>поселения</w:t>
      </w:r>
      <w:proofErr w:type="gramEnd"/>
      <w:r w:rsidRPr="00541792">
        <w:rPr>
          <w:sz w:val="14"/>
          <w:szCs w:val="14"/>
        </w:rPr>
        <w:t xml:space="preserve"> в отношении которых проводится зимнее содержание;</w:t>
      </w:r>
    </w:p>
    <w:p w:rsidR="009E1E84" w:rsidRPr="00541792" w:rsidRDefault="009E1E84" w:rsidP="009E1E84">
      <w:pPr>
        <w:autoSpaceDE w:val="0"/>
        <w:autoSpaceDN w:val="0"/>
        <w:adjustRightInd w:val="0"/>
        <w:ind w:firstLine="709"/>
        <w:jc w:val="both"/>
        <w:outlineLvl w:val="0"/>
        <w:rPr>
          <w:sz w:val="14"/>
          <w:szCs w:val="14"/>
        </w:rPr>
      </w:pPr>
      <w:proofErr w:type="gramStart"/>
      <w:r w:rsidRPr="00541792">
        <w:rPr>
          <w:sz w:val="14"/>
          <w:szCs w:val="14"/>
          <w:lang w:val="en-US"/>
        </w:rPr>
        <w:t>k</w:t>
      </w:r>
      <w:proofErr w:type="spellStart"/>
      <w:r w:rsidRPr="00541792">
        <w:rPr>
          <w:sz w:val="14"/>
          <w:szCs w:val="14"/>
          <w:vertAlign w:val="subscript"/>
        </w:rPr>
        <w:t>з</w:t>
      </w:r>
      <w:proofErr w:type="spellEnd"/>
      <w:proofErr w:type="gramEnd"/>
      <w:r w:rsidRPr="00541792">
        <w:rPr>
          <w:sz w:val="14"/>
          <w:szCs w:val="14"/>
        </w:rPr>
        <w:t xml:space="preserve"> – количество циклов прохода </w:t>
      </w:r>
      <w:proofErr w:type="spellStart"/>
      <w:r w:rsidRPr="00541792">
        <w:rPr>
          <w:sz w:val="14"/>
          <w:szCs w:val="14"/>
        </w:rPr>
        <w:t>спецавтотехники</w:t>
      </w:r>
      <w:proofErr w:type="spellEnd"/>
      <w:r w:rsidRPr="00541792">
        <w:rPr>
          <w:sz w:val="14"/>
          <w:szCs w:val="14"/>
        </w:rPr>
        <w:t>, необходимое для зимнего содержания (расчет по среднему значению за предыдущие года ≈ 12 проходов) ;</w:t>
      </w:r>
    </w:p>
    <w:p w:rsidR="009E1E84" w:rsidRPr="00541792" w:rsidRDefault="009E1E84" w:rsidP="009E1E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14"/>
          <w:szCs w:val="14"/>
        </w:rPr>
      </w:pPr>
      <w:proofErr w:type="gramStart"/>
      <w:r w:rsidRPr="00541792">
        <w:rPr>
          <w:sz w:val="14"/>
          <w:szCs w:val="14"/>
          <w:lang w:val="en-US"/>
        </w:rPr>
        <w:t>m</w:t>
      </w:r>
      <w:proofErr w:type="spellStart"/>
      <w:r w:rsidRPr="00541792">
        <w:rPr>
          <w:sz w:val="14"/>
          <w:szCs w:val="14"/>
          <w:vertAlign w:val="subscript"/>
        </w:rPr>
        <w:t>рз</w:t>
      </w:r>
      <w:proofErr w:type="spellEnd"/>
      <w:proofErr w:type="gramEnd"/>
      <w:r w:rsidRPr="00541792">
        <w:rPr>
          <w:sz w:val="14"/>
          <w:szCs w:val="14"/>
        </w:rPr>
        <w:t xml:space="preserve"> – стоимость работ </w:t>
      </w:r>
      <w:proofErr w:type="spellStart"/>
      <w:r w:rsidRPr="00541792">
        <w:rPr>
          <w:sz w:val="14"/>
          <w:szCs w:val="14"/>
        </w:rPr>
        <w:t>спецавтотехники</w:t>
      </w:r>
      <w:proofErr w:type="spellEnd"/>
      <w:r w:rsidRPr="00541792">
        <w:rPr>
          <w:sz w:val="14"/>
          <w:szCs w:val="14"/>
        </w:rPr>
        <w:t xml:space="preserve"> в зимний период за 1 час работы (в среднем за 1 час работы проходит 10 км);</w:t>
      </w:r>
    </w:p>
    <w:p w:rsidR="009E1E84" w:rsidRPr="00541792" w:rsidRDefault="009E1E84" w:rsidP="009E1E84">
      <w:pPr>
        <w:pStyle w:val="afa"/>
        <w:tabs>
          <w:tab w:val="left" w:pos="1134"/>
        </w:tabs>
        <w:ind w:firstLine="709"/>
        <w:rPr>
          <w:sz w:val="14"/>
          <w:szCs w:val="14"/>
        </w:rPr>
      </w:pPr>
      <w:proofErr w:type="gramStart"/>
      <w:r w:rsidRPr="00541792">
        <w:rPr>
          <w:sz w:val="14"/>
          <w:szCs w:val="14"/>
          <w:lang w:val="en-US"/>
        </w:rPr>
        <w:t>n</w:t>
      </w:r>
      <w:proofErr w:type="spellStart"/>
      <w:r w:rsidRPr="00541792">
        <w:rPr>
          <w:sz w:val="14"/>
          <w:szCs w:val="14"/>
          <w:vertAlign w:val="subscript"/>
        </w:rPr>
        <w:t>з</w:t>
      </w:r>
      <w:proofErr w:type="spellEnd"/>
      <w:proofErr w:type="gramEnd"/>
      <w:r w:rsidRPr="00541792">
        <w:rPr>
          <w:sz w:val="14"/>
          <w:szCs w:val="14"/>
        </w:rPr>
        <w:t xml:space="preserve"> – количество месяцев зимнего содержания;</w:t>
      </w:r>
    </w:p>
    <w:p w:rsidR="009E1E84" w:rsidRPr="00541792" w:rsidRDefault="009E1E84" w:rsidP="009E1E84">
      <w:pPr>
        <w:pStyle w:val="afa"/>
        <w:tabs>
          <w:tab w:val="left" w:pos="1134"/>
        </w:tabs>
        <w:ind w:firstLine="709"/>
        <w:rPr>
          <w:sz w:val="14"/>
          <w:szCs w:val="14"/>
        </w:rPr>
      </w:pPr>
      <w:proofErr w:type="gramStart"/>
      <w:r w:rsidRPr="00541792">
        <w:rPr>
          <w:sz w:val="14"/>
          <w:szCs w:val="14"/>
          <w:lang w:val="en-US"/>
        </w:rPr>
        <w:t>r</w:t>
      </w:r>
      <w:r w:rsidRPr="00541792">
        <w:rPr>
          <w:sz w:val="14"/>
          <w:szCs w:val="14"/>
        </w:rPr>
        <w:t xml:space="preserve">  -</w:t>
      </w:r>
      <w:proofErr w:type="gramEnd"/>
      <w:r w:rsidRPr="00541792">
        <w:rPr>
          <w:sz w:val="14"/>
          <w:szCs w:val="14"/>
        </w:rPr>
        <w:t xml:space="preserve"> стоимость работ по зимнему содержанию (подсыпка дорог)</w:t>
      </w:r>
    </w:p>
    <w:p w:rsidR="009E1E84" w:rsidRPr="00541792" w:rsidRDefault="009E1E84" w:rsidP="009E1E84">
      <w:pPr>
        <w:pStyle w:val="afa"/>
        <w:tabs>
          <w:tab w:val="left" w:pos="1134"/>
        </w:tabs>
        <w:ind w:firstLine="709"/>
        <w:jc w:val="center"/>
        <w:rPr>
          <w:sz w:val="14"/>
          <w:szCs w:val="14"/>
        </w:rPr>
      </w:pPr>
      <w:r w:rsidRPr="00541792">
        <w:rPr>
          <w:color w:val="000000"/>
          <w:sz w:val="14"/>
          <w:szCs w:val="14"/>
        </w:rPr>
        <w:t xml:space="preserve">1 168 033 </w:t>
      </w:r>
      <w:r w:rsidRPr="00541792">
        <w:rPr>
          <w:sz w:val="14"/>
          <w:szCs w:val="14"/>
        </w:rPr>
        <w:t>= 70,254 × 12 × 0,1  × 2675 × 5 + 40 456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541792">
        <w:rPr>
          <w:sz w:val="14"/>
          <w:szCs w:val="14"/>
        </w:rPr>
        <w:t>Расчет финансирования по летнему содержанию автомобильных дорог общего пользования и искусственных сооружений на них по формуле: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center"/>
        <w:rPr>
          <w:sz w:val="14"/>
          <w:szCs w:val="14"/>
        </w:rPr>
      </w:pPr>
      <w:proofErr w:type="spellStart"/>
      <w:r w:rsidRPr="00541792">
        <w:rPr>
          <w:sz w:val="14"/>
          <w:szCs w:val="14"/>
        </w:rPr>
        <w:t>Л</w:t>
      </w:r>
      <w:r w:rsidRPr="00541792">
        <w:rPr>
          <w:sz w:val="14"/>
          <w:szCs w:val="14"/>
          <w:vertAlign w:val="subscript"/>
        </w:rPr>
        <w:t>с</w:t>
      </w:r>
      <w:proofErr w:type="spellEnd"/>
      <w:r w:rsidRPr="00541792">
        <w:rPr>
          <w:sz w:val="14"/>
          <w:szCs w:val="14"/>
          <w:vertAlign w:val="subscript"/>
        </w:rPr>
        <w:t xml:space="preserve"> </w:t>
      </w:r>
      <w:r w:rsidRPr="00541792">
        <w:rPr>
          <w:sz w:val="14"/>
          <w:szCs w:val="14"/>
        </w:rPr>
        <w:t xml:space="preserve">= </w:t>
      </w:r>
      <w:proofErr w:type="spellStart"/>
      <w:proofErr w:type="gramStart"/>
      <w:r w:rsidRPr="00541792">
        <w:rPr>
          <w:sz w:val="14"/>
          <w:szCs w:val="14"/>
        </w:rPr>
        <w:t>П</w:t>
      </w:r>
      <w:r w:rsidRPr="00541792">
        <w:rPr>
          <w:sz w:val="14"/>
          <w:szCs w:val="14"/>
          <w:vertAlign w:val="subscript"/>
        </w:rPr>
        <w:t>р</w:t>
      </w:r>
      <w:proofErr w:type="spellEnd"/>
      <w:proofErr w:type="gramEnd"/>
      <w:r w:rsidRPr="00541792">
        <w:rPr>
          <w:sz w:val="14"/>
          <w:szCs w:val="14"/>
        </w:rPr>
        <w:t xml:space="preserve"> × </w:t>
      </w:r>
      <w:r w:rsidRPr="00541792">
        <w:rPr>
          <w:sz w:val="14"/>
          <w:szCs w:val="14"/>
          <w:lang w:val="en-US"/>
        </w:rPr>
        <w:t>k</w:t>
      </w:r>
      <w:r w:rsidRPr="00541792">
        <w:rPr>
          <w:sz w:val="14"/>
          <w:szCs w:val="14"/>
          <w:vertAlign w:val="subscript"/>
        </w:rPr>
        <w:t>л</w:t>
      </w:r>
      <w:r w:rsidRPr="00541792">
        <w:rPr>
          <w:sz w:val="14"/>
          <w:szCs w:val="14"/>
        </w:rPr>
        <w:t xml:space="preserve"> × 0,1 </w:t>
      </w:r>
      <w:r w:rsidRPr="00541792">
        <w:rPr>
          <w:sz w:val="14"/>
          <w:szCs w:val="14"/>
          <w:lang w:val="en-US"/>
        </w:rPr>
        <w:t>m</w:t>
      </w:r>
      <w:proofErr w:type="spellStart"/>
      <w:r w:rsidRPr="00541792">
        <w:rPr>
          <w:sz w:val="14"/>
          <w:szCs w:val="14"/>
          <w:vertAlign w:val="subscript"/>
        </w:rPr>
        <w:t>рл</w:t>
      </w:r>
      <w:proofErr w:type="spellEnd"/>
      <w:r w:rsidRPr="00541792">
        <w:rPr>
          <w:sz w:val="14"/>
          <w:szCs w:val="14"/>
        </w:rPr>
        <w:t xml:space="preserve"> × </w:t>
      </w:r>
      <w:r w:rsidRPr="00541792">
        <w:rPr>
          <w:sz w:val="14"/>
          <w:szCs w:val="14"/>
          <w:lang w:val="en-US"/>
        </w:rPr>
        <w:t>n</w:t>
      </w:r>
      <w:r w:rsidRPr="00541792">
        <w:rPr>
          <w:sz w:val="14"/>
          <w:szCs w:val="14"/>
          <w:vertAlign w:val="subscript"/>
        </w:rPr>
        <w:t xml:space="preserve">л </w:t>
      </w:r>
      <w:r w:rsidRPr="00541792">
        <w:rPr>
          <w:sz w:val="14"/>
          <w:szCs w:val="14"/>
        </w:rPr>
        <w:t xml:space="preserve"> + </w:t>
      </w:r>
      <w:r w:rsidRPr="00541792">
        <w:rPr>
          <w:sz w:val="14"/>
          <w:szCs w:val="14"/>
          <w:lang w:val="en-US"/>
        </w:rPr>
        <w:t>r</w:t>
      </w:r>
      <w:r w:rsidRPr="00541792">
        <w:rPr>
          <w:sz w:val="14"/>
          <w:szCs w:val="14"/>
        </w:rPr>
        <w:t xml:space="preserve"> ,</w:t>
      </w:r>
      <w:r w:rsidRPr="00541792">
        <w:rPr>
          <w:sz w:val="14"/>
          <w:szCs w:val="14"/>
          <w:vertAlign w:val="subscript"/>
        </w:rPr>
        <w:t xml:space="preserve"> </w:t>
      </w:r>
    </w:p>
    <w:p w:rsidR="009E1E84" w:rsidRPr="00541792" w:rsidRDefault="009E1E84" w:rsidP="009E1E84">
      <w:pPr>
        <w:autoSpaceDE w:val="0"/>
        <w:autoSpaceDN w:val="0"/>
        <w:adjustRightInd w:val="0"/>
        <w:ind w:firstLine="709"/>
        <w:outlineLvl w:val="0"/>
        <w:rPr>
          <w:sz w:val="14"/>
          <w:szCs w:val="14"/>
        </w:rPr>
      </w:pPr>
      <w:r w:rsidRPr="00541792">
        <w:rPr>
          <w:sz w:val="14"/>
          <w:szCs w:val="14"/>
        </w:rPr>
        <w:t xml:space="preserve">где:   </w:t>
      </w:r>
    </w:p>
    <w:p w:rsidR="009E1E84" w:rsidRPr="00541792" w:rsidRDefault="009E1E84" w:rsidP="009E1E84">
      <w:pPr>
        <w:autoSpaceDE w:val="0"/>
        <w:autoSpaceDN w:val="0"/>
        <w:adjustRightInd w:val="0"/>
        <w:ind w:firstLine="709"/>
        <w:jc w:val="both"/>
        <w:outlineLvl w:val="0"/>
        <w:rPr>
          <w:sz w:val="14"/>
          <w:szCs w:val="14"/>
        </w:rPr>
      </w:pPr>
      <w:proofErr w:type="spellStart"/>
      <w:proofErr w:type="gramStart"/>
      <w:r w:rsidRPr="00541792">
        <w:rPr>
          <w:sz w:val="14"/>
          <w:szCs w:val="14"/>
        </w:rPr>
        <w:t>П</w:t>
      </w:r>
      <w:r w:rsidRPr="00541792">
        <w:rPr>
          <w:sz w:val="14"/>
          <w:szCs w:val="14"/>
          <w:vertAlign w:val="subscript"/>
        </w:rPr>
        <w:t>р</w:t>
      </w:r>
      <w:proofErr w:type="spellEnd"/>
      <w:proofErr w:type="gramEnd"/>
      <w:r w:rsidRPr="00541792">
        <w:rPr>
          <w:sz w:val="14"/>
          <w:szCs w:val="14"/>
        </w:rPr>
        <w:t xml:space="preserve"> – протяженность дорог общего пользования местного значения вне границ населенных пунктов в границах сельского поселения в отношении которых проводится летнее содержание;</w:t>
      </w:r>
    </w:p>
    <w:p w:rsidR="009E1E84" w:rsidRPr="00541792" w:rsidRDefault="009E1E84" w:rsidP="009E1E84">
      <w:pPr>
        <w:autoSpaceDE w:val="0"/>
        <w:autoSpaceDN w:val="0"/>
        <w:adjustRightInd w:val="0"/>
        <w:ind w:firstLine="709"/>
        <w:jc w:val="both"/>
        <w:outlineLvl w:val="0"/>
        <w:rPr>
          <w:sz w:val="14"/>
          <w:szCs w:val="14"/>
        </w:rPr>
      </w:pPr>
      <w:proofErr w:type="gramStart"/>
      <w:r w:rsidRPr="00541792">
        <w:rPr>
          <w:sz w:val="14"/>
          <w:szCs w:val="14"/>
          <w:lang w:val="en-US"/>
        </w:rPr>
        <w:t>k</w:t>
      </w:r>
      <w:r w:rsidRPr="00541792">
        <w:rPr>
          <w:sz w:val="14"/>
          <w:szCs w:val="14"/>
          <w:vertAlign w:val="subscript"/>
        </w:rPr>
        <w:t>л</w:t>
      </w:r>
      <w:proofErr w:type="gramEnd"/>
      <w:r w:rsidRPr="00541792">
        <w:rPr>
          <w:sz w:val="14"/>
          <w:szCs w:val="14"/>
        </w:rPr>
        <w:t xml:space="preserve"> – количество циклов прохода </w:t>
      </w:r>
      <w:proofErr w:type="spellStart"/>
      <w:r w:rsidRPr="00541792">
        <w:rPr>
          <w:sz w:val="14"/>
          <w:szCs w:val="14"/>
        </w:rPr>
        <w:t>спецавтотехники</w:t>
      </w:r>
      <w:proofErr w:type="spellEnd"/>
      <w:r w:rsidRPr="00541792">
        <w:rPr>
          <w:sz w:val="14"/>
          <w:szCs w:val="14"/>
        </w:rPr>
        <w:t>, необходимое для летнего содержания (расчет по среднему значению за предыдущие года ≈ 6 проходов) ;</w:t>
      </w:r>
    </w:p>
    <w:p w:rsidR="009E1E84" w:rsidRPr="00541792" w:rsidRDefault="009E1E84" w:rsidP="009E1E8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14"/>
          <w:szCs w:val="14"/>
        </w:rPr>
      </w:pPr>
      <w:proofErr w:type="gramStart"/>
      <w:r w:rsidRPr="00541792">
        <w:rPr>
          <w:sz w:val="14"/>
          <w:szCs w:val="14"/>
          <w:lang w:val="en-US"/>
        </w:rPr>
        <w:t>m</w:t>
      </w:r>
      <w:proofErr w:type="spellStart"/>
      <w:r w:rsidRPr="00541792">
        <w:rPr>
          <w:sz w:val="14"/>
          <w:szCs w:val="14"/>
          <w:vertAlign w:val="subscript"/>
        </w:rPr>
        <w:t>рл</w:t>
      </w:r>
      <w:proofErr w:type="spellEnd"/>
      <w:proofErr w:type="gramEnd"/>
      <w:r w:rsidRPr="00541792">
        <w:rPr>
          <w:sz w:val="14"/>
          <w:szCs w:val="14"/>
        </w:rPr>
        <w:t xml:space="preserve"> – стоимость работ </w:t>
      </w:r>
      <w:proofErr w:type="spellStart"/>
      <w:r w:rsidRPr="00541792">
        <w:rPr>
          <w:sz w:val="14"/>
          <w:szCs w:val="14"/>
        </w:rPr>
        <w:t>спецавтотехники</w:t>
      </w:r>
      <w:proofErr w:type="spellEnd"/>
      <w:r w:rsidRPr="00541792">
        <w:rPr>
          <w:sz w:val="14"/>
          <w:szCs w:val="14"/>
        </w:rPr>
        <w:t xml:space="preserve"> в летний период за 1 час работы (в среднем за 1 час работы проходит 10 км);</w:t>
      </w:r>
    </w:p>
    <w:p w:rsidR="009E1E84" w:rsidRPr="00541792" w:rsidRDefault="009E1E84" w:rsidP="009E1E84">
      <w:pPr>
        <w:pStyle w:val="afa"/>
        <w:tabs>
          <w:tab w:val="left" w:pos="1134"/>
        </w:tabs>
        <w:ind w:firstLine="709"/>
        <w:rPr>
          <w:sz w:val="14"/>
          <w:szCs w:val="14"/>
        </w:rPr>
      </w:pPr>
      <w:proofErr w:type="gramStart"/>
      <w:r w:rsidRPr="00541792">
        <w:rPr>
          <w:sz w:val="14"/>
          <w:szCs w:val="14"/>
          <w:lang w:val="en-US"/>
        </w:rPr>
        <w:t>n</w:t>
      </w:r>
      <w:r w:rsidRPr="00541792">
        <w:rPr>
          <w:sz w:val="14"/>
          <w:szCs w:val="14"/>
          <w:vertAlign w:val="subscript"/>
        </w:rPr>
        <w:t>л</w:t>
      </w:r>
      <w:proofErr w:type="gramEnd"/>
      <w:r w:rsidRPr="00541792">
        <w:rPr>
          <w:sz w:val="14"/>
          <w:szCs w:val="14"/>
        </w:rPr>
        <w:t xml:space="preserve"> – количество месяцев летнего содержания;</w:t>
      </w:r>
    </w:p>
    <w:p w:rsidR="009E1E84" w:rsidRPr="00541792" w:rsidRDefault="009E1E84" w:rsidP="009E1E84">
      <w:pPr>
        <w:pStyle w:val="afa"/>
        <w:tabs>
          <w:tab w:val="left" w:pos="1134"/>
        </w:tabs>
        <w:ind w:firstLine="709"/>
        <w:rPr>
          <w:sz w:val="14"/>
          <w:szCs w:val="14"/>
        </w:rPr>
      </w:pPr>
      <w:r w:rsidRPr="00541792">
        <w:rPr>
          <w:sz w:val="14"/>
          <w:szCs w:val="14"/>
          <w:lang w:val="en-US"/>
        </w:rPr>
        <w:t>r</w:t>
      </w:r>
      <w:r w:rsidRPr="00541792">
        <w:rPr>
          <w:sz w:val="14"/>
          <w:szCs w:val="14"/>
        </w:rPr>
        <w:t xml:space="preserve"> – </w:t>
      </w:r>
      <w:proofErr w:type="gramStart"/>
      <w:r w:rsidRPr="00541792">
        <w:rPr>
          <w:sz w:val="14"/>
          <w:szCs w:val="14"/>
        </w:rPr>
        <w:t>стоимость</w:t>
      </w:r>
      <w:proofErr w:type="gramEnd"/>
      <w:r w:rsidRPr="00541792">
        <w:rPr>
          <w:sz w:val="14"/>
          <w:szCs w:val="14"/>
        </w:rPr>
        <w:t xml:space="preserve"> работ по летнему содержанию (вырубка кустарников, </w:t>
      </w:r>
      <w:proofErr w:type="spellStart"/>
      <w:r w:rsidRPr="00541792">
        <w:rPr>
          <w:sz w:val="14"/>
          <w:szCs w:val="14"/>
        </w:rPr>
        <w:t>обкос</w:t>
      </w:r>
      <w:proofErr w:type="spellEnd"/>
      <w:r w:rsidRPr="00541792">
        <w:rPr>
          <w:sz w:val="14"/>
          <w:szCs w:val="14"/>
        </w:rPr>
        <w:t xml:space="preserve"> обочин, подсыпка дорог и т.п.).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center"/>
        <w:rPr>
          <w:sz w:val="14"/>
          <w:szCs w:val="14"/>
        </w:rPr>
      </w:pPr>
      <w:r w:rsidRPr="00541792">
        <w:rPr>
          <w:sz w:val="14"/>
          <w:szCs w:val="14"/>
        </w:rPr>
        <w:t>669 170 = 70,254 × 6 × 0,1 × 2675 × 5</w:t>
      </w:r>
      <w:r w:rsidRPr="00541792">
        <w:rPr>
          <w:sz w:val="14"/>
          <w:szCs w:val="14"/>
          <w:vertAlign w:val="subscript"/>
        </w:rPr>
        <w:t xml:space="preserve"> </w:t>
      </w:r>
      <w:r w:rsidRPr="00541792">
        <w:rPr>
          <w:sz w:val="14"/>
          <w:szCs w:val="14"/>
        </w:rPr>
        <w:t>+ 105 381</w:t>
      </w:r>
    </w:p>
    <w:p w:rsidR="009E1E84" w:rsidRPr="00541792" w:rsidRDefault="009E1E84" w:rsidP="009E1E84">
      <w:pPr>
        <w:widowControl w:val="0"/>
        <w:autoSpaceDE w:val="0"/>
        <w:autoSpaceDN w:val="0"/>
        <w:adjustRightInd w:val="0"/>
        <w:ind w:firstLine="709"/>
        <w:jc w:val="center"/>
        <w:rPr>
          <w:sz w:val="14"/>
          <w:szCs w:val="14"/>
        </w:rPr>
      </w:pPr>
    </w:p>
    <w:p w:rsidR="009E1E84" w:rsidRPr="00541792" w:rsidRDefault="009E1E84" w:rsidP="009E1E84">
      <w:pPr>
        <w:ind w:firstLine="709"/>
        <w:jc w:val="both"/>
        <w:rPr>
          <w:sz w:val="14"/>
          <w:szCs w:val="14"/>
        </w:rPr>
      </w:pPr>
      <w:r w:rsidRPr="00541792">
        <w:rPr>
          <w:sz w:val="14"/>
          <w:szCs w:val="14"/>
        </w:rPr>
        <w:t>3.4.3. Предоставление межбюджетного трансферта на содержание органов местного самоуправления</w:t>
      </w:r>
      <w:r w:rsidRPr="00541792">
        <w:rPr>
          <w:b/>
          <w:sz w:val="14"/>
          <w:szCs w:val="14"/>
        </w:rPr>
        <w:t>:</w:t>
      </w:r>
    </w:p>
    <w:p w:rsidR="009E1E84" w:rsidRPr="00541792" w:rsidRDefault="009E1E84" w:rsidP="009E1E84">
      <w:pPr>
        <w:ind w:firstLine="709"/>
        <w:jc w:val="center"/>
        <w:rPr>
          <w:sz w:val="14"/>
          <w:szCs w:val="14"/>
        </w:rPr>
      </w:pPr>
      <w:r w:rsidRPr="00541792">
        <w:rPr>
          <w:sz w:val="14"/>
          <w:szCs w:val="14"/>
        </w:rPr>
        <w:t xml:space="preserve">МТ  = (О/2 + Н) * 12 мес.*67,7+ </w:t>
      </w:r>
      <w:r w:rsidRPr="00541792">
        <w:rPr>
          <w:sz w:val="14"/>
          <w:szCs w:val="14"/>
          <w:lang w:val="en-US"/>
        </w:rPr>
        <w:t>J</w:t>
      </w:r>
      <w:r w:rsidRPr="00541792">
        <w:rPr>
          <w:sz w:val="14"/>
          <w:szCs w:val="14"/>
        </w:rPr>
        <w:t>;</w:t>
      </w:r>
    </w:p>
    <w:p w:rsidR="009E1E84" w:rsidRPr="00541792" w:rsidRDefault="009E1E84" w:rsidP="009E1E84">
      <w:pPr>
        <w:ind w:firstLine="709"/>
        <w:rPr>
          <w:sz w:val="14"/>
          <w:szCs w:val="14"/>
        </w:rPr>
      </w:pPr>
      <w:r w:rsidRPr="00541792">
        <w:rPr>
          <w:sz w:val="14"/>
          <w:szCs w:val="14"/>
        </w:rPr>
        <w:t xml:space="preserve">где: </w:t>
      </w:r>
    </w:p>
    <w:p w:rsidR="009E1E84" w:rsidRPr="00541792" w:rsidRDefault="009E1E84" w:rsidP="009E1E84">
      <w:pPr>
        <w:ind w:firstLine="709"/>
        <w:jc w:val="both"/>
        <w:rPr>
          <w:sz w:val="14"/>
          <w:szCs w:val="14"/>
        </w:rPr>
      </w:pPr>
      <w:r w:rsidRPr="00541792">
        <w:rPr>
          <w:sz w:val="14"/>
          <w:szCs w:val="14"/>
        </w:rPr>
        <w:t>МТ – объем межбюджетных трансфертов на содержание органов местного самоуправления сельских поселений, необходимый для организации работ по исполнению переданных полномочий Угличского муниципального района;</w:t>
      </w:r>
    </w:p>
    <w:p w:rsidR="009E1E84" w:rsidRPr="00541792" w:rsidRDefault="009E1E84" w:rsidP="009E1E84">
      <w:pPr>
        <w:ind w:firstLine="709"/>
        <w:jc w:val="both"/>
        <w:rPr>
          <w:sz w:val="14"/>
          <w:szCs w:val="14"/>
        </w:rPr>
      </w:pPr>
      <w:r w:rsidRPr="00541792">
        <w:rPr>
          <w:sz w:val="14"/>
          <w:szCs w:val="14"/>
        </w:rPr>
        <w:t>О – средний размер должностного оклада одного муниципального служащего Угличского муниципального района;</w:t>
      </w:r>
    </w:p>
    <w:p w:rsidR="009E1E84" w:rsidRPr="00541792" w:rsidRDefault="009E1E84" w:rsidP="009E1E84">
      <w:pPr>
        <w:ind w:firstLine="709"/>
        <w:jc w:val="both"/>
        <w:rPr>
          <w:sz w:val="14"/>
          <w:szCs w:val="14"/>
        </w:rPr>
      </w:pPr>
      <w:r w:rsidRPr="00541792">
        <w:rPr>
          <w:sz w:val="14"/>
          <w:szCs w:val="14"/>
        </w:rPr>
        <w:t>Н – отчисления с заработной платы в соответствии с законодательством РФ в размере 30,2 %;</w:t>
      </w:r>
    </w:p>
    <w:p w:rsidR="009E1E84" w:rsidRPr="00541792" w:rsidRDefault="009E1E84" w:rsidP="009E1E84">
      <w:pPr>
        <w:ind w:firstLine="709"/>
        <w:jc w:val="both"/>
        <w:rPr>
          <w:sz w:val="14"/>
          <w:szCs w:val="14"/>
        </w:rPr>
      </w:pPr>
      <w:r w:rsidRPr="00541792">
        <w:rPr>
          <w:sz w:val="14"/>
          <w:szCs w:val="14"/>
        </w:rPr>
        <w:t>67,7 % - доля расходов на содержание муниципального служащего в части летнего и зимнего содержания автомобильных дорог общего пользования и искусственных сооружений на них;</w:t>
      </w:r>
    </w:p>
    <w:p w:rsidR="009E1E84" w:rsidRPr="00541792" w:rsidRDefault="009E1E84" w:rsidP="009E1E84">
      <w:pPr>
        <w:ind w:firstLine="709"/>
        <w:jc w:val="both"/>
        <w:rPr>
          <w:sz w:val="14"/>
          <w:szCs w:val="14"/>
        </w:rPr>
      </w:pPr>
      <w:r w:rsidRPr="00541792">
        <w:rPr>
          <w:sz w:val="14"/>
          <w:szCs w:val="14"/>
          <w:lang w:val="en-US"/>
        </w:rPr>
        <w:t>J</w:t>
      </w:r>
      <w:r w:rsidRPr="00541792">
        <w:rPr>
          <w:sz w:val="14"/>
          <w:szCs w:val="14"/>
        </w:rPr>
        <w:t xml:space="preserve"> – </w:t>
      </w:r>
      <w:proofErr w:type="gramStart"/>
      <w:r w:rsidRPr="00541792">
        <w:rPr>
          <w:sz w:val="14"/>
          <w:szCs w:val="14"/>
        </w:rPr>
        <w:t>средние</w:t>
      </w:r>
      <w:proofErr w:type="gramEnd"/>
      <w:r w:rsidRPr="00541792">
        <w:rPr>
          <w:sz w:val="14"/>
          <w:szCs w:val="14"/>
        </w:rPr>
        <w:t xml:space="preserve"> расходы на обеспечение деятельности муниципального служащего в размере 6% от заработной платы с учетом отчислений (канцелярские товары, оргтехника, программное обеспечение и т.п.).</w:t>
      </w:r>
    </w:p>
    <w:p w:rsidR="009E1E84" w:rsidRPr="00541792" w:rsidRDefault="009E1E84" w:rsidP="009E1E84">
      <w:pPr>
        <w:ind w:firstLine="709"/>
        <w:jc w:val="center"/>
        <w:rPr>
          <w:sz w:val="14"/>
          <w:szCs w:val="14"/>
        </w:rPr>
      </w:pPr>
      <w:r w:rsidRPr="00541792">
        <w:rPr>
          <w:sz w:val="14"/>
          <w:szCs w:val="14"/>
        </w:rPr>
        <w:t>62 800=((4900+6300)/2+30,2%)*12 мес.*67,7%+6%.</w:t>
      </w:r>
    </w:p>
    <w:p w:rsidR="009E1E84" w:rsidRPr="00541792" w:rsidRDefault="009E1E84" w:rsidP="009E1E84">
      <w:pPr>
        <w:pStyle w:val="ConsNormal"/>
        <w:widowControl/>
        <w:jc w:val="both"/>
        <w:rPr>
          <w:rFonts w:ascii="Times New Roman" w:hAnsi="Times New Roman" w:cs="Times New Roman"/>
          <w:sz w:val="14"/>
          <w:szCs w:val="14"/>
        </w:rPr>
      </w:pPr>
      <w:r w:rsidRPr="00541792">
        <w:rPr>
          <w:rFonts w:ascii="Times New Roman" w:hAnsi="Times New Roman" w:cs="Times New Roman"/>
          <w:sz w:val="14"/>
          <w:szCs w:val="14"/>
        </w:rPr>
        <w:t xml:space="preserve">3.5. </w:t>
      </w:r>
      <w:proofErr w:type="gramStart"/>
      <w:r w:rsidRPr="00541792">
        <w:rPr>
          <w:rFonts w:ascii="Times New Roman" w:hAnsi="Times New Roman" w:cs="Times New Roman"/>
          <w:sz w:val="14"/>
          <w:szCs w:val="14"/>
        </w:rPr>
        <w:t xml:space="preserve">Объем межбюджетных трансфертов, предусмотренных в бюджете Угличского муниципального района  на реализацию передаваемых в соответствии со статьей 1 настоящего Соглашения части полномочий по решению вопроса местного значения, составляет </w:t>
      </w:r>
      <w:r w:rsidRPr="00541792">
        <w:rPr>
          <w:rFonts w:ascii="Times New Roman" w:hAnsi="Times New Roman" w:cs="Times New Roman"/>
          <w:color w:val="000000"/>
          <w:sz w:val="14"/>
          <w:szCs w:val="14"/>
        </w:rPr>
        <w:t>2 836 367 (Два миллиона восемьсот тридцать шесть тысяч триста шестьдесят семь) рублей 47 копеек</w:t>
      </w:r>
      <w:r w:rsidRPr="00541792">
        <w:rPr>
          <w:rFonts w:ascii="Times New Roman" w:hAnsi="Times New Roman" w:cs="Times New Roman"/>
          <w:sz w:val="14"/>
          <w:szCs w:val="14"/>
        </w:rPr>
        <w:t>, в том числе 62 800 (Шестьдесят две тысячи восемьсот) рублей  на содержание органов местного самоуправления Слободского сельского поселения.».</w:t>
      </w:r>
      <w:proofErr w:type="gramEnd"/>
    </w:p>
    <w:p w:rsidR="009E1E84" w:rsidRPr="00541792" w:rsidRDefault="009E1E84" w:rsidP="009E1E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541792">
        <w:rPr>
          <w:rFonts w:ascii="Times New Roman" w:hAnsi="Times New Roman" w:cs="Times New Roman"/>
          <w:sz w:val="14"/>
          <w:szCs w:val="14"/>
        </w:rPr>
        <w:t>2. Настоящее дополнительное соглашение вступает в силу после   его официального опубликования.</w:t>
      </w:r>
    </w:p>
    <w:p w:rsidR="009E1E84" w:rsidRPr="00541792" w:rsidRDefault="009E1E84" w:rsidP="009E1E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541792">
        <w:rPr>
          <w:rFonts w:ascii="Times New Roman" w:hAnsi="Times New Roman" w:cs="Times New Roman"/>
          <w:sz w:val="14"/>
          <w:szCs w:val="14"/>
        </w:rPr>
        <w:t xml:space="preserve">Условия соглашения подлежат  утверждению  решениями Муниципального Совета Слободского сельского поселения и  Думы Угличского муниципального  района. </w:t>
      </w:r>
    </w:p>
    <w:p w:rsidR="009E1E84" w:rsidRPr="00541792" w:rsidRDefault="009E1E84" w:rsidP="009E1E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541792">
        <w:rPr>
          <w:rFonts w:ascii="Times New Roman" w:hAnsi="Times New Roman" w:cs="Times New Roman"/>
          <w:sz w:val="14"/>
          <w:szCs w:val="14"/>
        </w:rPr>
        <w:lastRenderedPageBreak/>
        <w:t>3. Настоящее дополнительное соглашение является неотъемлемой частью Соглашения о передаче осуществления  части полномочий по решению вопроса  местного значения Угличского муниципального района, заключенного между Администрацией  Угличского муниципального района и Администрацией Слободского сельского поселения    09.12.2022 .</w:t>
      </w:r>
    </w:p>
    <w:p w:rsidR="009E1E84" w:rsidRDefault="009E1E84" w:rsidP="009E1E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541792">
        <w:rPr>
          <w:rFonts w:ascii="Times New Roman" w:hAnsi="Times New Roman" w:cs="Times New Roman"/>
          <w:sz w:val="14"/>
          <w:szCs w:val="14"/>
        </w:rPr>
        <w:t>4. Настоящее  дополнительное соглашение составлено в двух экземплярах, по одному для каждой  Стороны, имеющих одинаковую юридическую силу.</w:t>
      </w:r>
    </w:p>
    <w:p w:rsidR="009E1E84" w:rsidRPr="00541792" w:rsidRDefault="009E1E84" w:rsidP="009E1E84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9E1E84" w:rsidRPr="00F47345" w:rsidRDefault="009E1E84" w:rsidP="009E1E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 xml:space="preserve">Глава Угличского                                                   Глава </w:t>
      </w:r>
      <w:proofErr w:type="gramStart"/>
      <w:r w:rsidRPr="00F47345">
        <w:rPr>
          <w:rFonts w:ascii="Times New Roman" w:hAnsi="Times New Roman" w:cs="Times New Roman"/>
          <w:sz w:val="14"/>
          <w:szCs w:val="14"/>
        </w:rPr>
        <w:t>Слободского</w:t>
      </w:r>
      <w:proofErr w:type="gramEnd"/>
    </w:p>
    <w:p w:rsidR="009E1E84" w:rsidRPr="00F47345" w:rsidRDefault="009E1E84" w:rsidP="009E1E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>муниципального района                                        сельского поселения</w:t>
      </w:r>
    </w:p>
    <w:p w:rsidR="009E1E84" w:rsidRPr="00F47345" w:rsidRDefault="009E1E84" w:rsidP="009E1E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9E1E84" w:rsidRDefault="009E1E84" w:rsidP="009E1E8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 xml:space="preserve">___________________________ А.Г. </w:t>
      </w:r>
      <w:proofErr w:type="spellStart"/>
      <w:r w:rsidRPr="00F47345">
        <w:rPr>
          <w:rFonts w:ascii="Times New Roman" w:hAnsi="Times New Roman" w:cs="Times New Roman"/>
          <w:sz w:val="14"/>
          <w:szCs w:val="14"/>
        </w:rPr>
        <w:t>Курицин</w:t>
      </w:r>
      <w:proofErr w:type="spellEnd"/>
      <w:r w:rsidRPr="00F47345">
        <w:rPr>
          <w:rFonts w:ascii="Times New Roman" w:hAnsi="Times New Roman" w:cs="Times New Roman"/>
          <w:sz w:val="14"/>
          <w:szCs w:val="14"/>
        </w:rPr>
        <w:t xml:space="preserve">  ______________ М.А. Аракчеева </w:t>
      </w:r>
    </w:p>
    <w:p w:rsidR="009E1E84" w:rsidRDefault="009E1E84" w:rsidP="006575A3">
      <w:pPr>
        <w:jc w:val="center"/>
        <w:rPr>
          <w:b/>
          <w:sz w:val="18"/>
          <w:szCs w:val="18"/>
        </w:rPr>
      </w:pPr>
    </w:p>
    <w:p w:rsidR="009E1E84" w:rsidRPr="00281382" w:rsidRDefault="009E1E84" w:rsidP="009E1E8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9E1E84" w:rsidRPr="00281382" w:rsidRDefault="009E1E84" w:rsidP="009E1E84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9E1E84" w:rsidRPr="00281382" w:rsidRDefault="009E1E84" w:rsidP="009E1E84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9E1E84" w:rsidRPr="00281382" w:rsidRDefault="009E1E84" w:rsidP="009E1E84">
      <w:pPr>
        <w:spacing w:line="0" w:lineRule="atLeast"/>
        <w:jc w:val="both"/>
        <w:rPr>
          <w:sz w:val="18"/>
          <w:szCs w:val="18"/>
        </w:rPr>
      </w:pPr>
    </w:p>
    <w:p w:rsidR="009E1E84" w:rsidRDefault="009E1E84" w:rsidP="009E1E84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18.04.2023 № 23</w:t>
      </w:r>
    </w:p>
    <w:p w:rsidR="009E1E84" w:rsidRDefault="009E1E84" w:rsidP="009E1E84">
      <w:pPr>
        <w:spacing w:line="0" w:lineRule="atLeast"/>
        <w:jc w:val="both"/>
        <w:rPr>
          <w:b/>
          <w:sz w:val="18"/>
          <w:szCs w:val="18"/>
        </w:rPr>
      </w:pPr>
    </w:p>
    <w:p w:rsidR="009E1E84" w:rsidRPr="00861270" w:rsidRDefault="009E1E84" w:rsidP="009E1E84">
      <w:pPr>
        <w:jc w:val="both"/>
        <w:rPr>
          <w:sz w:val="18"/>
          <w:szCs w:val="18"/>
        </w:rPr>
      </w:pPr>
      <w:r w:rsidRPr="00861270">
        <w:rPr>
          <w:sz w:val="18"/>
          <w:szCs w:val="18"/>
        </w:rPr>
        <w:t>Об утверждении Соглашения о передаче осуществления  полномочий по решению вопроса местного значения</w:t>
      </w:r>
    </w:p>
    <w:p w:rsidR="009E1E84" w:rsidRDefault="009E1E84" w:rsidP="009E1E84">
      <w:pPr>
        <w:jc w:val="both"/>
        <w:rPr>
          <w:sz w:val="18"/>
          <w:szCs w:val="18"/>
        </w:rPr>
      </w:pPr>
      <w:r w:rsidRPr="00861270">
        <w:rPr>
          <w:sz w:val="18"/>
          <w:szCs w:val="18"/>
        </w:rPr>
        <w:t>Угличского муниципального района</w:t>
      </w:r>
    </w:p>
    <w:p w:rsidR="009E1E84" w:rsidRDefault="009E1E84" w:rsidP="009E1E84">
      <w:pPr>
        <w:jc w:val="both"/>
        <w:rPr>
          <w:sz w:val="18"/>
          <w:szCs w:val="18"/>
        </w:rPr>
      </w:pPr>
    </w:p>
    <w:p w:rsidR="009E1E84" w:rsidRPr="00790627" w:rsidRDefault="009E1E84" w:rsidP="009E1E84">
      <w:pPr>
        <w:pStyle w:val="a8"/>
        <w:rPr>
          <w:sz w:val="18"/>
          <w:szCs w:val="18"/>
        </w:rPr>
      </w:pPr>
      <w:r w:rsidRPr="00790627">
        <w:rPr>
          <w:sz w:val="18"/>
          <w:szCs w:val="18"/>
        </w:rPr>
        <w:t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Уставом Слободского сельского поселения Муниципальный Совет Слободского сельского поселения  четвертого созыва</w:t>
      </w:r>
    </w:p>
    <w:p w:rsidR="009E1E84" w:rsidRPr="00790627" w:rsidRDefault="009E1E84" w:rsidP="009E1E84">
      <w:pPr>
        <w:pStyle w:val="a8"/>
        <w:ind w:firstLine="0"/>
        <w:rPr>
          <w:sz w:val="18"/>
          <w:szCs w:val="18"/>
        </w:rPr>
      </w:pPr>
      <w:r w:rsidRPr="00790627">
        <w:rPr>
          <w:sz w:val="18"/>
          <w:szCs w:val="18"/>
        </w:rPr>
        <w:t xml:space="preserve">РЕШИЛ: </w:t>
      </w:r>
    </w:p>
    <w:p w:rsidR="009E1E84" w:rsidRPr="00790627" w:rsidRDefault="009E1E84" w:rsidP="009E1E84">
      <w:pPr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proofErr w:type="gramStart"/>
      <w:r w:rsidRPr="00790627">
        <w:rPr>
          <w:sz w:val="18"/>
          <w:szCs w:val="18"/>
        </w:rPr>
        <w:t>Утвердить прилагаемое к настоящему решению Соглашение о передаче осуществления полномочий по решению вопроса местного значения Слободского сельского поселения о передаче осуществления части полномочий по решению вопроса местного значения  Слободского сельского поселения  по дорожной 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</w:t>
      </w:r>
      <w:proofErr w:type="gramEnd"/>
      <w:r w:rsidRPr="00790627">
        <w:rPr>
          <w:sz w:val="18"/>
          <w:szCs w:val="18"/>
        </w:rPr>
        <w:t xml:space="preserve">),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организации дорожного движения, а также осуществлению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790627">
          <w:rPr>
            <w:sz w:val="18"/>
            <w:szCs w:val="18"/>
          </w:rPr>
          <w:t>законодательством</w:t>
        </w:r>
      </w:hyperlink>
      <w:r w:rsidRPr="00790627">
        <w:rPr>
          <w:sz w:val="18"/>
          <w:szCs w:val="18"/>
        </w:rPr>
        <w:t xml:space="preserve"> Российской Федерации</w:t>
      </w:r>
      <w:r w:rsidRPr="00790627">
        <w:rPr>
          <w:color w:val="000000"/>
          <w:sz w:val="18"/>
          <w:szCs w:val="18"/>
        </w:rPr>
        <w:t xml:space="preserve"> </w:t>
      </w:r>
      <w:r w:rsidRPr="00790627">
        <w:rPr>
          <w:sz w:val="18"/>
          <w:szCs w:val="18"/>
        </w:rPr>
        <w:t>на 2023 год.</w:t>
      </w:r>
    </w:p>
    <w:p w:rsidR="009E1E84" w:rsidRPr="00790627" w:rsidRDefault="009E1E84" w:rsidP="009E1E84">
      <w:pPr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790627">
        <w:rPr>
          <w:sz w:val="18"/>
          <w:szCs w:val="18"/>
        </w:rPr>
        <w:t>Опубликовать настоящее решение с прилагаемым Соглашением в «Информационном вестнике Слободского сельского поселения» и разместить на официальном сайте Слободского сельского поселения.</w:t>
      </w:r>
    </w:p>
    <w:p w:rsidR="009E1E84" w:rsidRPr="00790627" w:rsidRDefault="009E1E84" w:rsidP="009E1E84">
      <w:pPr>
        <w:numPr>
          <w:ilvl w:val="0"/>
          <w:numId w:val="38"/>
        </w:numPr>
        <w:autoSpaceDE w:val="0"/>
        <w:autoSpaceDN w:val="0"/>
        <w:adjustRightInd w:val="0"/>
        <w:ind w:left="0" w:firstLine="567"/>
        <w:jc w:val="both"/>
        <w:rPr>
          <w:sz w:val="18"/>
          <w:szCs w:val="18"/>
        </w:rPr>
      </w:pPr>
      <w:r w:rsidRPr="00790627">
        <w:rPr>
          <w:sz w:val="18"/>
          <w:szCs w:val="18"/>
        </w:rPr>
        <w:t>Решение с прилагаемым Соглашением вступает в силу после официального опубликования.</w:t>
      </w:r>
    </w:p>
    <w:p w:rsidR="009E1E84" w:rsidRPr="00790627" w:rsidRDefault="009E1E84" w:rsidP="009E1E84">
      <w:pPr>
        <w:tabs>
          <w:tab w:val="num" w:pos="-100"/>
        </w:tabs>
        <w:ind w:firstLine="700"/>
        <w:jc w:val="both"/>
        <w:rPr>
          <w:sz w:val="18"/>
          <w:szCs w:val="18"/>
        </w:rPr>
      </w:pPr>
    </w:p>
    <w:p w:rsidR="009E1E84" w:rsidRDefault="009E1E84" w:rsidP="009E1E84">
      <w:pPr>
        <w:rPr>
          <w:sz w:val="18"/>
          <w:szCs w:val="18"/>
        </w:rPr>
      </w:pPr>
      <w:r w:rsidRPr="00790627">
        <w:rPr>
          <w:sz w:val="18"/>
          <w:szCs w:val="18"/>
        </w:rPr>
        <w:t xml:space="preserve">Глава </w:t>
      </w:r>
      <w:proofErr w:type="gramStart"/>
      <w:r w:rsidRPr="00790627">
        <w:rPr>
          <w:sz w:val="18"/>
          <w:szCs w:val="18"/>
        </w:rPr>
        <w:t>Слободского</w:t>
      </w:r>
      <w:proofErr w:type="gramEnd"/>
    </w:p>
    <w:p w:rsidR="009E1E84" w:rsidRPr="00790627" w:rsidRDefault="009E1E84" w:rsidP="009E1E84">
      <w:pPr>
        <w:rPr>
          <w:sz w:val="18"/>
          <w:szCs w:val="18"/>
        </w:rPr>
      </w:pPr>
      <w:r w:rsidRPr="00790627">
        <w:rPr>
          <w:sz w:val="18"/>
          <w:szCs w:val="18"/>
        </w:rPr>
        <w:t xml:space="preserve"> сельского поселения                                       М.А. Аракчеева</w:t>
      </w:r>
    </w:p>
    <w:p w:rsidR="009E1E84" w:rsidRDefault="009E1E84" w:rsidP="009E1E84">
      <w:pPr>
        <w:jc w:val="center"/>
        <w:rPr>
          <w:b/>
          <w:sz w:val="18"/>
          <w:szCs w:val="18"/>
        </w:rPr>
      </w:pPr>
    </w:p>
    <w:p w:rsidR="003E72A4" w:rsidRDefault="003E72A4" w:rsidP="009E1E84">
      <w:pPr>
        <w:jc w:val="center"/>
        <w:rPr>
          <w:b/>
          <w:sz w:val="18"/>
          <w:szCs w:val="18"/>
        </w:rPr>
      </w:pPr>
    </w:p>
    <w:p w:rsidR="003E72A4" w:rsidRDefault="003E72A4" w:rsidP="009E1E84">
      <w:pPr>
        <w:jc w:val="center"/>
        <w:rPr>
          <w:b/>
          <w:sz w:val="18"/>
          <w:szCs w:val="18"/>
        </w:rPr>
      </w:pPr>
    </w:p>
    <w:p w:rsidR="003E72A4" w:rsidRDefault="003E72A4" w:rsidP="009E1E84">
      <w:pPr>
        <w:jc w:val="center"/>
        <w:rPr>
          <w:b/>
          <w:sz w:val="18"/>
          <w:szCs w:val="18"/>
        </w:rPr>
      </w:pPr>
    </w:p>
    <w:p w:rsidR="003E72A4" w:rsidRDefault="003E72A4" w:rsidP="009E1E84">
      <w:pPr>
        <w:jc w:val="center"/>
        <w:rPr>
          <w:b/>
          <w:sz w:val="18"/>
          <w:szCs w:val="18"/>
        </w:rPr>
      </w:pPr>
    </w:p>
    <w:p w:rsidR="003E72A4" w:rsidRDefault="003E72A4" w:rsidP="009E1E84">
      <w:pPr>
        <w:jc w:val="center"/>
        <w:rPr>
          <w:b/>
          <w:sz w:val="18"/>
          <w:szCs w:val="18"/>
        </w:rPr>
      </w:pPr>
    </w:p>
    <w:p w:rsidR="003E72A4" w:rsidRDefault="003E72A4" w:rsidP="009E1E84">
      <w:pPr>
        <w:jc w:val="center"/>
        <w:rPr>
          <w:b/>
          <w:sz w:val="18"/>
          <w:szCs w:val="18"/>
        </w:rPr>
      </w:pPr>
    </w:p>
    <w:p w:rsidR="003E72A4" w:rsidRDefault="003E72A4" w:rsidP="009E1E84">
      <w:pPr>
        <w:jc w:val="center"/>
        <w:rPr>
          <w:b/>
          <w:sz w:val="18"/>
          <w:szCs w:val="18"/>
        </w:rPr>
      </w:pPr>
    </w:p>
    <w:p w:rsidR="003E72A4" w:rsidRDefault="003E72A4" w:rsidP="009E1E84">
      <w:pPr>
        <w:jc w:val="center"/>
        <w:rPr>
          <w:b/>
          <w:sz w:val="18"/>
          <w:szCs w:val="18"/>
        </w:rPr>
      </w:pPr>
    </w:p>
    <w:p w:rsidR="003E72A4" w:rsidRDefault="003E72A4" w:rsidP="009E1E84">
      <w:pPr>
        <w:jc w:val="center"/>
        <w:rPr>
          <w:b/>
          <w:sz w:val="18"/>
          <w:szCs w:val="18"/>
        </w:rPr>
      </w:pPr>
    </w:p>
    <w:p w:rsidR="003E72A4" w:rsidRDefault="003E72A4" w:rsidP="009E1E84">
      <w:pPr>
        <w:jc w:val="center"/>
        <w:rPr>
          <w:b/>
          <w:sz w:val="18"/>
          <w:szCs w:val="18"/>
        </w:rPr>
      </w:pPr>
    </w:p>
    <w:p w:rsidR="003E72A4" w:rsidRDefault="003E72A4" w:rsidP="009E1E84">
      <w:pPr>
        <w:jc w:val="center"/>
        <w:rPr>
          <w:b/>
          <w:sz w:val="18"/>
          <w:szCs w:val="18"/>
        </w:rPr>
      </w:pPr>
    </w:p>
    <w:p w:rsidR="009E1E84" w:rsidRPr="00F449F8" w:rsidRDefault="009E1E84" w:rsidP="009E1E84">
      <w:pPr>
        <w:rPr>
          <w:sz w:val="14"/>
          <w:szCs w:val="14"/>
        </w:rPr>
      </w:pPr>
      <w:r w:rsidRPr="00F449F8">
        <w:rPr>
          <w:sz w:val="14"/>
          <w:szCs w:val="14"/>
        </w:rPr>
        <w:lastRenderedPageBreak/>
        <w:t xml:space="preserve">УТВЕРЖДЕНО:                        </w:t>
      </w:r>
      <w:r>
        <w:rPr>
          <w:sz w:val="14"/>
          <w:szCs w:val="14"/>
        </w:rPr>
        <w:t xml:space="preserve">                      </w:t>
      </w:r>
      <w:r w:rsidRPr="00F449F8">
        <w:rPr>
          <w:sz w:val="14"/>
          <w:szCs w:val="14"/>
        </w:rPr>
        <w:t xml:space="preserve">                           УТВЕРЖДЕНО:</w:t>
      </w:r>
    </w:p>
    <w:p w:rsidR="009E1E84" w:rsidRPr="00F449F8" w:rsidRDefault="009E1E84" w:rsidP="009E1E84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решением Думы                 </w:t>
      </w:r>
      <w:r>
        <w:rPr>
          <w:sz w:val="14"/>
          <w:szCs w:val="14"/>
        </w:rPr>
        <w:t xml:space="preserve">                     </w:t>
      </w:r>
      <w:r w:rsidRPr="00F449F8">
        <w:rPr>
          <w:sz w:val="14"/>
          <w:szCs w:val="14"/>
        </w:rPr>
        <w:t xml:space="preserve">           решением Муниципального Совета</w:t>
      </w:r>
    </w:p>
    <w:p w:rsidR="009E1E84" w:rsidRPr="00F449F8" w:rsidRDefault="009E1E84" w:rsidP="009E1E84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Угличского муниципального       </w:t>
      </w:r>
      <w:r>
        <w:rPr>
          <w:sz w:val="14"/>
          <w:szCs w:val="14"/>
        </w:rPr>
        <w:t xml:space="preserve">                     </w:t>
      </w:r>
      <w:r w:rsidRPr="00F449F8">
        <w:rPr>
          <w:sz w:val="14"/>
          <w:szCs w:val="14"/>
        </w:rPr>
        <w:t>Слободского сельского поселения</w:t>
      </w:r>
    </w:p>
    <w:p w:rsidR="009E1E84" w:rsidRPr="00F449F8" w:rsidRDefault="009E1E84" w:rsidP="009E1E84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 района           </w:t>
      </w:r>
    </w:p>
    <w:p w:rsidR="009E1E84" w:rsidRDefault="009E1E84" w:rsidP="009E1E84">
      <w:pPr>
        <w:rPr>
          <w:sz w:val="14"/>
          <w:szCs w:val="14"/>
        </w:rPr>
      </w:pPr>
      <w:r w:rsidRPr="00F449F8">
        <w:rPr>
          <w:sz w:val="14"/>
          <w:szCs w:val="14"/>
        </w:rPr>
        <w:t xml:space="preserve">от ______ № __________        </w:t>
      </w:r>
      <w:r>
        <w:rPr>
          <w:sz w:val="14"/>
          <w:szCs w:val="14"/>
        </w:rPr>
        <w:t xml:space="preserve">                                  </w:t>
      </w:r>
      <w:r w:rsidRPr="00F449F8">
        <w:rPr>
          <w:sz w:val="14"/>
          <w:szCs w:val="14"/>
        </w:rPr>
        <w:t xml:space="preserve">    </w:t>
      </w:r>
      <w:proofErr w:type="gramStart"/>
      <w:r w:rsidRPr="00F449F8">
        <w:rPr>
          <w:sz w:val="14"/>
          <w:szCs w:val="14"/>
        </w:rPr>
        <w:t>от</w:t>
      </w:r>
      <w:proofErr w:type="gramEnd"/>
      <w:r w:rsidRPr="00F449F8">
        <w:rPr>
          <w:sz w:val="14"/>
          <w:szCs w:val="14"/>
        </w:rPr>
        <w:t xml:space="preserve"> </w:t>
      </w:r>
      <w:r>
        <w:rPr>
          <w:sz w:val="14"/>
          <w:szCs w:val="14"/>
        </w:rPr>
        <w:t>_________</w:t>
      </w:r>
      <w:r w:rsidRPr="00F449F8">
        <w:rPr>
          <w:sz w:val="14"/>
          <w:szCs w:val="14"/>
        </w:rPr>
        <w:t xml:space="preserve"> № </w:t>
      </w:r>
      <w:r>
        <w:rPr>
          <w:sz w:val="14"/>
          <w:szCs w:val="14"/>
        </w:rPr>
        <w:t>_______</w:t>
      </w:r>
    </w:p>
    <w:p w:rsidR="009E1E84" w:rsidRDefault="009E1E84" w:rsidP="009E1E84">
      <w:pPr>
        <w:rPr>
          <w:sz w:val="14"/>
          <w:szCs w:val="14"/>
        </w:rPr>
      </w:pPr>
    </w:p>
    <w:p w:rsidR="009E1E84" w:rsidRPr="00790627" w:rsidRDefault="009E1E84" w:rsidP="009E1E84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4"/>
          <w:szCs w:val="14"/>
        </w:rPr>
      </w:pPr>
      <w:r w:rsidRPr="00790627">
        <w:rPr>
          <w:b/>
          <w:sz w:val="14"/>
          <w:szCs w:val="14"/>
        </w:rPr>
        <w:t>СОГЛАШЕНИЕ</w:t>
      </w:r>
    </w:p>
    <w:p w:rsidR="009E1E84" w:rsidRPr="00790627" w:rsidRDefault="009E1E84" w:rsidP="009E1E84">
      <w:pPr>
        <w:autoSpaceDE w:val="0"/>
        <w:autoSpaceDN w:val="0"/>
        <w:adjustRightInd w:val="0"/>
        <w:jc w:val="center"/>
        <w:rPr>
          <w:b/>
          <w:sz w:val="14"/>
          <w:szCs w:val="14"/>
        </w:rPr>
      </w:pPr>
      <w:r w:rsidRPr="00790627">
        <w:rPr>
          <w:b/>
          <w:sz w:val="14"/>
          <w:szCs w:val="14"/>
        </w:rPr>
        <w:t>о передаче осуществления части полномочий по решению вопроса</w:t>
      </w:r>
    </w:p>
    <w:p w:rsidR="009E1E84" w:rsidRPr="00790627" w:rsidRDefault="009E1E84" w:rsidP="003E72A4">
      <w:pPr>
        <w:autoSpaceDE w:val="0"/>
        <w:autoSpaceDN w:val="0"/>
        <w:adjustRightInd w:val="0"/>
        <w:spacing w:line="0" w:lineRule="atLeast"/>
        <w:jc w:val="center"/>
        <w:rPr>
          <w:b/>
          <w:bCs/>
          <w:sz w:val="14"/>
          <w:szCs w:val="14"/>
        </w:rPr>
      </w:pPr>
      <w:proofErr w:type="gramStart"/>
      <w:r w:rsidRPr="00790627">
        <w:rPr>
          <w:b/>
          <w:sz w:val="14"/>
          <w:szCs w:val="14"/>
        </w:rPr>
        <w:t xml:space="preserve">местного значения </w:t>
      </w:r>
      <w:r w:rsidRPr="00790627">
        <w:rPr>
          <w:rFonts w:ascii="Arial" w:hAnsi="Arial" w:cs="Arial"/>
          <w:b/>
          <w:sz w:val="14"/>
          <w:szCs w:val="14"/>
        </w:rPr>
        <w:t xml:space="preserve"> </w:t>
      </w:r>
      <w:r w:rsidRPr="00790627">
        <w:rPr>
          <w:b/>
          <w:sz w:val="14"/>
          <w:szCs w:val="14"/>
        </w:rPr>
        <w:t>Слободского</w:t>
      </w:r>
      <w:r w:rsidRPr="00790627">
        <w:rPr>
          <w:rFonts w:ascii="Arial" w:hAnsi="Arial" w:cs="Arial"/>
          <w:b/>
          <w:sz w:val="14"/>
          <w:szCs w:val="14"/>
        </w:rPr>
        <w:t xml:space="preserve"> </w:t>
      </w:r>
      <w:r w:rsidRPr="00790627">
        <w:rPr>
          <w:b/>
          <w:sz w:val="14"/>
          <w:szCs w:val="14"/>
        </w:rPr>
        <w:t>сельского поселения  по дорожной 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организации дорожного движения, а также осуществлению иных</w:t>
      </w:r>
      <w:proofErr w:type="gramEnd"/>
      <w:r w:rsidRPr="00790627">
        <w:rPr>
          <w:b/>
          <w:sz w:val="14"/>
          <w:szCs w:val="14"/>
        </w:rPr>
        <w:t xml:space="preserve"> полномочий в области использования автомобильных дорог и осуществления дорожной деятельности в соответствии с </w:t>
      </w:r>
      <w:hyperlink r:id="rId12" w:history="1">
        <w:r w:rsidRPr="00790627">
          <w:rPr>
            <w:b/>
            <w:color w:val="000000"/>
            <w:sz w:val="14"/>
            <w:szCs w:val="14"/>
          </w:rPr>
          <w:t>законодательством</w:t>
        </w:r>
      </w:hyperlink>
      <w:r w:rsidRPr="00790627">
        <w:rPr>
          <w:b/>
          <w:color w:val="000000"/>
          <w:sz w:val="14"/>
          <w:szCs w:val="14"/>
        </w:rPr>
        <w:t xml:space="preserve"> Российской Федерации </w:t>
      </w:r>
    </w:p>
    <w:p w:rsidR="009E1E84" w:rsidRPr="00790627" w:rsidRDefault="009E1E84" w:rsidP="003E72A4">
      <w:pPr>
        <w:tabs>
          <w:tab w:val="left" w:pos="9639"/>
        </w:tabs>
        <w:spacing w:line="0" w:lineRule="atLeast"/>
        <w:jc w:val="center"/>
        <w:rPr>
          <w:b/>
          <w:sz w:val="14"/>
          <w:szCs w:val="14"/>
        </w:rPr>
      </w:pPr>
    </w:p>
    <w:p w:rsidR="009E1E84" w:rsidRPr="00790627" w:rsidRDefault="009E1E84" w:rsidP="003E72A4">
      <w:pPr>
        <w:autoSpaceDE w:val="0"/>
        <w:autoSpaceDN w:val="0"/>
        <w:adjustRightInd w:val="0"/>
        <w:spacing w:line="0" w:lineRule="atLeast"/>
        <w:jc w:val="center"/>
        <w:rPr>
          <w:b/>
          <w:sz w:val="14"/>
          <w:szCs w:val="14"/>
        </w:rPr>
      </w:pP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14"/>
          <w:szCs w:val="14"/>
        </w:rPr>
      </w:pPr>
      <w:r w:rsidRPr="00790627">
        <w:rPr>
          <w:sz w:val="14"/>
          <w:szCs w:val="14"/>
        </w:rPr>
        <w:t xml:space="preserve">г. Углич Ярославской области </w:t>
      </w:r>
      <w:r w:rsidRPr="00790627">
        <w:rPr>
          <w:sz w:val="14"/>
          <w:szCs w:val="14"/>
        </w:rPr>
        <w:tab/>
      </w:r>
      <w:r w:rsidR="003E72A4">
        <w:rPr>
          <w:sz w:val="14"/>
          <w:szCs w:val="14"/>
        </w:rPr>
        <w:t xml:space="preserve">        </w:t>
      </w:r>
      <w:r w:rsidRPr="00790627">
        <w:rPr>
          <w:sz w:val="14"/>
          <w:szCs w:val="14"/>
        </w:rPr>
        <w:t xml:space="preserve">      «10»  апреля  2023 года</w:t>
      </w: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20"/>
        <w:jc w:val="both"/>
        <w:rPr>
          <w:sz w:val="14"/>
          <w:szCs w:val="14"/>
        </w:rPr>
      </w:pPr>
    </w:p>
    <w:p w:rsidR="009E1E84" w:rsidRPr="003E72A4" w:rsidRDefault="009E1E84" w:rsidP="003E72A4">
      <w:pPr>
        <w:pStyle w:val="21"/>
        <w:shd w:val="clear" w:color="auto" w:fill="FFFFFF"/>
        <w:spacing w:before="0" w:after="0" w:line="0" w:lineRule="atLeast"/>
        <w:ind w:firstLine="709"/>
        <w:jc w:val="both"/>
        <w:textAlignment w:val="baseline"/>
        <w:rPr>
          <w:rFonts w:ascii="Times New Roman" w:hAnsi="Times New Roman"/>
          <w:b w:val="0"/>
          <w:i w:val="0"/>
          <w:sz w:val="14"/>
          <w:szCs w:val="14"/>
        </w:rPr>
      </w:pPr>
      <w:proofErr w:type="gramStart"/>
      <w:r w:rsidRPr="003E72A4">
        <w:rPr>
          <w:rFonts w:ascii="Times New Roman" w:hAnsi="Times New Roman"/>
          <w:b w:val="0"/>
          <w:i w:val="0"/>
          <w:sz w:val="14"/>
          <w:szCs w:val="14"/>
        </w:rPr>
        <w:t xml:space="preserve">Администрация Слободского  сельского поселения  Угличского муниципального района Ярославской области  в лице Главы Слободского сельского поселения  Аракчеевой Марины Анатольевны, действующего на основании Устава Слободского  сельского поселения,  с одной стороны, и Администрация Угличского </w:t>
      </w:r>
      <w:proofErr w:type="spellStart"/>
      <w:r w:rsidRPr="003E72A4">
        <w:rPr>
          <w:rFonts w:ascii="Times New Roman" w:hAnsi="Times New Roman"/>
          <w:b w:val="0"/>
          <w:i w:val="0"/>
          <w:sz w:val="14"/>
          <w:szCs w:val="14"/>
        </w:rPr>
        <w:t>мунипального</w:t>
      </w:r>
      <w:proofErr w:type="spellEnd"/>
      <w:r w:rsidRPr="003E72A4">
        <w:rPr>
          <w:rFonts w:ascii="Times New Roman" w:hAnsi="Times New Roman"/>
          <w:b w:val="0"/>
          <w:i w:val="0"/>
          <w:sz w:val="14"/>
          <w:szCs w:val="14"/>
        </w:rPr>
        <w:t xml:space="preserve"> района в лице Главы Угличского муниципального района Ярославской области </w:t>
      </w:r>
      <w:proofErr w:type="spellStart"/>
      <w:r w:rsidRPr="003E72A4">
        <w:rPr>
          <w:rFonts w:ascii="Times New Roman" w:hAnsi="Times New Roman"/>
          <w:b w:val="0"/>
          <w:i w:val="0"/>
          <w:sz w:val="14"/>
          <w:szCs w:val="14"/>
        </w:rPr>
        <w:t>Курицина</w:t>
      </w:r>
      <w:proofErr w:type="spellEnd"/>
      <w:r w:rsidRPr="003E72A4">
        <w:rPr>
          <w:rFonts w:ascii="Times New Roman" w:hAnsi="Times New Roman"/>
          <w:b w:val="0"/>
          <w:i w:val="0"/>
          <w:sz w:val="14"/>
          <w:szCs w:val="14"/>
        </w:rPr>
        <w:t xml:space="preserve"> Анатолия Геннадьевича, действующего на основании Устава Угличского муниципального района, с другой  стороны,  вместе именуемые «Стороны», руководствуясь частью 4</w:t>
      </w:r>
      <w:proofErr w:type="gramEnd"/>
      <w:r w:rsidRPr="003E72A4">
        <w:rPr>
          <w:rFonts w:ascii="Times New Roman" w:hAnsi="Times New Roman"/>
          <w:b w:val="0"/>
          <w:i w:val="0"/>
          <w:sz w:val="14"/>
          <w:szCs w:val="14"/>
        </w:rPr>
        <w:t xml:space="preserve"> статьи 15 Федерального закона от 06.10.2003 №131-ФЗ «Об общих принципах организации местного самоуправления в Российской Федерации»,</w:t>
      </w:r>
      <w:r w:rsidRPr="003E72A4">
        <w:rPr>
          <w:rFonts w:ascii="Times New Roman" w:hAnsi="Times New Roman"/>
          <w:i w:val="0"/>
          <w:sz w:val="14"/>
          <w:szCs w:val="14"/>
        </w:rPr>
        <w:t xml:space="preserve"> </w:t>
      </w:r>
      <w:r w:rsidRPr="003E72A4">
        <w:rPr>
          <w:rFonts w:ascii="Times New Roman" w:hAnsi="Times New Roman"/>
          <w:b w:val="0"/>
          <w:i w:val="0"/>
          <w:sz w:val="14"/>
          <w:szCs w:val="14"/>
        </w:rPr>
        <w:t>Законом Ярославской области от 30.06.2014 № 36-з «О вопросах местного значения сельских поселений на территории Ярославской области», заключили настоящее соглашение о нижеследующем:</w:t>
      </w:r>
    </w:p>
    <w:p w:rsidR="009E1E84" w:rsidRPr="003E72A4" w:rsidRDefault="009E1E84" w:rsidP="003E72A4">
      <w:pPr>
        <w:spacing w:line="0" w:lineRule="atLeast"/>
        <w:rPr>
          <w:sz w:val="14"/>
          <w:szCs w:val="14"/>
        </w:rPr>
      </w:pP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sz w:val="14"/>
          <w:szCs w:val="14"/>
        </w:rPr>
      </w:pPr>
      <w:r w:rsidRPr="00790627">
        <w:rPr>
          <w:b/>
          <w:sz w:val="14"/>
          <w:szCs w:val="14"/>
        </w:rPr>
        <w:t>Статья 1. Предмет Соглашения</w:t>
      </w: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sz w:val="14"/>
          <w:szCs w:val="14"/>
        </w:rPr>
      </w:pPr>
    </w:p>
    <w:p w:rsidR="009E1E84" w:rsidRPr="00790627" w:rsidRDefault="009E1E84" w:rsidP="003E72A4">
      <w:pPr>
        <w:autoSpaceDE w:val="0"/>
        <w:autoSpaceDN w:val="0"/>
        <w:adjustRightInd w:val="0"/>
        <w:spacing w:line="0" w:lineRule="atLeast"/>
        <w:ind w:firstLine="709"/>
        <w:jc w:val="both"/>
        <w:outlineLvl w:val="1"/>
        <w:rPr>
          <w:sz w:val="14"/>
          <w:szCs w:val="14"/>
        </w:rPr>
      </w:pPr>
      <w:r w:rsidRPr="00790627">
        <w:rPr>
          <w:sz w:val="14"/>
          <w:szCs w:val="14"/>
        </w:rPr>
        <w:t>1.1. Администрация Слободского сельского поселения передает, а Администрация Угличского муниципального района  принимает осуществление части  полномочий по решению вопроса местного значения:</w:t>
      </w:r>
    </w:p>
    <w:p w:rsidR="009E1E84" w:rsidRPr="00790627" w:rsidRDefault="009E1E84" w:rsidP="003E72A4">
      <w:pPr>
        <w:autoSpaceDE w:val="0"/>
        <w:autoSpaceDN w:val="0"/>
        <w:adjustRightInd w:val="0"/>
        <w:spacing w:line="0" w:lineRule="atLeast"/>
        <w:ind w:firstLine="540"/>
        <w:jc w:val="both"/>
        <w:rPr>
          <w:color w:val="FF0000"/>
          <w:sz w:val="14"/>
          <w:szCs w:val="14"/>
        </w:rPr>
      </w:pPr>
      <w:proofErr w:type="gramStart"/>
      <w:r w:rsidRPr="00790627">
        <w:rPr>
          <w:sz w:val="14"/>
          <w:szCs w:val="14"/>
        </w:rPr>
        <w:t>- 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 w:rsidRPr="00790627">
        <w:rPr>
          <w:sz w:val="14"/>
          <w:szCs w:val="14"/>
        </w:rPr>
        <w:t xml:space="preserve"> и осуществления дорожной деятельности в соответствии с </w:t>
      </w:r>
      <w:hyperlink r:id="rId13" w:history="1">
        <w:r w:rsidRPr="00790627">
          <w:rPr>
            <w:color w:val="000000"/>
            <w:sz w:val="14"/>
            <w:szCs w:val="14"/>
          </w:rPr>
          <w:t>законодательством</w:t>
        </w:r>
      </w:hyperlink>
      <w:r w:rsidRPr="00790627">
        <w:rPr>
          <w:color w:val="000000"/>
          <w:sz w:val="14"/>
          <w:szCs w:val="14"/>
        </w:rPr>
        <w:t xml:space="preserve"> Российской Федерации.</w:t>
      </w:r>
    </w:p>
    <w:p w:rsidR="009E1E84" w:rsidRPr="00790627" w:rsidRDefault="009E1E84" w:rsidP="003E72A4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sz w:val="14"/>
          <w:szCs w:val="14"/>
        </w:rPr>
      </w:pPr>
      <w:r w:rsidRPr="00790627">
        <w:rPr>
          <w:bCs/>
          <w:sz w:val="14"/>
          <w:szCs w:val="14"/>
        </w:rPr>
        <w:t>1.2. Для решения указанного в пункте 1.1 настоящей статьи вопроса местного значения сельского поселения</w:t>
      </w:r>
      <w:r w:rsidRPr="00790627">
        <w:rPr>
          <w:bCs/>
          <w:color w:val="FF0000"/>
          <w:sz w:val="14"/>
          <w:szCs w:val="14"/>
        </w:rPr>
        <w:t xml:space="preserve"> </w:t>
      </w:r>
      <w:r w:rsidRPr="00790627">
        <w:rPr>
          <w:bCs/>
          <w:sz w:val="14"/>
          <w:szCs w:val="14"/>
        </w:rPr>
        <w:t xml:space="preserve"> Администрации Угличского муниципального района передаются следующие полномочия:</w:t>
      </w:r>
    </w:p>
    <w:p w:rsidR="009E1E84" w:rsidRPr="00790627" w:rsidRDefault="009E1E84" w:rsidP="003E72A4">
      <w:pPr>
        <w:autoSpaceDE w:val="0"/>
        <w:autoSpaceDN w:val="0"/>
        <w:adjustRightInd w:val="0"/>
        <w:spacing w:line="0" w:lineRule="atLeast"/>
        <w:ind w:firstLine="709"/>
        <w:jc w:val="both"/>
        <w:rPr>
          <w:bCs/>
          <w:color w:val="FF0000"/>
          <w:sz w:val="14"/>
          <w:szCs w:val="14"/>
        </w:rPr>
      </w:pPr>
      <w:r w:rsidRPr="00790627">
        <w:rPr>
          <w:bCs/>
          <w:sz w:val="14"/>
          <w:szCs w:val="14"/>
        </w:rPr>
        <w:t xml:space="preserve">- осуществление дорожной деятельности  в отношении автомобильных дорог местного значения в  границах  населенных пунктов поселения в части проектирования, строительства, реконструкции, капитального ремонта, ремонта  автомобильных дорог местного значения в границах населенных пунктов поселения. </w:t>
      </w:r>
      <w:r w:rsidRPr="00790627">
        <w:rPr>
          <w:sz w:val="14"/>
          <w:szCs w:val="14"/>
        </w:rPr>
        <w:t xml:space="preserve"> </w:t>
      </w:r>
    </w:p>
    <w:p w:rsidR="009E1E84" w:rsidRPr="00790627" w:rsidRDefault="009E1E84" w:rsidP="003E72A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14"/>
          <w:szCs w:val="14"/>
        </w:rPr>
      </w:pPr>
      <w:r w:rsidRPr="00790627">
        <w:rPr>
          <w:sz w:val="14"/>
          <w:szCs w:val="14"/>
        </w:rPr>
        <w:t>1.3. Для реализации передаваемых Администрации Угличского муниципального района  полномочий, указанных в пункте 1.2 статьи 1 настоящего Соглашения, Администрация  Слободского сельского поселения   предоставляет из бюджета  Слободского сельского поселения в бюджет Угличского муниципального района межбюджетные трансферты в порядке, предусмотренном статьей 3 настоящего Соглашения.</w:t>
      </w:r>
    </w:p>
    <w:p w:rsidR="009E1E84" w:rsidRPr="00790627" w:rsidRDefault="009E1E84" w:rsidP="003E72A4">
      <w:pPr>
        <w:autoSpaceDE w:val="0"/>
        <w:autoSpaceDN w:val="0"/>
        <w:adjustRightInd w:val="0"/>
        <w:spacing w:line="0" w:lineRule="atLeast"/>
        <w:ind w:firstLine="709"/>
        <w:jc w:val="both"/>
        <w:rPr>
          <w:sz w:val="14"/>
          <w:szCs w:val="14"/>
        </w:rPr>
      </w:pP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sz w:val="14"/>
          <w:szCs w:val="14"/>
        </w:rPr>
      </w:pPr>
      <w:r w:rsidRPr="00790627">
        <w:rPr>
          <w:b/>
          <w:sz w:val="14"/>
          <w:szCs w:val="14"/>
        </w:rPr>
        <w:t>Статья 2. Срок действия Соглашения</w:t>
      </w: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sz w:val="14"/>
          <w:szCs w:val="14"/>
        </w:rPr>
      </w:pP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14"/>
          <w:szCs w:val="14"/>
        </w:rPr>
      </w:pPr>
      <w:r w:rsidRPr="00790627">
        <w:rPr>
          <w:sz w:val="14"/>
          <w:szCs w:val="14"/>
        </w:rPr>
        <w:t>Указанные в статье 1 настоящего Соглашения полномочия передаются  с 27 апреля 2023 г. по 31 декабря  2023 г.</w:t>
      </w: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14"/>
          <w:szCs w:val="14"/>
        </w:rPr>
      </w:pP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b/>
          <w:color w:val="000000"/>
          <w:sz w:val="14"/>
          <w:szCs w:val="14"/>
        </w:rPr>
      </w:pPr>
      <w:r w:rsidRPr="00790627">
        <w:rPr>
          <w:b/>
          <w:sz w:val="14"/>
          <w:szCs w:val="14"/>
        </w:rPr>
        <w:t>Статья 3.</w:t>
      </w:r>
      <w:r w:rsidRPr="00790627">
        <w:rPr>
          <w:sz w:val="14"/>
          <w:szCs w:val="14"/>
        </w:rPr>
        <w:t xml:space="preserve"> </w:t>
      </w:r>
      <w:r w:rsidRPr="00790627">
        <w:rPr>
          <w:b/>
          <w:color w:val="000000"/>
          <w:sz w:val="14"/>
          <w:szCs w:val="14"/>
        </w:rPr>
        <w:t>Порядок предоставления межбюджетных трансфертов</w:t>
      </w: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sz w:val="14"/>
          <w:szCs w:val="14"/>
        </w:rPr>
      </w:pPr>
    </w:p>
    <w:p w:rsidR="009E1E84" w:rsidRPr="00790627" w:rsidRDefault="009E1E84" w:rsidP="003E72A4">
      <w:pPr>
        <w:pStyle w:val="Con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790627">
        <w:rPr>
          <w:rFonts w:ascii="Times New Roman" w:hAnsi="Times New Roman" w:cs="Times New Roman"/>
          <w:sz w:val="14"/>
          <w:szCs w:val="14"/>
        </w:rPr>
        <w:t xml:space="preserve">3.1. Межбюджетные трансферты для осуществления Администрацией Угличского муниципального района принимаемых </w:t>
      </w:r>
      <w:r w:rsidRPr="00790627">
        <w:rPr>
          <w:rFonts w:ascii="Times New Roman" w:hAnsi="Times New Roman" w:cs="Times New Roman"/>
          <w:color w:val="FF0000"/>
          <w:sz w:val="14"/>
          <w:szCs w:val="14"/>
        </w:rPr>
        <w:t xml:space="preserve"> </w:t>
      </w:r>
      <w:r w:rsidRPr="00790627">
        <w:rPr>
          <w:rFonts w:ascii="Times New Roman" w:hAnsi="Times New Roman" w:cs="Times New Roman"/>
          <w:sz w:val="14"/>
          <w:szCs w:val="14"/>
        </w:rPr>
        <w:t>полномочий предусматриваются в составе доходов бюджета Угличского муниципального района и в составе расходов бюджета Слободского сельского поселения.</w:t>
      </w:r>
    </w:p>
    <w:p w:rsidR="009E1E84" w:rsidRPr="00790627" w:rsidRDefault="009E1E84" w:rsidP="003E72A4">
      <w:pPr>
        <w:pStyle w:val="ConsNormal"/>
        <w:widowControl/>
        <w:spacing w:line="0" w:lineRule="atLeast"/>
        <w:ind w:firstLine="709"/>
        <w:jc w:val="both"/>
        <w:rPr>
          <w:rFonts w:ascii="Times New Roman" w:hAnsi="Times New Roman" w:cs="Times New Roman"/>
          <w:sz w:val="14"/>
          <w:szCs w:val="14"/>
        </w:rPr>
      </w:pPr>
      <w:r w:rsidRPr="00790627">
        <w:rPr>
          <w:rFonts w:ascii="Times New Roman" w:hAnsi="Times New Roman" w:cs="Times New Roman"/>
          <w:sz w:val="14"/>
          <w:szCs w:val="14"/>
        </w:rPr>
        <w:t>3.2. Передача межбюджетных трансфертов для осуществления полномочий, указанных в статье 1 Соглашения, производится в пределах, утвержденных в бюджете  Слободского сельского поселения на 2023 год с учетом дополнительных бюджетных средств, утвержденных при корректировке бюджета.</w:t>
      </w: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14"/>
          <w:szCs w:val="14"/>
        </w:rPr>
      </w:pPr>
      <w:r w:rsidRPr="00790627">
        <w:rPr>
          <w:sz w:val="14"/>
          <w:szCs w:val="14"/>
        </w:rPr>
        <w:t xml:space="preserve">3.3. Расчет объема межбюджетных трансфертов, необходимых для </w:t>
      </w:r>
      <w:r w:rsidRPr="00790627">
        <w:rPr>
          <w:sz w:val="14"/>
          <w:szCs w:val="14"/>
        </w:rPr>
        <w:lastRenderedPageBreak/>
        <w:t xml:space="preserve">осуществления передаваемых полномочий, осуществляется в соответствии с пунктом 3.4 настоящей статьи. </w:t>
      </w:r>
    </w:p>
    <w:p w:rsidR="009E1E84" w:rsidRPr="00790627" w:rsidRDefault="009E1E84" w:rsidP="003E72A4">
      <w:pPr>
        <w:widowControl w:val="0"/>
        <w:tabs>
          <w:tab w:val="left" w:pos="1276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14"/>
          <w:szCs w:val="14"/>
        </w:rPr>
      </w:pPr>
      <w:r w:rsidRPr="00790627">
        <w:rPr>
          <w:sz w:val="14"/>
          <w:szCs w:val="14"/>
        </w:rPr>
        <w:t>3.4. Расчет объема межбюджетных трансфертов на выполнение мероприятий по полномочиям:</w:t>
      </w:r>
    </w:p>
    <w:p w:rsidR="009E1E84" w:rsidRPr="00790627" w:rsidRDefault="009E1E84" w:rsidP="003E72A4">
      <w:pPr>
        <w:widowControl w:val="0"/>
        <w:tabs>
          <w:tab w:val="left" w:pos="1276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14"/>
          <w:szCs w:val="14"/>
        </w:rPr>
      </w:pPr>
      <w:r w:rsidRPr="00790627">
        <w:rPr>
          <w:sz w:val="14"/>
          <w:szCs w:val="14"/>
        </w:rPr>
        <w:t>3.4.1. Расчет размера межбюджетного трансферта за счет средств субсидии областного бюджета.</w:t>
      </w:r>
    </w:p>
    <w:p w:rsidR="009E1E84" w:rsidRPr="00790627" w:rsidRDefault="009E1E84" w:rsidP="003E72A4">
      <w:pPr>
        <w:pStyle w:val="afff0"/>
        <w:spacing w:line="0" w:lineRule="atLeast"/>
        <w:rPr>
          <w:sz w:val="14"/>
          <w:szCs w:val="14"/>
        </w:rPr>
      </w:pPr>
      <w:proofErr w:type="gramStart"/>
      <w:r w:rsidRPr="00790627">
        <w:rPr>
          <w:sz w:val="14"/>
          <w:szCs w:val="14"/>
        </w:rPr>
        <w:t>Размер межбюджетного трансферта бюджету Угличского муниципального района, предоставляемого в рамках соглашения о передаче полномочий за счет средств субсидии областного бюджета  на финансирование дорожного хозяйства, определяется из размера субсидии на финансирование дорожного хозяйства по соглашению с департаментом дорожного хозяйства Ярославской области на капитальный ремонт и ремонт дорог общего пользования местного значения в границах населенных пунктов сельского поселения (без учета бесхозяйных дорог).</w:t>
      </w:r>
      <w:proofErr w:type="gramEnd"/>
    </w:p>
    <w:p w:rsidR="009E1E84" w:rsidRPr="00790627" w:rsidRDefault="009E1E84" w:rsidP="003E72A4">
      <w:pPr>
        <w:pStyle w:val="afff0"/>
        <w:spacing w:line="0" w:lineRule="atLeast"/>
        <w:rPr>
          <w:sz w:val="14"/>
          <w:szCs w:val="14"/>
        </w:rPr>
      </w:pPr>
      <w:proofErr w:type="spellStart"/>
      <w:r w:rsidRPr="00790627">
        <w:rPr>
          <w:sz w:val="14"/>
          <w:szCs w:val="14"/>
        </w:rPr>
        <w:t>Фс</w:t>
      </w:r>
      <w:proofErr w:type="spellEnd"/>
      <w:r w:rsidRPr="00790627">
        <w:rPr>
          <w:sz w:val="14"/>
          <w:szCs w:val="14"/>
        </w:rPr>
        <w:t xml:space="preserve"> - объём межбюджетного трансферта за счет средств субсидии на финансирование дорожного хозяйства из областного бюджета бюджету сельского поселения на капитальный ремонт и ремонт в 2023 году составляет 2 815 628 (Два миллиона восемьсот пятнадцать тысяч шестьсот двадцать восемь) рублей 00 копеек. </w:t>
      </w:r>
    </w:p>
    <w:p w:rsidR="009E1E84" w:rsidRPr="00790627" w:rsidRDefault="009E1E84" w:rsidP="003E72A4">
      <w:pPr>
        <w:pStyle w:val="afff0"/>
        <w:spacing w:line="0" w:lineRule="atLeast"/>
        <w:rPr>
          <w:sz w:val="14"/>
          <w:szCs w:val="14"/>
        </w:rPr>
      </w:pPr>
      <w:proofErr w:type="gramStart"/>
      <w:r w:rsidRPr="00790627">
        <w:rPr>
          <w:sz w:val="14"/>
          <w:szCs w:val="14"/>
        </w:rPr>
        <w:t>Размер межбюджетного трансферта бюджету Угличского муниципального района, предоставляемого в рамках соглашения о передаче полномочий за счет средств субсидии областного бюджета  на приведение в нормативное состояние автомобильных дорог местного значения, обеспечивающих подъезды к объектам социального назначения, определяется из размера субсидии по соглашению с департаментом дорожного хозяйства Ярославской области на капитальный ремонт и ремонт дорог общего пользования местного значения в границах населенных</w:t>
      </w:r>
      <w:proofErr w:type="gramEnd"/>
      <w:r w:rsidRPr="00790627">
        <w:rPr>
          <w:sz w:val="14"/>
          <w:szCs w:val="14"/>
        </w:rPr>
        <w:t xml:space="preserve"> пунктов сельского поселения (без учета бесхозяйных дорог).</w:t>
      </w:r>
    </w:p>
    <w:p w:rsidR="009E1E84" w:rsidRPr="00790627" w:rsidRDefault="009E1E84" w:rsidP="003E72A4">
      <w:pPr>
        <w:pStyle w:val="afff0"/>
        <w:spacing w:line="0" w:lineRule="atLeast"/>
        <w:rPr>
          <w:sz w:val="14"/>
          <w:szCs w:val="14"/>
        </w:rPr>
      </w:pPr>
      <w:proofErr w:type="spellStart"/>
      <w:proofErr w:type="gramStart"/>
      <w:r w:rsidRPr="00790627">
        <w:rPr>
          <w:sz w:val="14"/>
          <w:szCs w:val="14"/>
        </w:rPr>
        <w:t>Фс</w:t>
      </w:r>
      <w:proofErr w:type="spellEnd"/>
      <w:r w:rsidRPr="00790627">
        <w:rPr>
          <w:sz w:val="14"/>
          <w:szCs w:val="14"/>
        </w:rPr>
        <w:t xml:space="preserve"> - объём межбюджетного трансферта за счет средств субсидии на приведение в нормативное состояние автомобильных дорог местного значения, обеспечивающих подъезды к объектам социального назначения из областного бюджета бюджету сельского поселения на капитальный ремонт и ремонт в 2023 году составляет 1 884 043 (Один миллион восемьсот восемьдесят четыре тысячи сорок три) рубля 00 копеек. </w:t>
      </w:r>
      <w:proofErr w:type="gramEnd"/>
    </w:p>
    <w:p w:rsidR="009E1E84" w:rsidRPr="00790627" w:rsidRDefault="009E1E84" w:rsidP="003E72A4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ind w:firstLine="709"/>
        <w:jc w:val="both"/>
        <w:rPr>
          <w:sz w:val="14"/>
          <w:szCs w:val="14"/>
        </w:rPr>
      </w:pPr>
      <w:r w:rsidRPr="00790627">
        <w:rPr>
          <w:sz w:val="14"/>
          <w:szCs w:val="14"/>
        </w:rPr>
        <w:t>3.4.2. Расчет размера межбюджетного трансферта, предоставляемого бюджету Угличского муниципального района</w:t>
      </w:r>
      <w:r w:rsidRPr="00790627">
        <w:rPr>
          <w:i/>
          <w:sz w:val="14"/>
          <w:szCs w:val="14"/>
        </w:rPr>
        <w:t xml:space="preserve">  </w:t>
      </w:r>
      <w:r w:rsidRPr="00790627">
        <w:rPr>
          <w:sz w:val="14"/>
          <w:szCs w:val="14"/>
        </w:rPr>
        <w:t xml:space="preserve">на </w:t>
      </w:r>
      <w:proofErr w:type="spellStart"/>
      <w:r w:rsidRPr="00790627">
        <w:rPr>
          <w:sz w:val="14"/>
          <w:szCs w:val="14"/>
        </w:rPr>
        <w:t>софинансирование</w:t>
      </w:r>
      <w:proofErr w:type="spellEnd"/>
      <w:r w:rsidRPr="00790627">
        <w:rPr>
          <w:sz w:val="14"/>
          <w:szCs w:val="14"/>
        </w:rPr>
        <w:t xml:space="preserve"> капитального ремонта, ремонта  автомобильных дорог общего пользования и искусственных сооружений на них в границах населенных пунктов Слободского сельского поселения за счет средств акцизов Слободского сельского поселения.</w:t>
      </w: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14"/>
          <w:szCs w:val="14"/>
        </w:rPr>
      </w:pPr>
      <w:proofErr w:type="spellStart"/>
      <w:r w:rsidRPr="00790627">
        <w:rPr>
          <w:sz w:val="14"/>
          <w:szCs w:val="14"/>
        </w:rPr>
        <w:t>Софинансирование</w:t>
      </w:r>
      <w:proofErr w:type="spellEnd"/>
      <w:r w:rsidRPr="00790627">
        <w:rPr>
          <w:sz w:val="14"/>
          <w:szCs w:val="14"/>
        </w:rPr>
        <w:t xml:space="preserve"> (не менее 5%) работ, выполняемых за счет межбюджетных трансфертов из субсидии областного бюджета:</w:t>
      </w: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09"/>
        <w:jc w:val="center"/>
        <w:rPr>
          <w:color w:val="000000"/>
          <w:sz w:val="14"/>
          <w:szCs w:val="14"/>
        </w:rPr>
      </w:pPr>
      <w:r w:rsidRPr="00790627">
        <w:rPr>
          <w:color w:val="000000"/>
          <w:sz w:val="14"/>
          <w:szCs w:val="14"/>
        </w:rPr>
        <w:t xml:space="preserve">Фа = </w:t>
      </w:r>
      <w:proofErr w:type="spellStart"/>
      <w:r w:rsidRPr="00790627">
        <w:rPr>
          <w:color w:val="000000"/>
          <w:sz w:val="14"/>
          <w:szCs w:val="14"/>
        </w:rPr>
        <w:t>Фс</w:t>
      </w:r>
      <w:proofErr w:type="spellEnd"/>
      <w:r w:rsidRPr="00790627">
        <w:rPr>
          <w:color w:val="000000"/>
          <w:sz w:val="14"/>
          <w:szCs w:val="14"/>
        </w:rPr>
        <w:t xml:space="preserve"> </w:t>
      </w:r>
      <w:proofErr w:type="spellStart"/>
      <w:r w:rsidRPr="00790627">
        <w:rPr>
          <w:color w:val="000000"/>
          <w:sz w:val="14"/>
          <w:szCs w:val="14"/>
        </w:rPr>
        <w:t>х</w:t>
      </w:r>
      <w:proofErr w:type="spellEnd"/>
      <w:r w:rsidRPr="00790627">
        <w:rPr>
          <w:color w:val="000000"/>
          <w:sz w:val="14"/>
          <w:szCs w:val="14"/>
        </w:rPr>
        <w:t xml:space="preserve"> 5/95, </w:t>
      </w:r>
    </w:p>
    <w:p w:rsidR="009E1E84" w:rsidRPr="00790627" w:rsidRDefault="009E1E84" w:rsidP="003E72A4">
      <w:pPr>
        <w:widowControl w:val="0"/>
        <w:autoSpaceDE w:val="0"/>
        <w:autoSpaceDN w:val="0"/>
        <w:adjustRightInd w:val="0"/>
        <w:spacing w:line="0" w:lineRule="atLeast"/>
        <w:ind w:firstLine="709"/>
        <w:rPr>
          <w:color w:val="000000"/>
          <w:sz w:val="14"/>
          <w:szCs w:val="14"/>
        </w:rPr>
      </w:pPr>
      <w:r w:rsidRPr="00790627">
        <w:rPr>
          <w:color w:val="000000"/>
          <w:sz w:val="14"/>
          <w:szCs w:val="14"/>
        </w:rPr>
        <w:t>где:</w:t>
      </w:r>
    </w:p>
    <w:p w:rsidR="009E1E84" w:rsidRPr="00790627" w:rsidRDefault="009E1E84" w:rsidP="003E72A4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ind w:firstLine="709"/>
        <w:rPr>
          <w:color w:val="000000"/>
          <w:sz w:val="14"/>
          <w:szCs w:val="14"/>
        </w:rPr>
      </w:pPr>
      <w:r w:rsidRPr="00790627">
        <w:rPr>
          <w:color w:val="000000"/>
          <w:sz w:val="14"/>
          <w:szCs w:val="14"/>
        </w:rPr>
        <w:t xml:space="preserve">Фа – объем </w:t>
      </w:r>
      <w:proofErr w:type="spellStart"/>
      <w:r w:rsidRPr="00790627">
        <w:rPr>
          <w:color w:val="000000"/>
          <w:sz w:val="14"/>
          <w:szCs w:val="14"/>
        </w:rPr>
        <w:t>софинансирования</w:t>
      </w:r>
      <w:proofErr w:type="spellEnd"/>
      <w:r w:rsidRPr="00790627">
        <w:rPr>
          <w:color w:val="000000"/>
          <w:sz w:val="14"/>
          <w:szCs w:val="14"/>
        </w:rPr>
        <w:t>, за счет акцизов поселения</w:t>
      </w:r>
    </w:p>
    <w:p w:rsidR="009E1E84" w:rsidRPr="00790627" w:rsidRDefault="009E1E84" w:rsidP="003E72A4">
      <w:pPr>
        <w:widowControl w:val="0"/>
        <w:tabs>
          <w:tab w:val="left" w:pos="0"/>
        </w:tabs>
        <w:autoSpaceDE w:val="0"/>
        <w:autoSpaceDN w:val="0"/>
        <w:adjustRightInd w:val="0"/>
        <w:spacing w:line="0" w:lineRule="atLeast"/>
        <w:ind w:firstLine="709"/>
        <w:rPr>
          <w:color w:val="000000"/>
          <w:sz w:val="14"/>
          <w:szCs w:val="14"/>
        </w:rPr>
      </w:pPr>
    </w:p>
    <w:p w:rsidR="009E1E84" w:rsidRPr="00790627" w:rsidRDefault="009E1E84" w:rsidP="003E72A4">
      <w:pPr>
        <w:spacing w:line="0" w:lineRule="atLeast"/>
        <w:ind w:firstLine="709"/>
        <w:jc w:val="center"/>
        <w:rPr>
          <w:color w:val="000000"/>
          <w:sz w:val="14"/>
          <w:szCs w:val="14"/>
        </w:rPr>
      </w:pPr>
      <w:r w:rsidRPr="00790627">
        <w:rPr>
          <w:color w:val="000000"/>
          <w:sz w:val="14"/>
          <w:szCs w:val="14"/>
        </w:rPr>
        <w:t xml:space="preserve">600 853,20 = 2 815 628,00 </w:t>
      </w:r>
      <w:proofErr w:type="spellStart"/>
      <w:r w:rsidRPr="00790627">
        <w:rPr>
          <w:color w:val="000000"/>
          <w:sz w:val="14"/>
          <w:szCs w:val="14"/>
        </w:rPr>
        <w:t>х</w:t>
      </w:r>
      <w:proofErr w:type="spellEnd"/>
      <w:r w:rsidRPr="00790627">
        <w:rPr>
          <w:color w:val="000000"/>
          <w:sz w:val="14"/>
          <w:szCs w:val="14"/>
        </w:rPr>
        <w:t xml:space="preserve"> 17,5869/ 82,4131  </w:t>
      </w:r>
    </w:p>
    <w:p w:rsidR="009E1E84" w:rsidRPr="00790627" w:rsidRDefault="009E1E84" w:rsidP="003E72A4">
      <w:pPr>
        <w:spacing w:line="0" w:lineRule="atLeast"/>
        <w:ind w:firstLine="709"/>
        <w:jc w:val="center"/>
        <w:rPr>
          <w:color w:val="000000"/>
          <w:sz w:val="14"/>
          <w:szCs w:val="14"/>
        </w:rPr>
      </w:pPr>
    </w:p>
    <w:p w:rsidR="009E1E84" w:rsidRPr="00790627" w:rsidRDefault="009E1E84" w:rsidP="003E72A4">
      <w:pPr>
        <w:pStyle w:val="afff0"/>
        <w:spacing w:line="0" w:lineRule="atLeast"/>
        <w:jc w:val="center"/>
        <w:rPr>
          <w:color w:val="000000"/>
          <w:sz w:val="14"/>
          <w:szCs w:val="14"/>
        </w:rPr>
      </w:pPr>
      <w:r w:rsidRPr="00790627">
        <w:rPr>
          <w:sz w:val="14"/>
          <w:szCs w:val="14"/>
        </w:rPr>
        <w:t xml:space="preserve">99 160,17 </w:t>
      </w:r>
      <w:r w:rsidRPr="00790627">
        <w:rPr>
          <w:color w:val="000000"/>
          <w:sz w:val="14"/>
          <w:szCs w:val="14"/>
        </w:rPr>
        <w:t xml:space="preserve">= </w:t>
      </w:r>
      <w:r w:rsidRPr="00790627">
        <w:rPr>
          <w:sz w:val="14"/>
          <w:szCs w:val="14"/>
        </w:rPr>
        <w:t xml:space="preserve">1 884 043,00 </w:t>
      </w:r>
      <w:proofErr w:type="spellStart"/>
      <w:r w:rsidRPr="00790627">
        <w:rPr>
          <w:color w:val="000000"/>
          <w:sz w:val="14"/>
          <w:szCs w:val="14"/>
        </w:rPr>
        <w:t>х</w:t>
      </w:r>
      <w:proofErr w:type="spellEnd"/>
      <w:r w:rsidRPr="00790627">
        <w:rPr>
          <w:color w:val="000000"/>
          <w:sz w:val="14"/>
          <w:szCs w:val="14"/>
        </w:rPr>
        <w:t xml:space="preserve"> 5/ 95  </w:t>
      </w:r>
    </w:p>
    <w:p w:rsidR="009E1E84" w:rsidRPr="00790627" w:rsidRDefault="009E1E84" w:rsidP="003E72A4">
      <w:pPr>
        <w:pStyle w:val="afff0"/>
        <w:spacing w:line="0" w:lineRule="atLeast"/>
        <w:jc w:val="center"/>
        <w:rPr>
          <w:color w:val="000000"/>
          <w:sz w:val="14"/>
          <w:szCs w:val="14"/>
        </w:rPr>
      </w:pPr>
    </w:p>
    <w:p w:rsidR="009E1E84" w:rsidRPr="00790627" w:rsidRDefault="009E1E84" w:rsidP="003E72A4">
      <w:pPr>
        <w:pStyle w:val="afff0"/>
        <w:spacing w:line="0" w:lineRule="atLeast"/>
        <w:jc w:val="center"/>
        <w:rPr>
          <w:color w:val="000000"/>
          <w:sz w:val="14"/>
          <w:szCs w:val="14"/>
        </w:rPr>
      </w:pPr>
      <w:r w:rsidRPr="00790627">
        <w:rPr>
          <w:color w:val="000000"/>
          <w:sz w:val="14"/>
          <w:szCs w:val="14"/>
        </w:rPr>
        <w:t>700 013,37 = 600 853,20+99 160,17</w:t>
      </w:r>
    </w:p>
    <w:tbl>
      <w:tblPr>
        <w:tblW w:w="5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0"/>
        <w:gridCol w:w="1394"/>
        <w:gridCol w:w="1008"/>
        <w:gridCol w:w="1313"/>
        <w:gridCol w:w="1120"/>
      </w:tblGrid>
      <w:tr w:rsidR="009E1E84" w:rsidRPr="00790627" w:rsidTr="009E1E84">
        <w:tc>
          <w:tcPr>
            <w:tcW w:w="400" w:type="dxa"/>
          </w:tcPr>
          <w:p w:rsidR="009E1E84" w:rsidRPr="00790627" w:rsidRDefault="009E1E84" w:rsidP="003E72A4">
            <w:pPr>
              <w:pStyle w:val="afff0"/>
              <w:spacing w:line="0" w:lineRule="atLeast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 xml:space="preserve">№ </w:t>
            </w:r>
            <w:proofErr w:type="spellStart"/>
            <w:proofErr w:type="gramStart"/>
            <w:r w:rsidRPr="00790627">
              <w:rPr>
                <w:sz w:val="12"/>
                <w:szCs w:val="12"/>
              </w:rPr>
              <w:t>п</w:t>
            </w:r>
            <w:proofErr w:type="spellEnd"/>
            <w:proofErr w:type="gramEnd"/>
            <w:r w:rsidRPr="00790627">
              <w:rPr>
                <w:sz w:val="12"/>
                <w:szCs w:val="12"/>
              </w:rPr>
              <w:t>/</w:t>
            </w:r>
            <w:proofErr w:type="spellStart"/>
            <w:r w:rsidRPr="00790627">
              <w:rPr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394" w:type="dxa"/>
          </w:tcPr>
          <w:p w:rsidR="009E1E84" w:rsidRPr="00790627" w:rsidRDefault="009E1E84" w:rsidP="003E72A4">
            <w:pPr>
              <w:pStyle w:val="afff0"/>
              <w:spacing w:line="0" w:lineRule="atLeast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1008" w:type="dxa"/>
          </w:tcPr>
          <w:p w:rsidR="009E1E84" w:rsidRPr="00790627" w:rsidRDefault="009E1E84" w:rsidP="003E72A4">
            <w:pPr>
              <w:pStyle w:val="afff0"/>
              <w:spacing w:line="0" w:lineRule="atLeast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Размер областной субсидии (руб.)</w:t>
            </w:r>
          </w:p>
        </w:tc>
        <w:tc>
          <w:tcPr>
            <w:tcW w:w="1313" w:type="dxa"/>
          </w:tcPr>
          <w:p w:rsidR="009E1E84" w:rsidRPr="00790627" w:rsidRDefault="009E1E84" w:rsidP="003E72A4">
            <w:pPr>
              <w:pStyle w:val="afff0"/>
              <w:spacing w:line="0" w:lineRule="atLeast"/>
              <w:jc w:val="center"/>
              <w:rPr>
                <w:sz w:val="12"/>
                <w:szCs w:val="12"/>
              </w:rPr>
            </w:pPr>
            <w:proofErr w:type="spellStart"/>
            <w:r w:rsidRPr="00790627">
              <w:rPr>
                <w:sz w:val="12"/>
                <w:szCs w:val="12"/>
              </w:rPr>
              <w:t>Софинансирование</w:t>
            </w:r>
            <w:proofErr w:type="spellEnd"/>
            <w:r w:rsidRPr="00790627">
              <w:rPr>
                <w:sz w:val="12"/>
                <w:szCs w:val="12"/>
              </w:rPr>
              <w:t xml:space="preserve"> бюджетом поселений</w:t>
            </w:r>
          </w:p>
        </w:tc>
        <w:tc>
          <w:tcPr>
            <w:tcW w:w="1120" w:type="dxa"/>
          </w:tcPr>
          <w:p w:rsidR="009E1E84" w:rsidRPr="00790627" w:rsidRDefault="009E1E84" w:rsidP="003E72A4">
            <w:pPr>
              <w:pStyle w:val="afff0"/>
              <w:spacing w:line="0" w:lineRule="atLeast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Протяженность (</w:t>
            </w:r>
            <w:proofErr w:type="gramStart"/>
            <w:r w:rsidRPr="00790627">
              <w:rPr>
                <w:sz w:val="12"/>
                <w:szCs w:val="12"/>
              </w:rPr>
              <w:t>км</w:t>
            </w:r>
            <w:proofErr w:type="gramEnd"/>
            <w:r w:rsidRPr="00790627">
              <w:rPr>
                <w:sz w:val="12"/>
                <w:szCs w:val="12"/>
              </w:rPr>
              <w:t>)</w:t>
            </w:r>
          </w:p>
        </w:tc>
      </w:tr>
      <w:tr w:rsidR="009E1E84" w:rsidRPr="00790627" w:rsidTr="009E1E84">
        <w:tc>
          <w:tcPr>
            <w:tcW w:w="5235" w:type="dxa"/>
            <w:gridSpan w:val="5"/>
          </w:tcPr>
          <w:p w:rsidR="009E1E84" w:rsidRPr="00790627" w:rsidRDefault="009E1E84" w:rsidP="003E72A4">
            <w:pPr>
              <w:pStyle w:val="afff0"/>
              <w:spacing w:line="0" w:lineRule="atLeast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 xml:space="preserve">Капитальный ремонт и ремонт автомобильных дорог общего пользования в 2023 году, </w:t>
            </w:r>
          </w:p>
          <w:p w:rsidR="009E1E84" w:rsidRPr="00790627" w:rsidRDefault="009E1E84" w:rsidP="003E72A4">
            <w:pPr>
              <w:pStyle w:val="afff0"/>
              <w:spacing w:line="0" w:lineRule="atLeast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в т.ч. по объектам:</w:t>
            </w:r>
          </w:p>
        </w:tc>
      </w:tr>
      <w:tr w:rsidR="009E1E84" w:rsidRPr="00790627" w:rsidTr="009E1E84">
        <w:tc>
          <w:tcPr>
            <w:tcW w:w="400" w:type="dxa"/>
          </w:tcPr>
          <w:p w:rsidR="009E1E84" w:rsidRPr="00790627" w:rsidRDefault="009E1E84" w:rsidP="003E72A4">
            <w:pPr>
              <w:pStyle w:val="afff0"/>
              <w:spacing w:line="0" w:lineRule="atLeast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1</w:t>
            </w:r>
          </w:p>
        </w:tc>
        <w:tc>
          <w:tcPr>
            <w:tcW w:w="1394" w:type="dxa"/>
          </w:tcPr>
          <w:p w:rsidR="009E1E84" w:rsidRPr="00790627" w:rsidRDefault="009E1E84" w:rsidP="003E72A4">
            <w:pPr>
              <w:pStyle w:val="afff0"/>
              <w:spacing w:line="0" w:lineRule="atLeast"/>
              <w:ind w:firstLine="0"/>
              <w:rPr>
                <w:color w:val="000000"/>
                <w:sz w:val="12"/>
                <w:szCs w:val="12"/>
              </w:rPr>
            </w:pPr>
            <w:r w:rsidRPr="00790627">
              <w:rPr>
                <w:color w:val="000000"/>
                <w:sz w:val="12"/>
                <w:szCs w:val="12"/>
              </w:rPr>
              <w:t>Капитальный ремонт участка автодороги на ул</w:t>
            </w:r>
            <w:proofErr w:type="gramStart"/>
            <w:r w:rsidRPr="00790627">
              <w:rPr>
                <w:color w:val="000000"/>
                <w:sz w:val="12"/>
                <w:szCs w:val="12"/>
              </w:rPr>
              <w:t>.Ц</w:t>
            </w:r>
            <w:proofErr w:type="gramEnd"/>
            <w:r w:rsidRPr="00790627">
              <w:rPr>
                <w:color w:val="000000"/>
                <w:sz w:val="12"/>
                <w:szCs w:val="12"/>
              </w:rPr>
              <w:t>ентральная с.Никольское (ПК 4+03-ПК 4+85), участка автодороги на ул.Клубная с.Никольское (ПК0+00-ПК 2+69)</w:t>
            </w:r>
          </w:p>
          <w:p w:rsidR="009E1E84" w:rsidRPr="00790627" w:rsidRDefault="009E1E84" w:rsidP="003E72A4">
            <w:pPr>
              <w:pStyle w:val="afff0"/>
              <w:spacing w:line="0" w:lineRule="atLeast"/>
              <w:ind w:firstLine="0"/>
              <w:rPr>
                <w:color w:val="000000"/>
                <w:sz w:val="12"/>
                <w:szCs w:val="12"/>
              </w:rPr>
            </w:pPr>
            <w:r w:rsidRPr="00790627">
              <w:rPr>
                <w:color w:val="000000"/>
                <w:sz w:val="12"/>
                <w:szCs w:val="12"/>
              </w:rPr>
              <w:t xml:space="preserve"> </w:t>
            </w:r>
            <w:r w:rsidRPr="00790627">
              <w:rPr>
                <w:i/>
                <w:color w:val="000000"/>
                <w:sz w:val="12"/>
                <w:szCs w:val="12"/>
              </w:rPr>
              <w:t>общая стоимость, согласованная с ЦКПМ, 3 416 481,20</w:t>
            </w:r>
            <w:r w:rsidRPr="00790627">
              <w:rPr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008" w:type="dxa"/>
          </w:tcPr>
          <w:p w:rsidR="009E1E84" w:rsidRPr="00790627" w:rsidRDefault="009E1E84" w:rsidP="003E72A4">
            <w:pPr>
              <w:pStyle w:val="afff0"/>
              <w:tabs>
                <w:tab w:val="left" w:pos="0"/>
              </w:tabs>
              <w:spacing w:line="0" w:lineRule="atLeast"/>
              <w:ind w:firstLine="0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 xml:space="preserve">2 815 628,00 </w:t>
            </w:r>
          </w:p>
          <w:p w:rsidR="009E1E84" w:rsidRPr="00790627" w:rsidRDefault="009E1E84" w:rsidP="003E72A4">
            <w:pPr>
              <w:pStyle w:val="afff0"/>
              <w:spacing w:line="0" w:lineRule="atLeast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313" w:type="dxa"/>
          </w:tcPr>
          <w:p w:rsidR="009E1E84" w:rsidRPr="00790627" w:rsidRDefault="009E1E84" w:rsidP="003E72A4">
            <w:pPr>
              <w:pStyle w:val="afff0"/>
              <w:spacing w:line="0" w:lineRule="atLeast"/>
              <w:ind w:firstLine="33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600 853,20 – 17,5869%</w:t>
            </w:r>
          </w:p>
          <w:p w:rsidR="009E1E84" w:rsidRPr="00790627" w:rsidRDefault="009E1E84" w:rsidP="003E72A4">
            <w:pPr>
              <w:pStyle w:val="afff0"/>
              <w:spacing w:line="0" w:lineRule="atLeast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9E1E84" w:rsidRPr="00790627" w:rsidRDefault="009E1E84" w:rsidP="003E72A4">
            <w:pPr>
              <w:pStyle w:val="afff0"/>
              <w:spacing w:line="0" w:lineRule="atLeast"/>
              <w:ind w:hanging="4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0,351</w:t>
            </w:r>
          </w:p>
        </w:tc>
      </w:tr>
      <w:tr w:rsidR="009E1E84" w:rsidRPr="00790627" w:rsidTr="009E1E84">
        <w:tc>
          <w:tcPr>
            <w:tcW w:w="400" w:type="dxa"/>
          </w:tcPr>
          <w:p w:rsidR="009E1E84" w:rsidRPr="00790627" w:rsidRDefault="009E1E84" w:rsidP="009E1E84">
            <w:pPr>
              <w:pStyle w:val="afff0"/>
              <w:rPr>
                <w:sz w:val="12"/>
                <w:szCs w:val="12"/>
              </w:rPr>
            </w:pPr>
          </w:p>
        </w:tc>
        <w:tc>
          <w:tcPr>
            <w:tcW w:w="1394" w:type="dxa"/>
          </w:tcPr>
          <w:p w:rsidR="009E1E84" w:rsidRPr="00790627" w:rsidRDefault="009E1E84" w:rsidP="009E1E84">
            <w:pPr>
              <w:pStyle w:val="afff0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ИТОГО</w:t>
            </w:r>
          </w:p>
        </w:tc>
        <w:tc>
          <w:tcPr>
            <w:tcW w:w="1008" w:type="dxa"/>
          </w:tcPr>
          <w:p w:rsidR="009E1E84" w:rsidRPr="00790627" w:rsidRDefault="009E1E84" w:rsidP="009E1E84">
            <w:pPr>
              <w:pStyle w:val="afff0"/>
              <w:ind w:firstLine="49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2 815 628,00</w:t>
            </w:r>
          </w:p>
        </w:tc>
        <w:tc>
          <w:tcPr>
            <w:tcW w:w="1313" w:type="dxa"/>
          </w:tcPr>
          <w:p w:rsidR="009E1E84" w:rsidRPr="00790627" w:rsidRDefault="009E1E84" w:rsidP="009E1E84">
            <w:pPr>
              <w:pStyle w:val="afff0"/>
              <w:ind w:firstLine="0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600 853,20</w:t>
            </w:r>
          </w:p>
        </w:tc>
        <w:tc>
          <w:tcPr>
            <w:tcW w:w="1120" w:type="dxa"/>
          </w:tcPr>
          <w:p w:rsidR="009E1E84" w:rsidRPr="00790627" w:rsidRDefault="009E1E84" w:rsidP="009E1E84">
            <w:pPr>
              <w:pStyle w:val="afff0"/>
              <w:ind w:hanging="4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0,351</w:t>
            </w:r>
          </w:p>
        </w:tc>
      </w:tr>
      <w:tr w:rsidR="009E1E84" w:rsidRPr="00790627" w:rsidTr="009E1E84">
        <w:tc>
          <w:tcPr>
            <w:tcW w:w="5235" w:type="dxa"/>
            <w:gridSpan w:val="5"/>
          </w:tcPr>
          <w:p w:rsidR="009E1E84" w:rsidRPr="00790627" w:rsidRDefault="009E1E84" w:rsidP="009E1E84">
            <w:pPr>
              <w:pStyle w:val="afff0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На приведение в нормативное состояние автомобильных дорог местного значения, обеспечивающих подъезды к объектам социального значения в 2023 году:</w:t>
            </w:r>
          </w:p>
        </w:tc>
      </w:tr>
      <w:tr w:rsidR="009E1E84" w:rsidRPr="00790627" w:rsidTr="009E1E84">
        <w:tc>
          <w:tcPr>
            <w:tcW w:w="400" w:type="dxa"/>
          </w:tcPr>
          <w:p w:rsidR="009E1E84" w:rsidRPr="00790627" w:rsidRDefault="009E1E84" w:rsidP="009E1E84">
            <w:pPr>
              <w:pStyle w:val="afff0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1</w:t>
            </w:r>
          </w:p>
        </w:tc>
        <w:tc>
          <w:tcPr>
            <w:tcW w:w="1394" w:type="dxa"/>
          </w:tcPr>
          <w:p w:rsidR="009E1E84" w:rsidRPr="00790627" w:rsidRDefault="009E1E84" w:rsidP="009E1E84">
            <w:pPr>
              <w:pStyle w:val="afff0"/>
              <w:ind w:firstLine="0"/>
              <w:rPr>
                <w:color w:val="000000"/>
                <w:sz w:val="12"/>
                <w:szCs w:val="12"/>
              </w:rPr>
            </w:pPr>
            <w:r w:rsidRPr="00790627">
              <w:rPr>
                <w:color w:val="000000"/>
                <w:sz w:val="12"/>
                <w:szCs w:val="12"/>
              </w:rPr>
              <w:t>Капитальный ремонт участка автодороги ПК</w:t>
            </w:r>
            <w:proofErr w:type="gramStart"/>
            <w:r w:rsidRPr="00790627">
              <w:rPr>
                <w:color w:val="000000"/>
                <w:sz w:val="12"/>
                <w:szCs w:val="12"/>
              </w:rPr>
              <w:t>0</w:t>
            </w:r>
            <w:proofErr w:type="gramEnd"/>
            <w:r w:rsidRPr="00790627">
              <w:rPr>
                <w:color w:val="000000"/>
                <w:sz w:val="12"/>
                <w:szCs w:val="12"/>
              </w:rPr>
              <w:t>+00-ПК1+70 с заменой водопропускной трубы в д. Монастырская Слободского СП УМР</w:t>
            </w:r>
          </w:p>
          <w:p w:rsidR="009E1E84" w:rsidRPr="00790627" w:rsidRDefault="009E1E84" w:rsidP="009E1E84">
            <w:pPr>
              <w:pStyle w:val="afff0"/>
              <w:rPr>
                <w:i/>
                <w:color w:val="000000"/>
                <w:sz w:val="12"/>
                <w:szCs w:val="12"/>
              </w:rPr>
            </w:pPr>
            <w:r w:rsidRPr="00790627">
              <w:rPr>
                <w:i/>
                <w:color w:val="000000"/>
                <w:sz w:val="12"/>
                <w:szCs w:val="12"/>
              </w:rPr>
              <w:t>Общая стоимость контракта 1 983 203,17</w:t>
            </w:r>
          </w:p>
        </w:tc>
        <w:tc>
          <w:tcPr>
            <w:tcW w:w="1008" w:type="dxa"/>
          </w:tcPr>
          <w:p w:rsidR="009E1E84" w:rsidRPr="00790627" w:rsidRDefault="009E1E84" w:rsidP="009E1E84">
            <w:pPr>
              <w:pStyle w:val="afff0"/>
              <w:ind w:right="-98" w:firstLine="0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1 884 043,00</w:t>
            </w:r>
          </w:p>
          <w:p w:rsidR="009E1E84" w:rsidRPr="00790627" w:rsidRDefault="009E1E84" w:rsidP="009E1E84">
            <w:pPr>
              <w:pStyle w:val="afff0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313" w:type="dxa"/>
          </w:tcPr>
          <w:p w:rsidR="009E1E84" w:rsidRPr="00790627" w:rsidRDefault="009E1E84" w:rsidP="009E1E84">
            <w:pPr>
              <w:pStyle w:val="afff0"/>
              <w:ind w:firstLine="33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99 160,17 – 5%</w:t>
            </w:r>
          </w:p>
          <w:p w:rsidR="009E1E84" w:rsidRPr="00790627" w:rsidRDefault="009E1E84" w:rsidP="009E1E84">
            <w:pPr>
              <w:pStyle w:val="afff0"/>
              <w:ind w:firstLine="33"/>
              <w:jc w:val="center"/>
              <w:rPr>
                <w:color w:val="FF0000"/>
                <w:sz w:val="12"/>
                <w:szCs w:val="12"/>
              </w:rPr>
            </w:pPr>
          </w:p>
        </w:tc>
        <w:tc>
          <w:tcPr>
            <w:tcW w:w="1120" w:type="dxa"/>
          </w:tcPr>
          <w:p w:rsidR="009E1E84" w:rsidRPr="00790627" w:rsidRDefault="009E1E84" w:rsidP="009E1E84">
            <w:pPr>
              <w:pStyle w:val="afff0"/>
              <w:ind w:firstLine="33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0,170</w:t>
            </w:r>
          </w:p>
        </w:tc>
      </w:tr>
      <w:tr w:rsidR="009E1E84" w:rsidRPr="00790627" w:rsidTr="009E1E84">
        <w:tc>
          <w:tcPr>
            <w:tcW w:w="400" w:type="dxa"/>
          </w:tcPr>
          <w:p w:rsidR="009E1E84" w:rsidRPr="00790627" w:rsidRDefault="009E1E84" w:rsidP="009E1E84">
            <w:pPr>
              <w:pStyle w:val="afff0"/>
              <w:rPr>
                <w:sz w:val="12"/>
                <w:szCs w:val="12"/>
              </w:rPr>
            </w:pPr>
          </w:p>
        </w:tc>
        <w:tc>
          <w:tcPr>
            <w:tcW w:w="1394" w:type="dxa"/>
          </w:tcPr>
          <w:p w:rsidR="009E1E84" w:rsidRPr="00790627" w:rsidRDefault="009E1E84" w:rsidP="009E1E84">
            <w:pPr>
              <w:pStyle w:val="afff0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ИТОГО</w:t>
            </w:r>
          </w:p>
        </w:tc>
        <w:tc>
          <w:tcPr>
            <w:tcW w:w="1008" w:type="dxa"/>
          </w:tcPr>
          <w:p w:rsidR="009E1E84" w:rsidRPr="00790627" w:rsidRDefault="009E1E84" w:rsidP="009E1E84">
            <w:pPr>
              <w:pStyle w:val="afff0"/>
              <w:ind w:firstLine="0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1 884 043,00</w:t>
            </w:r>
          </w:p>
        </w:tc>
        <w:tc>
          <w:tcPr>
            <w:tcW w:w="1313" w:type="dxa"/>
          </w:tcPr>
          <w:p w:rsidR="009E1E84" w:rsidRPr="00790627" w:rsidRDefault="009E1E84" w:rsidP="009E1E84">
            <w:pPr>
              <w:pStyle w:val="afff0"/>
              <w:ind w:firstLine="33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99 160,17</w:t>
            </w:r>
          </w:p>
        </w:tc>
        <w:tc>
          <w:tcPr>
            <w:tcW w:w="1120" w:type="dxa"/>
          </w:tcPr>
          <w:p w:rsidR="009E1E84" w:rsidRPr="00790627" w:rsidRDefault="009E1E84" w:rsidP="009E1E84">
            <w:pPr>
              <w:pStyle w:val="afff0"/>
              <w:ind w:firstLine="33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0,170</w:t>
            </w:r>
          </w:p>
        </w:tc>
      </w:tr>
      <w:tr w:rsidR="009E1E84" w:rsidRPr="00790627" w:rsidTr="009E1E84">
        <w:trPr>
          <w:trHeight w:val="197"/>
        </w:trPr>
        <w:tc>
          <w:tcPr>
            <w:tcW w:w="400" w:type="dxa"/>
          </w:tcPr>
          <w:p w:rsidR="009E1E84" w:rsidRPr="00790627" w:rsidRDefault="009E1E84" w:rsidP="009E1E84">
            <w:pPr>
              <w:pStyle w:val="afff0"/>
              <w:rPr>
                <w:sz w:val="12"/>
                <w:szCs w:val="12"/>
              </w:rPr>
            </w:pPr>
          </w:p>
        </w:tc>
        <w:tc>
          <w:tcPr>
            <w:tcW w:w="1394" w:type="dxa"/>
          </w:tcPr>
          <w:p w:rsidR="009E1E84" w:rsidRPr="00790627" w:rsidRDefault="009E1E84" w:rsidP="009E1E84">
            <w:pPr>
              <w:pStyle w:val="afff0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ВСЕГО</w:t>
            </w:r>
          </w:p>
        </w:tc>
        <w:tc>
          <w:tcPr>
            <w:tcW w:w="1008" w:type="dxa"/>
          </w:tcPr>
          <w:p w:rsidR="009E1E84" w:rsidRPr="00790627" w:rsidRDefault="009E1E84" w:rsidP="009E1E84">
            <w:pPr>
              <w:pStyle w:val="afff0"/>
              <w:ind w:firstLine="0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4 699 671,00</w:t>
            </w:r>
          </w:p>
        </w:tc>
        <w:tc>
          <w:tcPr>
            <w:tcW w:w="1313" w:type="dxa"/>
          </w:tcPr>
          <w:p w:rsidR="009E1E84" w:rsidRPr="00790627" w:rsidRDefault="009E1E84" w:rsidP="009E1E84">
            <w:pPr>
              <w:pStyle w:val="afff0"/>
              <w:ind w:firstLine="33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700 013,37</w:t>
            </w:r>
          </w:p>
        </w:tc>
        <w:tc>
          <w:tcPr>
            <w:tcW w:w="1120" w:type="dxa"/>
          </w:tcPr>
          <w:p w:rsidR="009E1E84" w:rsidRPr="00790627" w:rsidRDefault="009E1E84" w:rsidP="009E1E84">
            <w:pPr>
              <w:pStyle w:val="afff0"/>
              <w:ind w:firstLine="33"/>
              <w:jc w:val="center"/>
              <w:rPr>
                <w:sz w:val="12"/>
                <w:szCs w:val="12"/>
              </w:rPr>
            </w:pPr>
            <w:r w:rsidRPr="00790627">
              <w:rPr>
                <w:sz w:val="12"/>
                <w:szCs w:val="12"/>
              </w:rPr>
              <w:t>0,521</w:t>
            </w:r>
          </w:p>
        </w:tc>
      </w:tr>
    </w:tbl>
    <w:p w:rsidR="009E1E84" w:rsidRDefault="009E1E84" w:rsidP="009E1E84">
      <w:pPr>
        <w:rPr>
          <w:sz w:val="14"/>
          <w:szCs w:val="14"/>
        </w:rPr>
      </w:pPr>
    </w:p>
    <w:p w:rsidR="00D374A6" w:rsidRPr="000E3325" w:rsidRDefault="00D374A6" w:rsidP="00D374A6">
      <w:pPr>
        <w:ind w:firstLine="709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3.4.3. Предоставление межбюджетного трансферта на содержание органов местного самоуправления</w:t>
      </w:r>
      <w:r w:rsidRPr="000E3325">
        <w:rPr>
          <w:b/>
          <w:sz w:val="14"/>
          <w:szCs w:val="14"/>
        </w:rPr>
        <w:t>:</w:t>
      </w:r>
    </w:p>
    <w:p w:rsidR="00D374A6" w:rsidRPr="000E3325" w:rsidRDefault="00D374A6" w:rsidP="00D374A6">
      <w:pPr>
        <w:ind w:firstLine="709"/>
        <w:jc w:val="center"/>
        <w:rPr>
          <w:sz w:val="14"/>
          <w:szCs w:val="14"/>
        </w:rPr>
      </w:pPr>
      <w:r w:rsidRPr="000E3325">
        <w:rPr>
          <w:sz w:val="14"/>
          <w:szCs w:val="14"/>
        </w:rPr>
        <w:lastRenderedPageBreak/>
        <w:t xml:space="preserve">МТ  = (О/2 + Н) * кол-во мес.*29%+ </w:t>
      </w:r>
      <w:r w:rsidRPr="000E3325">
        <w:rPr>
          <w:sz w:val="14"/>
          <w:szCs w:val="14"/>
          <w:lang w:val="en-US"/>
        </w:rPr>
        <w:t>J</w:t>
      </w:r>
      <w:r w:rsidRPr="000E3325">
        <w:rPr>
          <w:sz w:val="14"/>
          <w:szCs w:val="14"/>
        </w:rPr>
        <w:t>;</w:t>
      </w:r>
    </w:p>
    <w:p w:rsidR="00D374A6" w:rsidRPr="000E3325" w:rsidRDefault="00D374A6" w:rsidP="00D374A6">
      <w:pPr>
        <w:ind w:firstLine="709"/>
        <w:rPr>
          <w:sz w:val="14"/>
          <w:szCs w:val="14"/>
        </w:rPr>
      </w:pPr>
      <w:r w:rsidRPr="000E3325">
        <w:rPr>
          <w:sz w:val="14"/>
          <w:szCs w:val="14"/>
        </w:rPr>
        <w:t xml:space="preserve">где: </w:t>
      </w:r>
    </w:p>
    <w:p w:rsidR="00D374A6" w:rsidRPr="000E3325" w:rsidRDefault="00D374A6" w:rsidP="00D374A6">
      <w:pPr>
        <w:ind w:firstLine="709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МТ – объем межбюджетных трансфертов на содержание органов местного самоуправления Угличского муниципального района, необходимый для организации работ по исполнению переданных полномочий от сельских поселений;</w:t>
      </w:r>
    </w:p>
    <w:p w:rsidR="00D374A6" w:rsidRPr="000E3325" w:rsidRDefault="00D374A6" w:rsidP="00D374A6">
      <w:pPr>
        <w:ind w:firstLine="709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О – средний размер должностного оклада одного муниципального служащего Угличского муниципального района;</w:t>
      </w:r>
    </w:p>
    <w:p w:rsidR="00D374A6" w:rsidRPr="000E3325" w:rsidRDefault="00D374A6" w:rsidP="00D374A6">
      <w:pPr>
        <w:ind w:firstLine="709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Н – отчисления с заработной платы в соответствии с законодательством РФ в размере 30,2%;</w:t>
      </w:r>
    </w:p>
    <w:p w:rsidR="00D374A6" w:rsidRPr="000E3325" w:rsidRDefault="00D374A6" w:rsidP="00D374A6">
      <w:pPr>
        <w:ind w:firstLine="709"/>
        <w:jc w:val="both"/>
        <w:rPr>
          <w:sz w:val="14"/>
          <w:szCs w:val="14"/>
        </w:rPr>
      </w:pPr>
      <w:r w:rsidRPr="000E3325">
        <w:rPr>
          <w:sz w:val="14"/>
          <w:szCs w:val="14"/>
        </w:rPr>
        <w:t xml:space="preserve">29 % - доля расходов на содержание муниципального служащего в части </w:t>
      </w:r>
      <w:r w:rsidRPr="000E3325">
        <w:rPr>
          <w:bCs/>
          <w:sz w:val="14"/>
          <w:szCs w:val="14"/>
        </w:rPr>
        <w:t>осуществление дорожной деятельности  в отношении автомобильных дорог местного значения в  границах  населенных пунктов поселения (проектирование, строительство, реконструкция, капитальный ремонт, ремонт  автомобильных дорог)</w:t>
      </w:r>
      <w:r w:rsidRPr="000E3325">
        <w:rPr>
          <w:sz w:val="14"/>
          <w:szCs w:val="14"/>
        </w:rPr>
        <w:t>;</w:t>
      </w:r>
    </w:p>
    <w:p w:rsidR="00D374A6" w:rsidRPr="000E3325" w:rsidRDefault="00D374A6" w:rsidP="00D374A6">
      <w:pPr>
        <w:ind w:firstLine="567"/>
        <w:jc w:val="both"/>
        <w:rPr>
          <w:sz w:val="14"/>
          <w:szCs w:val="14"/>
        </w:rPr>
      </w:pPr>
      <w:r w:rsidRPr="000E3325">
        <w:rPr>
          <w:sz w:val="14"/>
          <w:szCs w:val="14"/>
          <w:lang w:val="en-US"/>
        </w:rPr>
        <w:t>J</w:t>
      </w:r>
      <w:r w:rsidRPr="000E3325">
        <w:rPr>
          <w:sz w:val="14"/>
          <w:szCs w:val="14"/>
        </w:rPr>
        <w:t xml:space="preserve"> – </w:t>
      </w:r>
      <w:proofErr w:type="gramStart"/>
      <w:r w:rsidRPr="000E3325">
        <w:rPr>
          <w:sz w:val="14"/>
          <w:szCs w:val="14"/>
        </w:rPr>
        <w:t>средние</w:t>
      </w:r>
      <w:proofErr w:type="gramEnd"/>
      <w:r w:rsidRPr="000E3325">
        <w:rPr>
          <w:sz w:val="14"/>
          <w:szCs w:val="14"/>
        </w:rPr>
        <w:t xml:space="preserve"> расходы на обеспечение деятельности муниципального служащего в размере 5% от заработной платы с учетом отчислений (канцелярские товары, оргтехника, программное обеспечение и т.п.).</w:t>
      </w:r>
    </w:p>
    <w:p w:rsidR="00D374A6" w:rsidRPr="000E3325" w:rsidRDefault="00D374A6" w:rsidP="00D374A6">
      <w:pPr>
        <w:ind w:firstLine="709"/>
        <w:jc w:val="both"/>
        <w:rPr>
          <w:sz w:val="14"/>
          <w:szCs w:val="14"/>
        </w:rPr>
      </w:pPr>
    </w:p>
    <w:p w:rsidR="00D374A6" w:rsidRPr="000E3325" w:rsidRDefault="00D374A6" w:rsidP="00D374A6">
      <w:pPr>
        <w:ind w:firstLine="709"/>
        <w:jc w:val="center"/>
        <w:rPr>
          <w:sz w:val="14"/>
          <w:szCs w:val="14"/>
        </w:rPr>
      </w:pPr>
      <w:r w:rsidRPr="000E3325">
        <w:rPr>
          <w:sz w:val="14"/>
          <w:szCs w:val="14"/>
        </w:rPr>
        <w:t>20 000=((4900+6300)/2+30,2%)*9 мес.*29%+5%.</w:t>
      </w:r>
    </w:p>
    <w:p w:rsidR="00D374A6" w:rsidRPr="000E3325" w:rsidRDefault="00D374A6" w:rsidP="00D374A6">
      <w:pPr>
        <w:ind w:firstLine="709"/>
        <w:jc w:val="center"/>
        <w:rPr>
          <w:sz w:val="14"/>
          <w:szCs w:val="14"/>
        </w:rPr>
      </w:pPr>
    </w:p>
    <w:p w:rsidR="00D374A6" w:rsidRPr="000E3325" w:rsidRDefault="00D374A6" w:rsidP="00D374A6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14"/>
          <w:szCs w:val="14"/>
        </w:rPr>
      </w:pPr>
      <w:r w:rsidRPr="000E3325">
        <w:rPr>
          <w:sz w:val="14"/>
          <w:szCs w:val="14"/>
        </w:rPr>
        <w:t xml:space="preserve">3.5. </w:t>
      </w:r>
      <w:proofErr w:type="gramStart"/>
      <w:r w:rsidRPr="000E3325">
        <w:rPr>
          <w:sz w:val="14"/>
          <w:szCs w:val="14"/>
        </w:rPr>
        <w:t>Объем межбюджетных трансфертов, предусмотренных в бюджете Слободского сельского поселения  на реализацию передаваемых в соответствии со статьей 1 настоящего Соглашения части полномочий по решению вопроса местного значения, составляет 5 419 684 (Пять миллионов четыреста девятнадцать тысяч шестьсот восемьдесят четыре) рубля 37 копеек, в том числе 20000 (Двадцать тысяч) рублей на содержание органов местного самоуправления Угличского муниципального района.</w:t>
      </w:r>
      <w:proofErr w:type="gramEnd"/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4"/>
          <w:szCs w:val="14"/>
        </w:rPr>
      </w:pPr>
      <w:r w:rsidRPr="000E3325">
        <w:rPr>
          <w:b/>
          <w:sz w:val="14"/>
          <w:szCs w:val="14"/>
        </w:rPr>
        <w:t>Статья 4. Права и обязанности сторон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14"/>
          <w:szCs w:val="14"/>
        </w:rPr>
      </w:pPr>
    </w:p>
    <w:p w:rsidR="00D374A6" w:rsidRPr="000E3325" w:rsidRDefault="00D374A6" w:rsidP="00D374A6">
      <w:pPr>
        <w:ind w:firstLine="720"/>
        <w:jc w:val="both"/>
        <w:rPr>
          <w:b/>
          <w:color w:val="000000"/>
          <w:sz w:val="14"/>
          <w:szCs w:val="14"/>
        </w:rPr>
      </w:pPr>
      <w:r w:rsidRPr="000E3325">
        <w:rPr>
          <w:b/>
          <w:color w:val="000000"/>
          <w:sz w:val="14"/>
          <w:szCs w:val="14"/>
        </w:rPr>
        <w:t>4.1. Администрация Слободского сельского поселения имеет право: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>4.1.1. Контролировать исполнение Администрацией  Угличского муниципального района  переданных полномочий.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4.1.2. Запрашивать от Администрации Угличского муниципального района информацию о ходе реализации переданных ей полномочий, </w:t>
      </w:r>
      <w:r w:rsidRPr="000E3325">
        <w:rPr>
          <w:sz w:val="14"/>
          <w:szCs w:val="14"/>
        </w:rPr>
        <w:t xml:space="preserve">в случае поступления запросов, жалоб, обращений, а также по мере необходимости, но не реже одного раза в полугодие. 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4.1.3. Требовать  возврата суммы перечисленных межбюджетных трансфертов в случаях: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- их нецелевого использования Администрацией  Угличского муниципального района;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- неисполнения Администрацией Угличского муниципального района переданных полномочий;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sz w:val="14"/>
          <w:szCs w:val="14"/>
          <w:u w:val="single"/>
        </w:rPr>
      </w:pPr>
      <w:r w:rsidRPr="000E3325">
        <w:rPr>
          <w:sz w:val="14"/>
          <w:szCs w:val="14"/>
        </w:rPr>
        <w:t>- досрочного расторжения настоящего Соглашения.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4.1.4. Осуществлять иные права, предусмотренные действующим законодательством, в объеме, необходимом для надлежащего исполнения переданных по настоящему Соглашению полномочий.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color w:val="000000"/>
          <w:sz w:val="14"/>
          <w:szCs w:val="14"/>
        </w:rPr>
      </w:pPr>
      <w:r w:rsidRPr="000E3325">
        <w:rPr>
          <w:b/>
          <w:color w:val="000000"/>
          <w:sz w:val="14"/>
          <w:szCs w:val="14"/>
        </w:rPr>
        <w:t>4.2. Администрация Слободского сельского поселения обязана: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4.2.1. </w:t>
      </w:r>
      <w:r w:rsidRPr="000E3325">
        <w:rPr>
          <w:sz w:val="14"/>
          <w:szCs w:val="14"/>
        </w:rPr>
        <w:t>Перечислить</w:t>
      </w:r>
      <w:r w:rsidRPr="000E3325">
        <w:rPr>
          <w:color w:val="FF0000"/>
          <w:sz w:val="14"/>
          <w:szCs w:val="14"/>
        </w:rPr>
        <w:t xml:space="preserve"> </w:t>
      </w:r>
      <w:r w:rsidRPr="000E3325">
        <w:rPr>
          <w:color w:val="000000"/>
          <w:sz w:val="14"/>
          <w:szCs w:val="14"/>
        </w:rPr>
        <w:t>Администрации Угличского муниципального района финансовые средства (</w:t>
      </w:r>
      <w:r w:rsidRPr="000E3325">
        <w:rPr>
          <w:sz w:val="14"/>
          <w:szCs w:val="14"/>
        </w:rPr>
        <w:t>иные</w:t>
      </w:r>
      <w:r w:rsidRPr="000E3325">
        <w:rPr>
          <w:color w:val="FF0000"/>
          <w:sz w:val="14"/>
          <w:szCs w:val="14"/>
        </w:rPr>
        <w:t xml:space="preserve"> </w:t>
      </w:r>
      <w:r w:rsidRPr="000E3325">
        <w:rPr>
          <w:color w:val="000000"/>
          <w:sz w:val="14"/>
          <w:szCs w:val="14"/>
        </w:rPr>
        <w:t>межбюджетные трансферты) на реализацию полномочий, предусмотренных статьей 1 настоящего Соглашения.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4.2.2. Предоставлять Администрации Угличского муниципального района  </w:t>
      </w:r>
      <w:r w:rsidRPr="000E3325">
        <w:rPr>
          <w:rFonts w:eastAsia="Calibri"/>
          <w:color w:val="000000"/>
          <w:sz w:val="14"/>
          <w:szCs w:val="14"/>
          <w:lang w:eastAsia="en-US"/>
        </w:rPr>
        <w:t xml:space="preserve">в течение 10 </w:t>
      </w:r>
      <w:r w:rsidRPr="000E3325">
        <w:rPr>
          <w:rFonts w:eastAsia="Calibri"/>
          <w:color w:val="FF0000"/>
          <w:sz w:val="14"/>
          <w:szCs w:val="14"/>
          <w:lang w:eastAsia="en-US"/>
        </w:rPr>
        <w:t xml:space="preserve"> </w:t>
      </w:r>
      <w:r w:rsidRPr="000E3325">
        <w:rPr>
          <w:rFonts w:eastAsia="Calibri"/>
          <w:color w:val="000000"/>
          <w:sz w:val="14"/>
          <w:szCs w:val="14"/>
          <w:lang w:eastAsia="en-US"/>
        </w:rPr>
        <w:t>дней со дня поступления запроса</w:t>
      </w:r>
      <w:r w:rsidRPr="000E3325">
        <w:rPr>
          <w:color w:val="000000"/>
          <w:sz w:val="14"/>
          <w:szCs w:val="14"/>
        </w:rPr>
        <w:t xml:space="preserve"> информацию, необходимую для осуществления полномочий, предусмотренных статьей 1 настоящего Соглашения.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4.2.3. </w:t>
      </w:r>
      <w:proofErr w:type="gramStart"/>
      <w:r w:rsidRPr="000E3325">
        <w:rPr>
          <w:color w:val="000000"/>
          <w:sz w:val="14"/>
          <w:szCs w:val="14"/>
        </w:rPr>
        <w:t>Нести иные обязанности</w:t>
      </w:r>
      <w:proofErr w:type="gramEnd"/>
      <w:r w:rsidRPr="000E3325">
        <w:rPr>
          <w:color w:val="000000"/>
          <w:sz w:val="14"/>
          <w:szCs w:val="14"/>
        </w:rPr>
        <w:t xml:space="preserve">, предусмотренные действующим законодательством  </w:t>
      </w:r>
      <w:r w:rsidRPr="000E3325">
        <w:rPr>
          <w:sz w:val="14"/>
          <w:szCs w:val="14"/>
        </w:rPr>
        <w:t>в рамках исполнения настоящего Соглашения.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color w:val="FF0000"/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4.2.4. Передать Администрации Угличского муниципального района во временное пользование автомобильные дороги, подлежащие ремонту в 2023 году (в соответствии с приложением  к Соглашению). </w:t>
      </w:r>
    </w:p>
    <w:p w:rsidR="00D374A6" w:rsidRPr="000E3325" w:rsidRDefault="00D374A6" w:rsidP="00D374A6">
      <w:pPr>
        <w:tabs>
          <w:tab w:val="left" w:pos="567"/>
          <w:tab w:val="left" w:pos="1276"/>
        </w:tabs>
        <w:ind w:firstLine="720"/>
        <w:jc w:val="both"/>
        <w:rPr>
          <w:color w:val="000000"/>
          <w:sz w:val="14"/>
          <w:szCs w:val="14"/>
        </w:rPr>
      </w:pPr>
      <w:r w:rsidRPr="000E3325">
        <w:rPr>
          <w:b/>
          <w:color w:val="000000"/>
          <w:sz w:val="14"/>
          <w:szCs w:val="14"/>
        </w:rPr>
        <w:t>4.3. Администрация Угличского муниципального района  имеет право: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>4.3.1. На финансовое обеспечение полномочий, предусмотренных статьей 1 настоящего Соглашения, за счет межбюджетных трансфертов, предоставляемых из бюджета  Слободского сельского поселения.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>4.3.2. Запрашивать от Администрации Слободского сельского поселения информацию, необходимую для осуществления переданных полномочий.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>4.3.3. В целях реализации переданных полномочий: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sz w:val="14"/>
          <w:szCs w:val="14"/>
        </w:rPr>
      </w:pPr>
      <w:r w:rsidRPr="000E3325">
        <w:rPr>
          <w:color w:val="000000"/>
          <w:sz w:val="14"/>
          <w:szCs w:val="14"/>
        </w:rPr>
        <w:t>- принимать муниципальные программы, нормативные правовые акты, в том числе административные регламенты</w:t>
      </w:r>
      <w:r w:rsidRPr="000E3325">
        <w:rPr>
          <w:sz w:val="14"/>
          <w:szCs w:val="14"/>
        </w:rPr>
        <w:t>.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>- осуществлять закупки для муниципальных нужд;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- подписывать договоры и соглашения по вопросам  </w:t>
      </w:r>
      <w:r w:rsidRPr="000E3325">
        <w:rPr>
          <w:sz w:val="14"/>
          <w:szCs w:val="14"/>
        </w:rPr>
        <w:t>осуществления</w:t>
      </w:r>
      <w:r w:rsidRPr="000E3325">
        <w:rPr>
          <w:color w:val="FF0000"/>
          <w:sz w:val="14"/>
          <w:szCs w:val="14"/>
        </w:rPr>
        <w:t xml:space="preserve">  </w:t>
      </w:r>
      <w:r w:rsidRPr="000E3325">
        <w:rPr>
          <w:color w:val="000000"/>
          <w:sz w:val="14"/>
          <w:szCs w:val="14"/>
        </w:rPr>
        <w:t>переданных полномочий.</w:t>
      </w:r>
    </w:p>
    <w:p w:rsidR="00D374A6" w:rsidRPr="000E3325" w:rsidRDefault="00D374A6" w:rsidP="00D374A6">
      <w:pPr>
        <w:ind w:firstLine="720"/>
        <w:jc w:val="both"/>
        <w:rPr>
          <w:b/>
          <w:color w:val="000000"/>
          <w:sz w:val="14"/>
          <w:szCs w:val="14"/>
        </w:rPr>
      </w:pPr>
    </w:p>
    <w:p w:rsidR="00D374A6" w:rsidRPr="000E3325" w:rsidRDefault="00D374A6" w:rsidP="00D374A6">
      <w:pPr>
        <w:ind w:firstLine="720"/>
        <w:jc w:val="both"/>
        <w:rPr>
          <w:b/>
          <w:color w:val="000000"/>
          <w:sz w:val="14"/>
          <w:szCs w:val="14"/>
        </w:rPr>
      </w:pPr>
      <w:r w:rsidRPr="000E3325">
        <w:rPr>
          <w:b/>
          <w:color w:val="000000"/>
          <w:sz w:val="14"/>
          <w:szCs w:val="14"/>
        </w:rPr>
        <w:t>4.4. Администрация Угличского муниципального района  обязана:</w:t>
      </w:r>
    </w:p>
    <w:p w:rsidR="00D374A6" w:rsidRPr="000E3325" w:rsidRDefault="00D374A6" w:rsidP="00D374A6">
      <w:pPr>
        <w:tabs>
          <w:tab w:val="left" w:pos="1560"/>
        </w:tabs>
        <w:ind w:firstLine="720"/>
        <w:jc w:val="both"/>
        <w:rPr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4.4.1. Осуществлять переданные полномочия </w:t>
      </w:r>
      <w:r w:rsidRPr="000E3325">
        <w:rPr>
          <w:sz w:val="14"/>
          <w:szCs w:val="14"/>
        </w:rPr>
        <w:t>в соответствии с законодательством и</w:t>
      </w:r>
      <w:r w:rsidRPr="000E3325">
        <w:rPr>
          <w:color w:val="FF0000"/>
          <w:sz w:val="14"/>
          <w:szCs w:val="14"/>
        </w:rPr>
        <w:t xml:space="preserve"> </w:t>
      </w:r>
      <w:r w:rsidRPr="000E3325">
        <w:rPr>
          <w:sz w:val="14"/>
          <w:szCs w:val="14"/>
        </w:rPr>
        <w:t xml:space="preserve">на основе соответствующих  правовых актов, принимаемых органами местного самоуправления Угличского муниципального района. </w:t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>4.4.2. Обеспечивать целевое использование</w:t>
      </w:r>
      <w:r w:rsidRPr="000E3325">
        <w:rPr>
          <w:i/>
          <w:sz w:val="14"/>
          <w:szCs w:val="14"/>
        </w:rPr>
        <w:t xml:space="preserve"> </w:t>
      </w:r>
      <w:r w:rsidRPr="000E3325">
        <w:rPr>
          <w:sz w:val="14"/>
          <w:szCs w:val="14"/>
        </w:rPr>
        <w:t>межбюджетных трансфертов</w:t>
      </w:r>
      <w:r w:rsidRPr="000E3325">
        <w:rPr>
          <w:color w:val="000000"/>
          <w:sz w:val="14"/>
          <w:szCs w:val="14"/>
        </w:rPr>
        <w:t xml:space="preserve">, предоставленных из бюджета Слободского сельского поселения, исключительно на осуществление полномочий, предусмотренных статьей 1 настоящего Соглашения. </w:t>
      </w:r>
    </w:p>
    <w:p w:rsidR="00D374A6" w:rsidRPr="000E3325" w:rsidRDefault="00D374A6" w:rsidP="00D374A6">
      <w:pPr>
        <w:autoSpaceDE w:val="0"/>
        <w:autoSpaceDN w:val="0"/>
        <w:adjustRightInd w:val="0"/>
        <w:ind w:firstLine="720"/>
        <w:jc w:val="both"/>
        <w:rPr>
          <w:color w:val="FF0000"/>
          <w:sz w:val="14"/>
          <w:szCs w:val="14"/>
        </w:rPr>
      </w:pPr>
      <w:r w:rsidRPr="000E3325">
        <w:rPr>
          <w:color w:val="000000"/>
          <w:sz w:val="14"/>
          <w:szCs w:val="14"/>
        </w:rPr>
        <w:lastRenderedPageBreak/>
        <w:t xml:space="preserve"> 4.4.3. Предоставлять Администрации Слободского сельского поселения </w:t>
      </w:r>
      <w:r w:rsidRPr="000E3325">
        <w:rPr>
          <w:rFonts w:eastAsia="Calibri"/>
          <w:color w:val="000000"/>
          <w:sz w:val="14"/>
          <w:szCs w:val="14"/>
          <w:lang w:eastAsia="en-US"/>
        </w:rPr>
        <w:t>в течение 15 дней со дня поступления запроса</w:t>
      </w:r>
      <w:r w:rsidRPr="000E3325">
        <w:rPr>
          <w:color w:val="000000"/>
          <w:sz w:val="14"/>
          <w:szCs w:val="14"/>
        </w:rPr>
        <w:t xml:space="preserve"> необходимую информацию об осуществлении переданных полномочий, о расходовании средств, перечисленных для осуществления этих полномочий. 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14"/>
          <w:szCs w:val="14"/>
        </w:rPr>
      </w:pP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14"/>
          <w:szCs w:val="14"/>
        </w:rPr>
      </w:pPr>
      <w:r w:rsidRPr="000E3325">
        <w:rPr>
          <w:b/>
          <w:sz w:val="14"/>
          <w:szCs w:val="14"/>
        </w:rPr>
        <w:t>Статья 5</w:t>
      </w:r>
      <w:r w:rsidRPr="000E3325">
        <w:rPr>
          <w:sz w:val="14"/>
          <w:szCs w:val="14"/>
        </w:rPr>
        <w:t xml:space="preserve">. </w:t>
      </w:r>
      <w:proofErr w:type="gramStart"/>
      <w:r w:rsidRPr="000E3325">
        <w:rPr>
          <w:b/>
          <w:sz w:val="14"/>
          <w:szCs w:val="14"/>
        </w:rPr>
        <w:t xml:space="preserve">Контроль </w:t>
      </w:r>
      <w:r w:rsidRPr="000E3325">
        <w:rPr>
          <w:b/>
          <w:color w:val="000000"/>
          <w:sz w:val="14"/>
          <w:szCs w:val="14"/>
        </w:rPr>
        <w:t>за</w:t>
      </w:r>
      <w:proofErr w:type="gramEnd"/>
      <w:r w:rsidRPr="000E3325">
        <w:rPr>
          <w:b/>
          <w:color w:val="000000"/>
          <w:sz w:val="14"/>
          <w:szCs w:val="14"/>
        </w:rPr>
        <w:t xml:space="preserve"> исполнением Соглашения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center"/>
        <w:rPr>
          <w:sz w:val="14"/>
          <w:szCs w:val="14"/>
        </w:rPr>
      </w:pP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14"/>
          <w:szCs w:val="14"/>
        </w:rPr>
      </w:pPr>
      <w:r w:rsidRPr="000E3325">
        <w:rPr>
          <w:sz w:val="14"/>
          <w:szCs w:val="14"/>
        </w:rPr>
        <w:t xml:space="preserve">5.1. </w:t>
      </w:r>
      <w:proofErr w:type="gramStart"/>
      <w:r w:rsidRPr="000E3325">
        <w:rPr>
          <w:sz w:val="14"/>
          <w:szCs w:val="14"/>
        </w:rPr>
        <w:t>Контроль за</w:t>
      </w:r>
      <w:proofErr w:type="gramEnd"/>
      <w:r w:rsidRPr="000E3325">
        <w:rPr>
          <w:sz w:val="14"/>
          <w:szCs w:val="14"/>
        </w:rPr>
        <w:t xml:space="preserve"> исполнением</w:t>
      </w:r>
      <w:r w:rsidRPr="000E3325">
        <w:rPr>
          <w:b/>
          <w:sz w:val="14"/>
          <w:szCs w:val="14"/>
        </w:rPr>
        <w:t xml:space="preserve"> </w:t>
      </w:r>
      <w:r w:rsidRPr="000E3325">
        <w:rPr>
          <w:sz w:val="14"/>
          <w:szCs w:val="14"/>
        </w:rPr>
        <w:t>настоящего Соглашения Администрацией Слободского сельского поселения, Администрацией Угличского муниципального района переданных полномочий осуществляют в соответствии со своими полномочиями представительные органы: Муниципальный Совет Слободского сельского поселения и Дума Угличского муниципального района.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5.2. Администрация Угличского муниципального района и должностные лица Администрации Угличского муниципального района несут установленную действующим законодательством ответственность за неисполнение или ненадлежащее исполнение переданных им полномочий.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5.3. Администрация Угличского муниципального района в случае нецелевого использования межбюджетных трансфертов, перечисленных на реализацию предусмотренных настоящим Соглашением полномочий, несет ответственность, установленную Бюджетным кодексом Российской Федерации.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14"/>
          <w:szCs w:val="14"/>
        </w:rPr>
      </w:pPr>
      <w:r w:rsidRPr="000E3325">
        <w:rPr>
          <w:b/>
          <w:sz w:val="14"/>
          <w:szCs w:val="14"/>
        </w:rPr>
        <w:t>Статья 6. Срок действия и основания п</w:t>
      </w:r>
      <w:r w:rsidRPr="000E3325">
        <w:rPr>
          <w:b/>
          <w:color w:val="000000"/>
          <w:sz w:val="14"/>
          <w:szCs w:val="14"/>
        </w:rPr>
        <w:t>рекращение действия Соглашения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14"/>
          <w:szCs w:val="14"/>
        </w:rPr>
      </w:pP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6.1. </w:t>
      </w:r>
      <w:r w:rsidRPr="000E3325">
        <w:rPr>
          <w:sz w:val="14"/>
          <w:szCs w:val="14"/>
        </w:rPr>
        <w:t>Срок</w:t>
      </w:r>
      <w:r w:rsidRPr="000E3325">
        <w:rPr>
          <w:b/>
          <w:color w:val="FF0000"/>
          <w:sz w:val="14"/>
          <w:szCs w:val="14"/>
        </w:rPr>
        <w:t xml:space="preserve"> </w:t>
      </w:r>
      <w:r w:rsidRPr="000E3325">
        <w:rPr>
          <w:color w:val="000000"/>
          <w:sz w:val="14"/>
          <w:szCs w:val="14"/>
        </w:rPr>
        <w:t xml:space="preserve">действия </w:t>
      </w:r>
      <w:r w:rsidRPr="000E3325">
        <w:rPr>
          <w:sz w:val="14"/>
          <w:szCs w:val="14"/>
        </w:rPr>
        <w:t>настоящего</w:t>
      </w:r>
      <w:r w:rsidRPr="000E3325">
        <w:rPr>
          <w:color w:val="FF0000"/>
          <w:sz w:val="14"/>
          <w:szCs w:val="14"/>
        </w:rPr>
        <w:t xml:space="preserve"> </w:t>
      </w:r>
      <w:r w:rsidRPr="000E3325">
        <w:rPr>
          <w:color w:val="000000"/>
          <w:sz w:val="14"/>
          <w:szCs w:val="14"/>
        </w:rPr>
        <w:t xml:space="preserve">Соглашения  </w:t>
      </w:r>
      <w:r w:rsidRPr="000E3325">
        <w:rPr>
          <w:sz w:val="14"/>
          <w:szCs w:val="14"/>
        </w:rPr>
        <w:t>с 27.04.2023</w:t>
      </w:r>
      <w:r w:rsidRPr="000E3325">
        <w:rPr>
          <w:color w:val="000000"/>
          <w:sz w:val="14"/>
          <w:szCs w:val="14"/>
        </w:rPr>
        <w:t xml:space="preserve"> по 31.12.2023, в части финансовых обязательств – до их полного выполнения сторонами.</w:t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 Соглашение может быть прекращено досрочно:</w:t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>- по соглашению сторон;</w:t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- в одностороннем порядке; </w:t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>- по решению суда.</w:t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>6.2. Соглашение может быть прекращено в одностороннем порядке, в случаях:</w:t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>- невыполнения Администрацией  Слободского сельского поселения обязательств по перечислению межбюджетных трансфертов, предусмотренных статьей 3 настоящего Соглашения для осуществления переданных полномочий,</w:t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 - неисполнения или ненадлежащего исполнения Администрацией Угличского муниципального района переданных полномочий;</w:t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 - установления фактов нецелевого использования предоставленных межбюджетных трансфертов;</w:t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 - изменения законодательства Российской Федерации и (или) законодательства Ярославской области, </w:t>
      </w:r>
      <w:r w:rsidRPr="000E3325">
        <w:rPr>
          <w:sz w:val="14"/>
          <w:szCs w:val="14"/>
        </w:rPr>
        <w:t>влекущие невозможность исполнения переданных полномочий</w:t>
      </w:r>
      <w:r w:rsidRPr="000E3325">
        <w:rPr>
          <w:color w:val="FF0000"/>
          <w:sz w:val="14"/>
          <w:szCs w:val="14"/>
        </w:rPr>
        <w:t>.</w:t>
      </w:r>
    </w:p>
    <w:p w:rsidR="00D374A6" w:rsidRPr="000E3325" w:rsidRDefault="00D374A6" w:rsidP="00D374A6">
      <w:pPr>
        <w:ind w:firstLine="720"/>
        <w:jc w:val="both"/>
        <w:rPr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В случае прекращения Соглашения по </w:t>
      </w:r>
      <w:r w:rsidRPr="000E3325">
        <w:rPr>
          <w:sz w:val="14"/>
          <w:szCs w:val="14"/>
        </w:rPr>
        <w:t xml:space="preserve">основаниям,  </w:t>
      </w:r>
      <w:r w:rsidRPr="000E3325">
        <w:rPr>
          <w:color w:val="000000"/>
          <w:sz w:val="14"/>
          <w:szCs w:val="14"/>
        </w:rPr>
        <w:t xml:space="preserve">указанным в пункте 6.2,  неиспользованная сумма межбюджетных трансфертов возвращается в бюджет Слободского сельского поселения в течение одного месяца с момента наступления </w:t>
      </w:r>
      <w:r w:rsidRPr="000E3325">
        <w:rPr>
          <w:sz w:val="14"/>
          <w:szCs w:val="14"/>
        </w:rPr>
        <w:t>соответствующего основания, за исключением фактических расходов, подтвержденных документально.</w:t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pacing w:val="4"/>
          <w:sz w:val="14"/>
          <w:szCs w:val="14"/>
        </w:rPr>
        <w:t xml:space="preserve">6.3. Предложение о прекращении действия настоящего </w:t>
      </w:r>
      <w:r w:rsidRPr="000E3325">
        <w:rPr>
          <w:spacing w:val="4"/>
          <w:sz w:val="14"/>
          <w:szCs w:val="14"/>
        </w:rPr>
        <w:t xml:space="preserve">Соглашения по соглашению сторон с приложением проекта соответствующего соглашения </w:t>
      </w:r>
      <w:r w:rsidRPr="000E3325">
        <w:rPr>
          <w:spacing w:val="-1"/>
          <w:sz w:val="14"/>
          <w:szCs w:val="14"/>
        </w:rPr>
        <w:t>направляется инициативной сторо</w:t>
      </w:r>
      <w:r w:rsidRPr="000E3325">
        <w:rPr>
          <w:color w:val="000000"/>
          <w:spacing w:val="-1"/>
          <w:sz w:val="14"/>
          <w:szCs w:val="14"/>
        </w:rPr>
        <w:t>ной Соглашения другой стороне Соглашения в письменном виде.</w:t>
      </w:r>
      <w:r w:rsidRPr="000E3325">
        <w:rPr>
          <w:color w:val="000000"/>
          <w:sz w:val="14"/>
          <w:szCs w:val="14"/>
        </w:rPr>
        <w:t xml:space="preserve"> </w:t>
      </w:r>
    </w:p>
    <w:p w:rsidR="00D374A6" w:rsidRPr="000E3325" w:rsidRDefault="00D374A6" w:rsidP="00D374A6">
      <w:pPr>
        <w:ind w:firstLine="720"/>
        <w:jc w:val="both"/>
        <w:rPr>
          <w:color w:val="000000"/>
          <w:spacing w:val="1"/>
          <w:sz w:val="14"/>
          <w:szCs w:val="14"/>
        </w:rPr>
      </w:pPr>
      <w:r w:rsidRPr="000E3325">
        <w:rPr>
          <w:color w:val="000000"/>
          <w:sz w:val="14"/>
          <w:szCs w:val="14"/>
        </w:rPr>
        <w:t xml:space="preserve">Сторона, получившая предложение с приложением соответствующего проекта соглашения, </w:t>
      </w:r>
      <w:r w:rsidRPr="000E3325">
        <w:rPr>
          <w:sz w:val="14"/>
          <w:szCs w:val="14"/>
        </w:rPr>
        <w:t>рассматривает их в течение 15 дней</w:t>
      </w:r>
      <w:r w:rsidRPr="000E3325">
        <w:rPr>
          <w:color w:val="000000"/>
          <w:spacing w:val="1"/>
          <w:sz w:val="14"/>
          <w:szCs w:val="14"/>
        </w:rPr>
        <w:t>.</w:t>
      </w:r>
    </w:p>
    <w:p w:rsidR="00D374A6" w:rsidRPr="000E3325" w:rsidRDefault="00D374A6" w:rsidP="00D374A6">
      <w:pPr>
        <w:ind w:firstLine="720"/>
        <w:jc w:val="both"/>
        <w:rPr>
          <w:color w:val="000000"/>
          <w:spacing w:val="1"/>
          <w:sz w:val="14"/>
          <w:szCs w:val="14"/>
        </w:rPr>
      </w:pPr>
      <w:r w:rsidRPr="000E3325">
        <w:rPr>
          <w:color w:val="000000"/>
          <w:spacing w:val="1"/>
          <w:sz w:val="14"/>
          <w:szCs w:val="14"/>
        </w:rPr>
        <w:t xml:space="preserve"> В случае отказа в подписании соглашения о прекращении </w:t>
      </w:r>
      <w:r w:rsidRPr="000E3325">
        <w:rPr>
          <w:spacing w:val="1"/>
          <w:sz w:val="14"/>
          <w:szCs w:val="14"/>
        </w:rPr>
        <w:t>действия н</w:t>
      </w:r>
      <w:r w:rsidRPr="000E3325">
        <w:rPr>
          <w:color w:val="000000"/>
          <w:spacing w:val="1"/>
          <w:sz w:val="14"/>
          <w:szCs w:val="14"/>
        </w:rPr>
        <w:t xml:space="preserve">астоящего Соглашения в этот же срок направляет другой стороне мотивированный отказ. </w:t>
      </w:r>
    </w:p>
    <w:p w:rsidR="00D374A6" w:rsidRPr="000E3325" w:rsidRDefault="00D374A6" w:rsidP="00D374A6">
      <w:pPr>
        <w:ind w:firstLine="720"/>
        <w:jc w:val="both"/>
        <w:rPr>
          <w:color w:val="000000"/>
          <w:spacing w:val="1"/>
          <w:sz w:val="14"/>
          <w:szCs w:val="14"/>
        </w:rPr>
      </w:pPr>
      <w:r w:rsidRPr="000E3325">
        <w:rPr>
          <w:color w:val="000000"/>
          <w:spacing w:val="4"/>
          <w:sz w:val="14"/>
          <w:szCs w:val="14"/>
        </w:rPr>
        <w:t xml:space="preserve">6.4. Уведомление о прекращении настоящего Соглашения в одностороннем </w:t>
      </w:r>
      <w:r w:rsidRPr="000E3325">
        <w:rPr>
          <w:color w:val="000000"/>
          <w:spacing w:val="-1"/>
          <w:sz w:val="14"/>
          <w:szCs w:val="14"/>
        </w:rPr>
        <w:t>порядке направляется инициативной стороной Соглашения другой стороне Соглашения в письменном виде.</w:t>
      </w:r>
      <w:r w:rsidRPr="000E3325">
        <w:rPr>
          <w:color w:val="000000"/>
          <w:sz w:val="14"/>
          <w:szCs w:val="14"/>
        </w:rPr>
        <w:t xml:space="preserve"> </w:t>
      </w:r>
      <w:r w:rsidRPr="000E3325">
        <w:rPr>
          <w:color w:val="000000"/>
          <w:spacing w:val="3"/>
          <w:sz w:val="14"/>
          <w:szCs w:val="14"/>
        </w:rPr>
        <w:t>Соглашение прекращает свое действие по истечении 15</w:t>
      </w:r>
      <w:r w:rsidRPr="000E3325">
        <w:rPr>
          <w:color w:val="000000"/>
          <w:sz w:val="14"/>
          <w:szCs w:val="14"/>
        </w:rPr>
        <w:t xml:space="preserve"> </w:t>
      </w:r>
      <w:r w:rsidRPr="000E3325">
        <w:rPr>
          <w:color w:val="000000"/>
          <w:spacing w:val="6"/>
          <w:sz w:val="14"/>
          <w:szCs w:val="14"/>
        </w:rPr>
        <w:t xml:space="preserve">дней </w:t>
      </w:r>
      <w:proofErr w:type="gramStart"/>
      <w:r w:rsidRPr="000E3325">
        <w:rPr>
          <w:color w:val="000000"/>
          <w:spacing w:val="6"/>
          <w:sz w:val="14"/>
          <w:szCs w:val="14"/>
        </w:rPr>
        <w:t>с даты получения</w:t>
      </w:r>
      <w:proofErr w:type="gramEnd"/>
      <w:r w:rsidRPr="000E3325">
        <w:rPr>
          <w:color w:val="000000"/>
          <w:sz w:val="14"/>
          <w:szCs w:val="14"/>
        </w:rPr>
        <w:t xml:space="preserve"> </w:t>
      </w:r>
      <w:r w:rsidRPr="000E3325">
        <w:rPr>
          <w:color w:val="000000"/>
          <w:spacing w:val="1"/>
          <w:sz w:val="14"/>
          <w:szCs w:val="14"/>
        </w:rPr>
        <w:t>указанного уведомления.</w:t>
      </w:r>
    </w:p>
    <w:p w:rsidR="00D374A6" w:rsidRPr="000E3325" w:rsidRDefault="00D374A6" w:rsidP="00D374A6">
      <w:pPr>
        <w:ind w:firstLine="720"/>
        <w:jc w:val="both"/>
        <w:rPr>
          <w:color w:val="000000"/>
          <w:spacing w:val="-1"/>
          <w:sz w:val="14"/>
          <w:szCs w:val="14"/>
        </w:rPr>
      </w:pPr>
      <w:r w:rsidRPr="000E3325">
        <w:rPr>
          <w:color w:val="000000"/>
          <w:spacing w:val="-1"/>
          <w:sz w:val="14"/>
          <w:szCs w:val="14"/>
        </w:rPr>
        <w:t>6.5.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D374A6" w:rsidRPr="000E3325" w:rsidRDefault="00D374A6" w:rsidP="00D374A6">
      <w:pPr>
        <w:ind w:firstLine="720"/>
        <w:jc w:val="both"/>
        <w:rPr>
          <w:color w:val="000000"/>
          <w:spacing w:val="3"/>
          <w:sz w:val="14"/>
          <w:szCs w:val="14"/>
        </w:rPr>
      </w:pPr>
      <w:r w:rsidRPr="000E3325">
        <w:rPr>
          <w:color w:val="000000"/>
          <w:spacing w:val="-1"/>
          <w:sz w:val="14"/>
          <w:szCs w:val="14"/>
        </w:rPr>
        <w:t xml:space="preserve">6.6. При </w:t>
      </w:r>
      <w:r w:rsidRPr="000E3325">
        <w:rPr>
          <w:spacing w:val="-1"/>
          <w:sz w:val="14"/>
          <w:szCs w:val="14"/>
        </w:rPr>
        <w:t>досрочном</w:t>
      </w:r>
      <w:r w:rsidRPr="000E3325">
        <w:rPr>
          <w:color w:val="000000"/>
          <w:spacing w:val="-1"/>
          <w:sz w:val="14"/>
          <w:szCs w:val="14"/>
        </w:rPr>
        <w:t xml:space="preserve"> прекращении действия настоящего Соглашения Администрация Угличского муниципального района </w:t>
      </w:r>
      <w:r w:rsidRPr="000E3325">
        <w:rPr>
          <w:color w:val="000000"/>
          <w:spacing w:val="5"/>
          <w:sz w:val="14"/>
          <w:szCs w:val="14"/>
        </w:rPr>
        <w:t xml:space="preserve">возвращает Администрации Слободского сельского поселения неиспользованные финансовые средства, </w:t>
      </w:r>
      <w:r w:rsidRPr="000E3325">
        <w:rPr>
          <w:sz w:val="14"/>
          <w:szCs w:val="14"/>
        </w:rPr>
        <w:t xml:space="preserve">за исключением фактических расходов, подтвержденных документально, </w:t>
      </w:r>
      <w:r w:rsidRPr="000E3325">
        <w:rPr>
          <w:color w:val="000000"/>
          <w:spacing w:val="3"/>
          <w:sz w:val="14"/>
          <w:szCs w:val="14"/>
        </w:rPr>
        <w:t xml:space="preserve"> в течение одного месяца с момента: </w:t>
      </w:r>
    </w:p>
    <w:p w:rsidR="00D374A6" w:rsidRPr="000E3325" w:rsidRDefault="00D374A6" w:rsidP="00D374A6">
      <w:pPr>
        <w:ind w:firstLine="720"/>
        <w:jc w:val="both"/>
        <w:rPr>
          <w:color w:val="000000"/>
          <w:spacing w:val="3"/>
          <w:sz w:val="14"/>
          <w:szCs w:val="14"/>
        </w:rPr>
      </w:pPr>
      <w:r w:rsidRPr="000E3325">
        <w:rPr>
          <w:color w:val="000000"/>
          <w:spacing w:val="3"/>
          <w:sz w:val="14"/>
          <w:szCs w:val="14"/>
        </w:rPr>
        <w:t>- подписания соглашения о прекращении действия настоящего Соглашения (при прекращении Соглашения по соглашению сторон);</w:t>
      </w:r>
    </w:p>
    <w:p w:rsidR="00D374A6" w:rsidRPr="000E3325" w:rsidRDefault="00D374A6" w:rsidP="00D374A6">
      <w:pPr>
        <w:ind w:firstLine="720"/>
        <w:jc w:val="both"/>
        <w:rPr>
          <w:color w:val="000000"/>
          <w:spacing w:val="3"/>
          <w:sz w:val="14"/>
          <w:szCs w:val="14"/>
        </w:rPr>
      </w:pPr>
      <w:r w:rsidRPr="000E3325">
        <w:rPr>
          <w:color w:val="000000"/>
          <w:spacing w:val="3"/>
          <w:sz w:val="14"/>
          <w:szCs w:val="14"/>
        </w:rPr>
        <w:t>- получения уведомления о прекращении настоящего Соглашения (при прекращении действия Соглашения в одностороннем порядке);</w:t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  <w:r w:rsidRPr="000E3325">
        <w:rPr>
          <w:color w:val="000000"/>
          <w:spacing w:val="3"/>
          <w:sz w:val="14"/>
          <w:szCs w:val="14"/>
        </w:rPr>
        <w:t>- вступления в силу решения суда о прекращении настоящего Соглашения (при прекращении действия Соглашения по решению суда).</w:t>
      </w:r>
      <w:r w:rsidRPr="000E3325">
        <w:rPr>
          <w:color w:val="000000"/>
          <w:sz w:val="14"/>
          <w:szCs w:val="14"/>
        </w:rPr>
        <w:tab/>
      </w:r>
    </w:p>
    <w:p w:rsidR="00D374A6" w:rsidRPr="000E3325" w:rsidRDefault="00D374A6" w:rsidP="00D374A6">
      <w:pPr>
        <w:ind w:firstLine="720"/>
        <w:jc w:val="both"/>
        <w:rPr>
          <w:color w:val="000000"/>
          <w:sz w:val="14"/>
          <w:szCs w:val="14"/>
        </w:rPr>
      </w:pP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14"/>
          <w:szCs w:val="14"/>
        </w:rPr>
      </w:pPr>
      <w:r w:rsidRPr="000E3325">
        <w:rPr>
          <w:b/>
          <w:sz w:val="14"/>
          <w:szCs w:val="14"/>
        </w:rPr>
        <w:t xml:space="preserve">Статья 7. </w:t>
      </w:r>
      <w:r w:rsidRPr="000E3325">
        <w:rPr>
          <w:b/>
          <w:color w:val="000000"/>
          <w:sz w:val="14"/>
          <w:szCs w:val="14"/>
        </w:rPr>
        <w:t>Ответственность сторон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14"/>
          <w:szCs w:val="14"/>
        </w:rPr>
      </w:pP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0E3325">
        <w:rPr>
          <w:sz w:val="14"/>
          <w:szCs w:val="14"/>
        </w:rPr>
        <w:t xml:space="preserve">7.1. В случае неисполнения Администрацией Слободского сельского поселения   вытекающих из настоящего Соглашения обязательств по финансированию осуществления Администрацией  Угличского муниципального района  переданных ей полномочий Администрация  Угличского муниципального района вправе требовать уплаты неустойки в размере 0,01 % от суммы межбюджетных трансфертов, предусмотренных </w:t>
      </w:r>
      <w:r w:rsidRPr="000E3325">
        <w:rPr>
          <w:sz w:val="14"/>
          <w:szCs w:val="14"/>
        </w:rPr>
        <w:lastRenderedPageBreak/>
        <w:t>Соглашением.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7.2. В случае неисполнения или ненадлежащего исполнения Администрацией Угличского муниципального района переданных полномочий Администрация  Слободского сельского поселения вправе требовать уплаты штрафных санкции в размере 0,01% от суммы</w:t>
      </w:r>
      <w:r w:rsidRPr="000E3325">
        <w:rPr>
          <w:color w:val="FF0000"/>
          <w:sz w:val="14"/>
          <w:szCs w:val="14"/>
        </w:rPr>
        <w:t xml:space="preserve"> </w:t>
      </w:r>
      <w:r w:rsidRPr="000E3325">
        <w:rPr>
          <w:sz w:val="14"/>
          <w:szCs w:val="14"/>
        </w:rPr>
        <w:t xml:space="preserve"> межбюджетных трансфертов, предусмотренных Соглашением. 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14"/>
          <w:szCs w:val="14"/>
        </w:rPr>
      </w:pPr>
      <w:r w:rsidRPr="000E3325">
        <w:rPr>
          <w:b/>
          <w:sz w:val="14"/>
          <w:szCs w:val="14"/>
        </w:rPr>
        <w:t xml:space="preserve">Статья 8. </w:t>
      </w:r>
      <w:r w:rsidRPr="000E3325">
        <w:rPr>
          <w:b/>
          <w:color w:val="000000"/>
          <w:sz w:val="14"/>
          <w:szCs w:val="14"/>
        </w:rPr>
        <w:t>Заключительные положения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14"/>
          <w:szCs w:val="14"/>
        </w:rPr>
      </w:pP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0E3325">
        <w:rPr>
          <w:sz w:val="14"/>
          <w:szCs w:val="14"/>
        </w:rPr>
        <w:t xml:space="preserve">8.1. Настоящее Соглашение вступает в силу после его официального опубликования. 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0E3325">
        <w:rPr>
          <w:sz w:val="14"/>
          <w:szCs w:val="14"/>
        </w:rPr>
        <w:t xml:space="preserve">Условия Соглашения подлежат утверждению решениями Муниципального Совета Слободского сельского поселения и Думы Угличского муниципального района. 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8.2.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D374A6" w:rsidRPr="000E3325" w:rsidRDefault="00D374A6" w:rsidP="00D374A6">
      <w:pPr>
        <w:widowControl w:val="0"/>
        <w:autoSpaceDE w:val="0"/>
        <w:autoSpaceDN w:val="0"/>
        <w:adjustRightInd w:val="0"/>
        <w:ind w:firstLine="720"/>
        <w:jc w:val="both"/>
        <w:rPr>
          <w:sz w:val="14"/>
          <w:szCs w:val="14"/>
        </w:rPr>
      </w:pPr>
      <w:r w:rsidRPr="000E3325">
        <w:rPr>
          <w:sz w:val="14"/>
          <w:szCs w:val="14"/>
        </w:rPr>
        <w:t>8.3. Настоящее Соглашение составлено в двух экземплярах, по одному для каждой Стороны, имеющих одинаковую юридическую силу.</w:t>
      </w:r>
    </w:p>
    <w:p w:rsidR="00D374A6" w:rsidRPr="000E3325" w:rsidRDefault="00D374A6" w:rsidP="00D374A6">
      <w:pPr>
        <w:rPr>
          <w:sz w:val="14"/>
          <w:szCs w:val="14"/>
        </w:rPr>
      </w:pPr>
    </w:p>
    <w:p w:rsidR="009E1E84" w:rsidRDefault="009E1E84" w:rsidP="009E1E84">
      <w:pPr>
        <w:rPr>
          <w:sz w:val="14"/>
          <w:szCs w:val="14"/>
        </w:rPr>
      </w:pPr>
    </w:p>
    <w:p w:rsidR="00D374A6" w:rsidRPr="00F47345" w:rsidRDefault="00D374A6" w:rsidP="00D374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 xml:space="preserve">Глава Угличского                                                   Глава </w:t>
      </w:r>
      <w:proofErr w:type="gramStart"/>
      <w:r w:rsidRPr="00F47345">
        <w:rPr>
          <w:rFonts w:ascii="Times New Roman" w:hAnsi="Times New Roman" w:cs="Times New Roman"/>
          <w:sz w:val="14"/>
          <w:szCs w:val="14"/>
        </w:rPr>
        <w:t>Слободского</w:t>
      </w:r>
      <w:proofErr w:type="gramEnd"/>
    </w:p>
    <w:p w:rsidR="00D374A6" w:rsidRPr="00F47345" w:rsidRDefault="00D374A6" w:rsidP="00D374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>муниципального района                                        сельского поселения</w:t>
      </w:r>
    </w:p>
    <w:p w:rsidR="00D374A6" w:rsidRPr="00F47345" w:rsidRDefault="00D374A6" w:rsidP="00D374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</w:p>
    <w:p w:rsidR="00D374A6" w:rsidRDefault="00D374A6" w:rsidP="00D374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14"/>
          <w:szCs w:val="14"/>
        </w:rPr>
      </w:pPr>
      <w:r w:rsidRPr="00F47345">
        <w:rPr>
          <w:rFonts w:ascii="Times New Roman" w:hAnsi="Times New Roman" w:cs="Times New Roman"/>
          <w:sz w:val="14"/>
          <w:szCs w:val="14"/>
        </w:rPr>
        <w:t xml:space="preserve">___________________________ А.Г. </w:t>
      </w:r>
      <w:proofErr w:type="spellStart"/>
      <w:r w:rsidRPr="00F47345">
        <w:rPr>
          <w:rFonts w:ascii="Times New Roman" w:hAnsi="Times New Roman" w:cs="Times New Roman"/>
          <w:sz w:val="14"/>
          <w:szCs w:val="14"/>
        </w:rPr>
        <w:t>Курицин</w:t>
      </w:r>
      <w:proofErr w:type="spellEnd"/>
      <w:r w:rsidRPr="00F47345">
        <w:rPr>
          <w:rFonts w:ascii="Times New Roman" w:hAnsi="Times New Roman" w:cs="Times New Roman"/>
          <w:sz w:val="14"/>
          <w:szCs w:val="14"/>
        </w:rPr>
        <w:t xml:space="preserve">  ______________ М.А. Аракчеева </w:t>
      </w:r>
    </w:p>
    <w:p w:rsidR="009E1E84" w:rsidRDefault="009E1E84" w:rsidP="009E1E84">
      <w:pPr>
        <w:jc w:val="center"/>
        <w:rPr>
          <w:b/>
          <w:sz w:val="18"/>
          <w:szCs w:val="18"/>
        </w:rPr>
      </w:pPr>
    </w:p>
    <w:p w:rsidR="00D374A6" w:rsidRPr="000E3325" w:rsidRDefault="00D374A6" w:rsidP="00D374A6">
      <w:pPr>
        <w:jc w:val="right"/>
        <w:rPr>
          <w:bCs/>
          <w:sz w:val="12"/>
          <w:szCs w:val="12"/>
        </w:rPr>
      </w:pPr>
      <w:r w:rsidRPr="000E3325">
        <w:rPr>
          <w:bCs/>
          <w:sz w:val="12"/>
          <w:szCs w:val="12"/>
        </w:rPr>
        <w:t xml:space="preserve">Приложение к Соглашению </w:t>
      </w:r>
    </w:p>
    <w:p w:rsidR="00D374A6" w:rsidRDefault="00D374A6" w:rsidP="009E1E84">
      <w:pPr>
        <w:jc w:val="center"/>
        <w:rPr>
          <w:b/>
          <w:sz w:val="18"/>
          <w:szCs w:val="18"/>
        </w:rPr>
      </w:pPr>
    </w:p>
    <w:p w:rsidR="00D374A6" w:rsidRPr="000E3325" w:rsidRDefault="00D374A6" w:rsidP="00D374A6">
      <w:pPr>
        <w:ind w:firstLine="567"/>
        <w:jc w:val="center"/>
        <w:rPr>
          <w:b/>
          <w:color w:val="000000"/>
          <w:sz w:val="14"/>
          <w:szCs w:val="14"/>
        </w:rPr>
      </w:pPr>
      <w:r w:rsidRPr="000E3325">
        <w:rPr>
          <w:b/>
          <w:color w:val="000000"/>
          <w:sz w:val="14"/>
          <w:szCs w:val="14"/>
        </w:rPr>
        <w:t>Реестр автомобильных дорог, переданных Администрации района во временное пользование, подлежащие ремонту в 2023 году</w:t>
      </w:r>
    </w:p>
    <w:p w:rsidR="00D374A6" w:rsidRDefault="00D374A6" w:rsidP="009E1E84">
      <w:pPr>
        <w:jc w:val="center"/>
        <w:rPr>
          <w:b/>
          <w:sz w:val="18"/>
          <w:szCs w:val="1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2375"/>
        <w:gridCol w:w="1160"/>
        <w:gridCol w:w="1238"/>
      </w:tblGrid>
      <w:tr w:rsidR="00D374A6" w:rsidRPr="000E3325" w:rsidTr="00892CAA">
        <w:trPr>
          <w:trHeight w:val="285"/>
        </w:trPr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6" w:rsidRPr="000E3325" w:rsidRDefault="00D374A6" w:rsidP="00892CAA">
            <w:pPr>
              <w:ind w:left="-142" w:right="-156"/>
              <w:jc w:val="center"/>
              <w:rPr>
                <w:sz w:val="14"/>
                <w:szCs w:val="14"/>
              </w:rPr>
            </w:pPr>
            <w:r w:rsidRPr="000E3325">
              <w:rPr>
                <w:sz w:val="14"/>
                <w:szCs w:val="14"/>
              </w:rPr>
              <w:t xml:space="preserve">№ </w:t>
            </w:r>
          </w:p>
          <w:p w:rsidR="00D374A6" w:rsidRPr="000E3325" w:rsidRDefault="00D374A6" w:rsidP="00892CAA">
            <w:pPr>
              <w:ind w:left="-142" w:right="-156"/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0E3325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0E3325">
              <w:rPr>
                <w:sz w:val="14"/>
                <w:szCs w:val="14"/>
              </w:rPr>
              <w:t>/</w:t>
            </w:r>
            <w:proofErr w:type="spellStart"/>
            <w:r w:rsidRPr="000E3325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2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6" w:rsidRPr="000E3325" w:rsidRDefault="00D374A6" w:rsidP="00892CAA">
            <w:pPr>
              <w:jc w:val="center"/>
              <w:rPr>
                <w:color w:val="000000"/>
                <w:sz w:val="14"/>
                <w:szCs w:val="14"/>
              </w:rPr>
            </w:pPr>
            <w:r w:rsidRPr="000E3325">
              <w:rPr>
                <w:sz w:val="14"/>
                <w:szCs w:val="14"/>
              </w:rPr>
              <w:t>Наименование мероприятия (направления)</w:t>
            </w:r>
          </w:p>
        </w:tc>
        <w:tc>
          <w:tcPr>
            <w:tcW w:w="1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74A6" w:rsidRPr="000E3325" w:rsidRDefault="00D374A6" w:rsidP="00892CAA">
            <w:pPr>
              <w:ind w:left="-146" w:right="-184" w:hanging="81"/>
              <w:jc w:val="center"/>
              <w:rPr>
                <w:sz w:val="14"/>
                <w:szCs w:val="14"/>
              </w:rPr>
            </w:pPr>
            <w:r w:rsidRPr="000E3325">
              <w:rPr>
                <w:sz w:val="14"/>
                <w:szCs w:val="14"/>
              </w:rPr>
              <w:t>Протяженность,</w:t>
            </w:r>
          </w:p>
          <w:p w:rsidR="00D374A6" w:rsidRPr="000E3325" w:rsidRDefault="00D374A6" w:rsidP="00892CAA">
            <w:pPr>
              <w:ind w:left="-146" w:right="-184" w:hanging="81"/>
              <w:jc w:val="center"/>
              <w:rPr>
                <w:sz w:val="14"/>
                <w:szCs w:val="14"/>
              </w:rPr>
            </w:pPr>
            <w:r w:rsidRPr="000E3325">
              <w:rPr>
                <w:sz w:val="14"/>
                <w:szCs w:val="14"/>
              </w:rPr>
              <w:t>км</w:t>
            </w:r>
          </w:p>
          <w:p w:rsidR="00D374A6" w:rsidRPr="000E3325" w:rsidRDefault="00D374A6" w:rsidP="00892CAA">
            <w:pPr>
              <w:ind w:left="-146" w:right="-184" w:hanging="81"/>
              <w:jc w:val="center"/>
              <w:rPr>
                <w:sz w:val="14"/>
                <w:szCs w:val="14"/>
              </w:rPr>
            </w:pPr>
          </w:p>
        </w:tc>
        <w:tc>
          <w:tcPr>
            <w:tcW w:w="1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6" w:rsidRPr="000E3325" w:rsidRDefault="00D374A6" w:rsidP="00892CAA">
            <w:pPr>
              <w:ind w:left="-146" w:right="-184" w:hanging="81"/>
              <w:jc w:val="center"/>
              <w:rPr>
                <w:color w:val="000000"/>
                <w:sz w:val="14"/>
                <w:szCs w:val="14"/>
              </w:rPr>
            </w:pPr>
            <w:r w:rsidRPr="000E3325">
              <w:rPr>
                <w:sz w:val="14"/>
                <w:szCs w:val="14"/>
              </w:rPr>
              <w:t>Срок реализации</w:t>
            </w:r>
          </w:p>
        </w:tc>
      </w:tr>
      <w:tr w:rsidR="00D374A6" w:rsidRPr="000E3325" w:rsidTr="00892CAA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6" w:rsidRPr="000E3325" w:rsidRDefault="00D374A6" w:rsidP="00892C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6" w:rsidRPr="000E3325" w:rsidRDefault="00D374A6" w:rsidP="00892CA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6" w:rsidRPr="000E3325" w:rsidRDefault="00D374A6" w:rsidP="00892CAA">
            <w:pPr>
              <w:rPr>
                <w:sz w:val="14"/>
                <w:szCs w:val="14"/>
              </w:rPr>
            </w:pPr>
          </w:p>
        </w:tc>
        <w:tc>
          <w:tcPr>
            <w:tcW w:w="1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6" w:rsidRPr="000E3325" w:rsidRDefault="00D374A6" w:rsidP="00892CAA">
            <w:pPr>
              <w:rPr>
                <w:color w:val="000000"/>
                <w:sz w:val="14"/>
                <w:szCs w:val="14"/>
              </w:rPr>
            </w:pPr>
          </w:p>
        </w:tc>
      </w:tr>
      <w:tr w:rsidR="00D374A6" w:rsidRPr="000E3325" w:rsidTr="00892CA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6" w:rsidRPr="000E3325" w:rsidRDefault="00D374A6" w:rsidP="00892CAA">
            <w:pPr>
              <w:jc w:val="center"/>
              <w:rPr>
                <w:color w:val="000000"/>
                <w:sz w:val="14"/>
                <w:szCs w:val="14"/>
              </w:rPr>
            </w:pPr>
            <w:r w:rsidRPr="000E3325">
              <w:rPr>
                <w:sz w:val="14"/>
                <w:szCs w:val="14"/>
              </w:rPr>
              <w:t>1.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6" w:rsidRPr="000E3325" w:rsidRDefault="00D374A6" w:rsidP="00892CAA">
            <w:pPr>
              <w:jc w:val="both"/>
              <w:rPr>
                <w:sz w:val="14"/>
                <w:szCs w:val="14"/>
              </w:rPr>
            </w:pPr>
            <w:r w:rsidRPr="000E3325">
              <w:rPr>
                <w:color w:val="000000"/>
                <w:sz w:val="14"/>
                <w:szCs w:val="14"/>
              </w:rPr>
              <w:t>Автомобильная дорога с. Никольское (капитальный ремонт участка автодороги на ул</w:t>
            </w:r>
            <w:proofErr w:type="gramStart"/>
            <w:r w:rsidRPr="000E3325">
              <w:rPr>
                <w:color w:val="000000"/>
                <w:sz w:val="14"/>
                <w:szCs w:val="14"/>
              </w:rPr>
              <w:t>.Ц</w:t>
            </w:r>
            <w:proofErr w:type="gramEnd"/>
            <w:r w:rsidRPr="000E3325">
              <w:rPr>
                <w:color w:val="000000"/>
                <w:sz w:val="14"/>
                <w:szCs w:val="14"/>
              </w:rPr>
              <w:t>ентральная с.Никольское (ПК 4+03-ПК 4+85), участка автодороги на ул.Клубная с.Никольское (ПК0+00-ПК 2+69)</w:t>
            </w:r>
          </w:p>
        </w:tc>
        <w:tc>
          <w:tcPr>
            <w:tcW w:w="1137" w:type="pct"/>
            <w:vAlign w:val="center"/>
            <w:hideMark/>
          </w:tcPr>
          <w:p w:rsidR="00D374A6" w:rsidRPr="000E3325" w:rsidRDefault="00D374A6" w:rsidP="00D374A6">
            <w:pPr>
              <w:pStyle w:val="afff0"/>
              <w:ind w:firstLine="0"/>
              <w:jc w:val="center"/>
              <w:rPr>
                <w:sz w:val="14"/>
                <w:szCs w:val="14"/>
              </w:rPr>
            </w:pPr>
            <w:r w:rsidRPr="000E3325">
              <w:rPr>
                <w:sz w:val="14"/>
                <w:szCs w:val="14"/>
              </w:rPr>
              <w:t>0,351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6" w:rsidRPr="000E3325" w:rsidRDefault="00D374A6" w:rsidP="00892CAA">
            <w:pPr>
              <w:ind w:left="-109" w:right="-186"/>
              <w:jc w:val="center"/>
              <w:rPr>
                <w:color w:val="000000"/>
                <w:sz w:val="14"/>
                <w:szCs w:val="14"/>
              </w:rPr>
            </w:pPr>
            <w:r w:rsidRPr="000E3325">
              <w:rPr>
                <w:color w:val="000000"/>
                <w:sz w:val="14"/>
                <w:szCs w:val="14"/>
              </w:rPr>
              <w:t>2023 г.</w:t>
            </w:r>
          </w:p>
        </w:tc>
      </w:tr>
      <w:tr w:rsidR="00D374A6" w:rsidRPr="000E3325" w:rsidTr="00892CAA"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6" w:rsidRPr="000E3325" w:rsidRDefault="00D374A6" w:rsidP="00892CAA">
            <w:pPr>
              <w:jc w:val="center"/>
              <w:rPr>
                <w:color w:val="000000"/>
                <w:sz w:val="14"/>
                <w:szCs w:val="14"/>
              </w:rPr>
            </w:pPr>
            <w:r w:rsidRPr="000E3325">
              <w:rPr>
                <w:sz w:val="14"/>
                <w:szCs w:val="14"/>
              </w:rPr>
              <w:t>2.</w:t>
            </w:r>
          </w:p>
        </w:tc>
        <w:tc>
          <w:tcPr>
            <w:tcW w:w="2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4A6" w:rsidRPr="000E3325" w:rsidRDefault="00D374A6" w:rsidP="00892CAA">
            <w:pPr>
              <w:jc w:val="both"/>
              <w:rPr>
                <w:sz w:val="14"/>
                <w:szCs w:val="14"/>
              </w:rPr>
            </w:pPr>
            <w:r w:rsidRPr="000E3325">
              <w:rPr>
                <w:color w:val="000000"/>
                <w:sz w:val="14"/>
                <w:szCs w:val="14"/>
              </w:rPr>
              <w:t>Автомобильная дорога с. Никольское (капитальный ремонт участка автодороги ПК</w:t>
            </w:r>
            <w:proofErr w:type="gramStart"/>
            <w:r w:rsidRPr="000E3325">
              <w:rPr>
                <w:color w:val="000000"/>
                <w:sz w:val="14"/>
                <w:szCs w:val="14"/>
              </w:rPr>
              <w:t>0</w:t>
            </w:r>
            <w:proofErr w:type="gramEnd"/>
            <w:r w:rsidRPr="000E3325">
              <w:rPr>
                <w:color w:val="000000"/>
                <w:sz w:val="14"/>
                <w:szCs w:val="14"/>
              </w:rPr>
              <w:t>+00-ПК1+70 с заменой водопропускной трубы в д. Монастырская Слободского СП УМР)</w:t>
            </w:r>
          </w:p>
        </w:tc>
        <w:tc>
          <w:tcPr>
            <w:tcW w:w="1137" w:type="pct"/>
            <w:vAlign w:val="center"/>
            <w:hideMark/>
          </w:tcPr>
          <w:p w:rsidR="00D374A6" w:rsidRPr="000E3325" w:rsidRDefault="00D374A6" w:rsidP="00D374A6">
            <w:pPr>
              <w:pStyle w:val="afff0"/>
              <w:ind w:firstLine="0"/>
              <w:jc w:val="center"/>
              <w:rPr>
                <w:sz w:val="14"/>
                <w:szCs w:val="14"/>
              </w:rPr>
            </w:pPr>
            <w:r w:rsidRPr="000E3325">
              <w:rPr>
                <w:sz w:val="14"/>
                <w:szCs w:val="14"/>
              </w:rPr>
              <w:t>0,170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4A6" w:rsidRPr="000E3325" w:rsidRDefault="00D374A6" w:rsidP="00892CAA">
            <w:pPr>
              <w:ind w:left="-109" w:right="-186"/>
              <w:jc w:val="center"/>
              <w:rPr>
                <w:color w:val="000000"/>
                <w:sz w:val="14"/>
                <w:szCs w:val="14"/>
              </w:rPr>
            </w:pPr>
            <w:r w:rsidRPr="000E3325">
              <w:rPr>
                <w:color w:val="000000"/>
                <w:sz w:val="14"/>
                <w:szCs w:val="14"/>
              </w:rPr>
              <w:t>2023 г.</w:t>
            </w:r>
          </w:p>
        </w:tc>
      </w:tr>
    </w:tbl>
    <w:p w:rsidR="00D374A6" w:rsidRDefault="00D374A6" w:rsidP="009E1E84">
      <w:pPr>
        <w:jc w:val="center"/>
        <w:rPr>
          <w:b/>
          <w:sz w:val="18"/>
          <w:szCs w:val="18"/>
        </w:rPr>
      </w:pPr>
    </w:p>
    <w:p w:rsidR="006575A3" w:rsidRPr="00281382" w:rsidRDefault="006575A3" w:rsidP="006575A3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6575A3" w:rsidRPr="00281382" w:rsidRDefault="006575A3" w:rsidP="006575A3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6575A3" w:rsidRPr="00281382" w:rsidRDefault="006575A3" w:rsidP="006575A3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6575A3" w:rsidRPr="00281382" w:rsidRDefault="006575A3" w:rsidP="006575A3">
      <w:pPr>
        <w:spacing w:line="0" w:lineRule="atLeast"/>
        <w:jc w:val="both"/>
        <w:rPr>
          <w:sz w:val="18"/>
          <w:szCs w:val="18"/>
        </w:rPr>
      </w:pPr>
    </w:p>
    <w:p w:rsidR="006575A3" w:rsidRDefault="00F71F63" w:rsidP="006575A3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18.04.2023 № 24</w:t>
      </w:r>
    </w:p>
    <w:p w:rsidR="006575A3" w:rsidRDefault="006575A3" w:rsidP="00D14BC4">
      <w:pPr>
        <w:tabs>
          <w:tab w:val="left" w:pos="1134"/>
        </w:tabs>
        <w:ind w:firstLine="720"/>
        <w:jc w:val="both"/>
        <w:rPr>
          <w:sz w:val="18"/>
          <w:szCs w:val="18"/>
        </w:rPr>
      </w:pPr>
    </w:p>
    <w:p w:rsidR="00F71F63" w:rsidRPr="00393609" w:rsidRDefault="00F71F63" w:rsidP="00F71F63">
      <w:pPr>
        <w:pStyle w:val="13"/>
        <w:spacing w:before="0"/>
        <w:ind w:right="-2"/>
        <w:rPr>
          <w:rFonts w:ascii="Times New Roman" w:hAnsi="Times New Roman"/>
          <w:b w:val="0"/>
          <w:color w:val="auto"/>
          <w:sz w:val="18"/>
          <w:szCs w:val="18"/>
        </w:rPr>
      </w:pPr>
      <w:r w:rsidRPr="00393609">
        <w:rPr>
          <w:rFonts w:ascii="Times New Roman" w:hAnsi="Times New Roman"/>
          <w:b w:val="0"/>
          <w:color w:val="auto"/>
          <w:sz w:val="18"/>
          <w:szCs w:val="18"/>
        </w:rPr>
        <w:t xml:space="preserve">О внесении изменений в решение </w:t>
      </w:r>
      <w:proofErr w:type="gramStart"/>
      <w:r w:rsidRPr="00393609">
        <w:rPr>
          <w:rFonts w:ascii="Times New Roman" w:hAnsi="Times New Roman"/>
          <w:b w:val="0"/>
          <w:color w:val="auto"/>
          <w:sz w:val="18"/>
          <w:szCs w:val="18"/>
        </w:rPr>
        <w:t>Муниципального</w:t>
      </w:r>
      <w:proofErr w:type="gramEnd"/>
    </w:p>
    <w:p w:rsidR="00F71F63" w:rsidRPr="00393609" w:rsidRDefault="00F71F63" w:rsidP="00F71F63">
      <w:pPr>
        <w:pStyle w:val="13"/>
        <w:spacing w:before="0"/>
        <w:ind w:right="-2"/>
        <w:rPr>
          <w:rFonts w:ascii="Times New Roman" w:hAnsi="Times New Roman"/>
          <w:b w:val="0"/>
          <w:color w:val="auto"/>
          <w:sz w:val="18"/>
          <w:szCs w:val="18"/>
        </w:rPr>
      </w:pPr>
      <w:r w:rsidRPr="00393609">
        <w:rPr>
          <w:rFonts w:ascii="Times New Roman" w:hAnsi="Times New Roman"/>
          <w:b w:val="0"/>
          <w:color w:val="auto"/>
          <w:sz w:val="18"/>
          <w:szCs w:val="18"/>
        </w:rPr>
        <w:t xml:space="preserve">Совета Слободского сельского поселения от 05.02.2010 г. № 3 «Об утверждении Положения о муниципальной службе в Слободском сельском поселении»    </w:t>
      </w:r>
    </w:p>
    <w:p w:rsidR="00F71F63" w:rsidRPr="00393609" w:rsidRDefault="00F71F63" w:rsidP="00F71F63">
      <w:pPr>
        <w:pStyle w:val="13"/>
        <w:spacing w:before="0"/>
        <w:rPr>
          <w:color w:val="auto"/>
          <w:sz w:val="18"/>
          <w:szCs w:val="18"/>
        </w:rPr>
      </w:pPr>
      <w:r w:rsidRPr="00393609">
        <w:rPr>
          <w:color w:val="auto"/>
          <w:sz w:val="18"/>
          <w:szCs w:val="18"/>
        </w:rPr>
        <w:t xml:space="preserve">                  </w:t>
      </w:r>
    </w:p>
    <w:p w:rsidR="00F71F63" w:rsidRPr="00393609" w:rsidRDefault="00F71F63" w:rsidP="00F71F63">
      <w:pPr>
        <w:pStyle w:val="13"/>
        <w:spacing w:before="0"/>
        <w:ind w:firstLine="708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393609">
        <w:rPr>
          <w:rFonts w:ascii="Times New Roman" w:hAnsi="Times New Roman"/>
          <w:b w:val="0"/>
          <w:color w:val="auto"/>
          <w:sz w:val="18"/>
          <w:szCs w:val="18"/>
        </w:rPr>
        <w:t>В соответствии с пунктом 1.1 Указа Губернатора Ярославской области от 03.03.2023 № 42 «Об индексации размеров должностных окладов», Уставом Слободского сельского поселения, Муниципальный Совет Слободского сельского поселения четвертого созыва</w:t>
      </w:r>
    </w:p>
    <w:p w:rsidR="00F71F63" w:rsidRPr="00393609" w:rsidRDefault="00F71F63" w:rsidP="00F71F63">
      <w:pPr>
        <w:jc w:val="both"/>
        <w:rPr>
          <w:sz w:val="18"/>
          <w:szCs w:val="18"/>
        </w:rPr>
      </w:pPr>
      <w:r w:rsidRPr="00393609">
        <w:rPr>
          <w:sz w:val="18"/>
          <w:szCs w:val="18"/>
        </w:rPr>
        <w:t>РЕШИЛ:</w:t>
      </w:r>
    </w:p>
    <w:p w:rsidR="00F71F63" w:rsidRPr="00393609" w:rsidRDefault="00F71F63" w:rsidP="00F71F63">
      <w:pPr>
        <w:autoSpaceDE w:val="0"/>
        <w:autoSpaceDN w:val="0"/>
        <w:adjustRightInd w:val="0"/>
        <w:ind w:firstLine="720"/>
        <w:jc w:val="both"/>
        <w:rPr>
          <w:sz w:val="18"/>
          <w:szCs w:val="18"/>
        </w:rPr>
      </w:pPr>
    </w:p>
    <w:p w:rsidR="00F71F63" w:rsidRPr="00393609" w:rsidRDefault="00F71F63" w:rsidP="00F71F63">
      <w:pPr>
        <w:pStyle w:val="13"/>
        <w:spacing w:before="0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393609">
        <w:rPr>
          <w:rFonts w:ascii="Times New Roman" w:hAnsi="Times New Roman"/>
          <w:b w:val="0"/>
          <w:i/>
          <w:color w:val="auto"/>
          <w:sz w:val="18"/>
          <w:szCs w:val="18"/>
        </w:rPr>
        <w:tab/>
      </w:r>
      <w:r w:rsidRPr="00393609">
        <w:rPr>
          <w:rFonts w:ascii="Times New Roman" w:hAnsi="Times New Roman"/>
          <w:b w:val="0"/>
          <w:color w:val="auto"/>
          <w:sz w:val="18"/>
          <w:szCs w:val="18"/>
        </w:rPr>
        <w:t>1. Внести изменения в  Положения о муниципальной службе в Слободском сельском поселении, утвержденное решением Муниципального Совета Слободского сельского поселения № 3 от 05.02.2010 г. (далее Положение):</w:t>
      </w:r>
    </w:p>
    <w:p w:rsidR="00F71F63" w:rsidRPr="00393609" w:rsidRDefault="00F71F63" w:rsidP="00F71F63">
      <w:pPr>
        <w:pStyle w:val="13"/>
        <w:spacing w:before="0"/>
        <w:ind w:firstLine="708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393609">
        <w:rPr>
          <w:rFonts w:ascii="Times New Roman" w:hAnsi="Times New Roman"/>
          <w:b w:val="0"/>
          <w:color w:val="auto"/>
          <w:sz w:val="18"/>
          <w:szCs w:val="18"/>
        </w:rPr>
        <w:t>1.1. Пункт 2 Статьи 14 Положения, изложить в следующей редакции:</w:t>
      </w:r>
    </w:p>
    <w:p w:rsidR="00F71F63" w:rsidRPr="00393609" w:rsidRDefault="00F71F63" w:rsidP="00F71F63">
      <w:pPr>
        <w:ind w:firstLine="709"/>
        <w:jc w:val="both"/>
        <w:rPr>
          <w:color w:val="000000"/>
          <w:sz w:val="18"/>
          <w:szCs w:val="18"/>
        </w:rPr>
      </w:pPr>
      <w:r w:rsidRPr="00393609">
        <w:rPr>
          <w:color w:val="000000"/>
          <w:sz w:val="18"/>
          <w:szCs w:val="18"/>
        </w:rPr>
        <w:t xml:space="preserve">«2. Предельный размер должностного оклада муниципального служащего устанавливается в зависимости от группы должностей муниципальной службы, типа </w:t>
      </w:r>
      <w:r w:rsidRPr="00393609">
        <w:rPr>
          <w:color w:val="000000"/>
          <w:sz w:val="18"/>
          <w:szCs w:val="18"/>
        </w:rPr>
        <w:lastRenderedPageBreak/>
        <w:t>муниципального образования и численности населения муниципального образования: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2"/>
        <w:gridCol w:w="1034"/>
        <w:gridCol w:w="969"/>
        <w:gridCol w:w="904"/>
        <w:gridCol w:w="1034"/>
      </w:tblGrid>
      <w:tr w:rsidR="00F71F63" w:rsidRPr="00393609" w:rsidTr="00F71F63">
        <w:trPr>
          <w:trHeight w:val="676"/>
          <w:tblHeader/>
        </w:trPr>
        <w:tc>
          <w:tcPr>
            <w:tcW w:w="5103" w:type="dxa"/>
            <w:gridSpan w:val="5"/>
            <w:vAlign w:val="center"/>
          </w:tcPr>
          <w:p w:rsidR="00F71F63" w:rsidRPr="00393609" w:rsidRDefault="00F71F63" w:rsidP="0007414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93609">
              <w:rPr>
                <w:b/>
                <w:color w:val="000000"/>
                <w:sz w:val="12"/>
                <w:szCs w:val="12"/>
              </w:rPr>
              <w:t>Предельный размер должностного оклада по группе должностей муниципальной службы, руб.</w:t>
            </w:r>
          </w:p>
        </w:tc>
      </w:tr>
      <w:tr w:rsidR="00F71F63" w:rsidRPr="00393609" w:rsidTr="00F71F63">
        <w:trPr>
          <w:trHeight w:val="604"/>
          <w:tblHeader/>
        </w:trPr>
        <w:tc>
          <w:tcPr>
            <w:tcW w:w="1162" w:type="dxa"/>
            <w:vAlign w:val="center"/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высшая</w:t>
            </w:r>
          </w:p>
        </w:tc>
        <w:tc>
          <w:tcPr>
            <w:tcW w:w="1034" w:type="dxa"/>
            <w:vAlign w:val="center"/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главная</w:t>
            </w:r>
          </w:p>
        </w:tc>
        <w:tc>
          <w:tcPr>
            <w:tcW w:w="969" w:type="dxa"/>
            <w:vAlign w:val="center"/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ведущая</w:t>
            </w:r>
          </w:p>
        </w:tc>
        <w:tc>
          <w:tcPr>
            <w:tcW w:w="904" w:type="dxa"/>
            <w:vAlign w:val="center"/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старшая</w:t>
            </w:r>
          </w:p>
        </w:tc>
        <w:tc>
          <w:tcPr>
            <w:tcW w:w="1034" w:type="dxa"/>
            <w:vAlign w:val="center"/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младшая</w:t>
            </w:r>
          </w:p>
        </w:tc>
      </w:tr>
      <w:tr w:rsidR="00F71F63" w:rsidRPr="00393609" w:rsidTr="00F71F63">
        <w:tc>
          <w:tcPr>
            <w:tcW w:w="1162" w:type="dxa"/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8381</w:t>
            </w:r>
          </w:p>
        </w:tc>
        <w:tc>
          <w:tcPr>
            <w:tcW w:w="1034" w:type="dxa"/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6279</w:t>
            </w:r>
          </w:p>
        </w:tc>
        <w:tc>
          <w:tcPr>
            <w:tcW w:w="969" w:type="dxa"/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5 818</w:t>
            </w:r>
          </w:p>
        </w:tc>
        <w:tc>
          <w:tcPr>
            <w:tcW w:w="904" w:type="dxa"/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5184</w:t>
            </w:r>
          </w:p>
        </w:tc>
        <w:tc>
          <w:tcPr>
            <w:tcW w:w="1034" w:type="dxa"/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4090</w:t>
            </w:r>
          </w:p>
        </w:tc>
      </w:tr>
    </w:tbl>
    <w:p w:rsidR="00F71F63" w:rsidRPr="00393609" w:rsidRDefault="00F71F63" w:rsidP="00F71F63">
      <w:pPr>
        <w:ind w:firstLine="709"/>
        <w:jc w:val="both"/>
        <w:rPr>
          <w:color w:val="000000"/>
          <w:sz w:val="18"/>
          <w:szCs w:val="18"/>
        </w:rPr>
      </w:pPr>
      <w:r w:rsidRPr="00393609">
        <w:rPr>
          <w:color w:val="000000"/>
          <w:sz w:val="18"/>
          <w:szCs w:val="18"/>
        </w:rPr>
        <w:t xml:space="preserve">1.2. </w:t>
      </w:r>
      <w:r w:rsidRPr="00393609">
        <w:rPr>
          <w:sz w:val="18"/>
          <w:szCs w:val="18"/>
        </w:rPr>
        <w:t>Пункт 3 Статьи 14 Положения, изложить в следующей редакции:</w:t>
      </w:r>
    </w:p>
    <w:p w:rsidR="00F71F63" w:rsidRPr="00393609" w:rsidRDefault="00F71F63" w:rsidP="00F71F63">
      <w:pPr>
        <w:ind w:firstLine="709"/>
        <w:jc w:val="both"/>
        <w:rPr>
          <w:color w:val="000000"/>
          <w:sz w:val="18"/>
          <w:szCs w:val="18"/>
        </w:rPr>
      </w:pPr>
      <w:r w:rsidRPr="00393609">
        <w:rPr>
          <w:color w:val="000000"/>
          <w:sz w:val="18"/>
          <w:szCs w:val="18"/>
        </w:rPr>
        <w:t>«3. Предельный размер оклада за классный чин муниципального служащего определяется в зависимости от типа муниципального образования и численности населения муниципального образования:</w:t>
      </w:r>
      <w:r w:rsidRPr="00393609">
        <w:rPr>
          <w:color w:val="000000"/>
          <w:sz w:val="18"/>
          <w:szCs w:val="18"/>
        </w:rPr>
        <w:tab/>
      </w:r>
      <w:r w:rsidRPr="00393609">
        <w:rPr>
          <w:color w:val="000000"/>
          <w:sz w:val="18"/>
          <w:szCs w:val="18"/>
        </w:rPr>
        <w:tab/>
      </w:r>
    </w:p>
    <w:tbl>
      <w:tblPr>
        <w:tblW w:w="510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3501"/>
        <w:gridCol w:w="1602"/>
      </w:tblGrid>
      <w:tr w:rsidR="00F71F63" w:rsidRPr="00393609" w:rsidTr="00F71F63">
        <w:trPr>
          <w:tblHeader/>
        </w:trPr>
        <w:tc>
          <w:tcPr>
            <w:tcW w:w="350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93609">
              <w:rPr>
                <w:b/>
                <w:color w:val="000000"/>
                <w:sz w:val="12"/>
                <w:szCs w:val="12"/>
              </w:rPr>
              <w:t>Классный чин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93609">
              <w:rPr>
                <w:b/>
                <w:color w:val="000000"/>
                <w:sz w:val="12"/>
                <w:szCs w:val="12"/>
              </w:rPr>
              <w:t xml:space="preserve">Предельный размер оклада за классный чин муниципального служащего по поселениям с численностью населения менее </w:t>
            </w:r>
          </w:p>
          <w:p w:rsidR="00F71F63" w:rsidRPr="00393609" w:rsidRDefault="00F71F63" w:rsidP="0007414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93609">
              <w:rPr>
                <w:b/>
                <w:color w:val="000000"/>
                <w:sz w:val="12"/>
                <w:szCs w:val="12"/>
              </w:rPr>
              <w:t xml:space="preserve">9500 </w:t>
            </w:r>
          </w:p>
          <w:p w:rsidR="00F71F63" w:rsidRPr="00393609" w:rsidRDefault="00F71F63" w:rsidP="0007414D">
            <w:pPr>
              <w:jc w:val="center"/>
              <w:rPr>
                <w:b/>
                <w:color w:val="000000"/>
                <w:sz w:val="12"/>
                <w:szCs w:val="12"/>
              </w:rPr>
            </w:pPr>
            <w:r w:rsidRPr="00393609">
              <w:rPr>
                <w:b/>
                <w:color w:val="000000"/>
                <w:sz w:val="12"/>
                <w:szCs w:val="12"/>
              </w:rPr>
              <w:t>человек (руб.)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Действительный муниципальный советник 1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2569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Действительный муниципальный советник 2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2 397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Действительный муниципальный советник 3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2 236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Муниципальный советник 1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2062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Муниципальный советник 2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1924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Муниципальный советник 3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1786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Советник муниципальной службы 1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1648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Советник муниципальной службы 2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1 498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Советник муниципальной службы 3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1 372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Референт муниципальной службы 1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1233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Референт муниципальной службы 2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1 118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Референт муниципальной службы 3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1003</w:t>
            </w:r>
          </w:p>
        </w:tc>
      </w:tr>
      <w:tr w:rsidR="00F71F63" w:rsidRPr="00393609" w:rsidTr="00F71F63">
        <w:trPr>
          <w:trHeight w:val="402"/>
        </w:trPr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Секретарь муниципальной службы 1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899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Секретарь муниципальной службы 2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680</w:t>
            </w:r>
          </w:p>
        </w:tc>
      </w:tr>
      <w:tr w:rsidR="00F71F63" w:rsidRPr="00393609" w:rsidTr="00F71F63">
        <w:tc>
          <w:tcPr>
            <w:tcW w:w="35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1F63" w:rsidRPr="00393609" w:rsidRDefault="00F71F63" w:rsidP="0007414D">
            <w:pPr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 xml:space="preserve">Секретарь муниципальной службы 3 класса </w:t>
            </w:r>
          </w:p>
        </w:tc>
        <w:tc>
          <w:tcPr>
            <w:tcW w:w="1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1F63" w:rsidRPr="00393609" w:rsidRDefault="00F71F63" w:rsidP="0007414D">
            <w:pPr>
              <w:jc w:val="center"/>
              <w:rPr>
                <w:color w:val="000000"/>
                <w:sz w:val="12"/>
                <w:szCs w:val="12"/>
              </w:rPr>
            </w:pPr>
            <w:r w:rsidRPr="00393609">
              <w:rPr>
                <w:color w:val="000000"/>
                <w:sz w:val="12"/>
                <w:szCs w:val="12"/>
              </w:rPr>
              <w:t>692</w:t>
            </w:r>
          </w:p>
        </w:tc>
      </w:tr>
    </w:tbl>
    <w:p w:rsidR="00F71F63" w:rsidRPr="00393609" w:rsidRDefault="00F71F63" w:rsidP="00F71F63">
      <w:pPr>
        <w:pStyle w:val="a8"/>
        <w:ind w:right="281" w:firstLine="648"/>
        <w:rPr>
          <w:sz w:val="18"/>
          <w:szCs w:val="18"/>
        </w:rPr>
      </w:pPr>
      <w:r w:rsidRPr="00393609">
        <w:rPr>
          <w:sz w:val="18"/>
          <w:szCs w:val="18"/>
        </w:rPr>
        <w:t>2. Настоящее решение вступает в силу с момента его обнародования (опубликования) согласно ст. 38 Устава Слободского сельского поселения и распространяет свое действие на правоотношения, возникшие с 1 января 2023 года.</w:t>
      </w:r>
    </w:p>
    <w:p w:rsidR="00F71F63" w:rsidRDefault="00F71F63" w:rsidP="00F71F63">
      <w:pPr>
        <w:tabs>
          <w:tab w:val="left" w:pos="1134"/>
        </w:tabs>
        <w:ind w:right="281" w:firstLine="720"/>
        <w:jc w:val="both"/>
        <w:rPr>
          <w:sz w:val="18"/>
          <w:szCs w:val="18"/>
        </w:rPr>
      </w:pPr>
    </w:p>
    <w:p w:rsidR="00F71F63" w:rsidRDefault="00F71F63" w:rsidP="00F71F63">
      <w:pPr>
        <w:tabs>
          <w:tab w:val="left" w:pos="1134"/>
        </w:tabs>
        <w:ind w:right="281"/>
        <w:jc w:val="both"/>
        <w:rPr>
          <w:sz w:val="18"/>
          <w:szCs w:val="18"/>
        </w:rPr>
      </w:pPr>
      <w:r w:rsidRPr="00393609">
        <w:rPr>
          <w:sz w:val="18"/>
          <w:szCs w:val="18"/>
        </w:rPr>
        <w:t xml:space="preserve">Глава </w:t>
      </w:r>
      <w:proofErr w:type="gramStart"/>
      <w:r w:rsidRPr="00393609">
        <w:rPr>
          <w:sz w:val="18"/>
          <w:szCs w:val="18"/>
        </w:rPr>
        <w:t>Слободского</w:t>
      </w:r>
      <w:proofErr w:type="gramEnd"/>
      <w:r w:rsidRPr="00393609">
        <w:rPr>
          <w:sz w:val="18"/>
          <w:szCs w:val="18"/>
        </w:rPr>
        <w:t xml:space="preserve"> </w:t>
      </w:r>
    </w:p>
    <w:p w:rsidR="00FD4404" w:rsidRDefault="00F71F63" w:rsidP="00F71F63">
      <w:pPr>
        <w:tabs>
          <w:tab w:val="left" w:pos="1134"/>
        </w:tabs>
        <w:ind w:right="281"/>
        <w:jc w:val="both"/>
        <w:rPr>
          <w:sz w:val="18"/>
          <w:szCs w:val="18"/>
        </w:rPr>
      </w:pPr>
      <w:r w:rsidRPr="00393609">
        <w:rPr>
          <w:sz w:val="18"/>
          <w:szCs w:val="18"/>
        </w:rPr>
        <w:t>сельского поселения                                     М.А. Аракчеева</w:t>
      </w:r>
    </w:p>
    <w:p w:rsidR="00F71F63" w:rsidRDefault="00F71F63" w:rsidP="00F71F63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F71F63" w:rsidRPr="00281382" w:rsidRDefault="00F71F63" w:rsidP="00F71F63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F71F63" w:rsidRPr="00281382" w:rsidRDefault="00F71F63" w:rsidP="00F71F63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F71F63" w:rsidRPr="00281382" w:rsidRDefault="00F71F63" w:rsidP="00F71F63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F71F63" w:rsidRPr="00281382" w:rsidRDefault="00F71F63" w:rsidP="00F71F63">
      <w:pPr>
        <w:spacing w:line="0" w:lineRule="atLeast"/>
        <w:jc w:val="both"/>
        <w:rPr>
          <w:sz w:val="18"/>
          <w:szCs w:val="18"/>
        </w:rPr>
      </w:pPr>
    </w:p>
    <w:p w:rsidR="00F71F63" w:rsidRDefault="00F71F63" w:rsidP="00F71F63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18.04.2023 № 25</w:t>
      </w:r>
    </w:p>
    <w:p w:rsidR="00F71F63" w:rsidRDefault="00F71F63" w:rsidP="00F71F63">
      <w:pPr>
        <w:spacing w:line="0" w:lineRule="atLeast"/>
        <w:jc w:val="both"/>
        <w:rPr>
          <w:b/>
          <w:sz w:val="18"/>
          <w:szCs w:val="18"/>
        </w:rPr>
      </w:pPr>
    </w:p>
    <w:p w:rsidR="00F71F63" w:rsidRPr="00914DDE" w:rsidRDefault="00F71F63" w:rsidP="00F71F63">
      <w:pPr>
        <w:pStyle w:val="13"/>
        <w:spacing w:before="0"/>
        <w:ind w:right="281"/>
        <w:rPr>
          <w:rFonts w:ascii="Times New Roman" w:hAnsi="Times New Roman"/>
          <w:b w:val="0"/>
          <w:color w:val="auto"/>
          <w:sz w:val="18"/>
          <w:szCs w:val="18"/>
        </w:rPr>
      </w:pPr>
      <w:bookmarkStart w:id="0" w:name="_GoBack"/>
      <w:r w:rsidRPr="00914DDE">
        <w:rPr>
          <w:rFonts w:ascii="Times New Roman" w:hAnsi="Times New Roman"/>
          <w:b w:val="0"/>
          <w:color w:val="auto"/>
          <w:sz w:val="18"/>
          <w:szCs w:val="18"/>
        </w:rPr>
        <w:t>О внесении изменений в решение Муниципального Совета Слободского сельского поселения от 05.02.2010 г. № 4 «Об утверждении Положения о порядке оплаты труда и ежегодных отпусках немуниципальных служащих в Слободском сельском поселении»</w:t>
      </w:r>
      <w:bookmarkEnd w:id="0"/>
    </w:p>
    <w:p w:rsidR="00F71F63" w:rsidRPr="00914DDE" w:rsidRDefault="00F71F63" w:rsidP="00F71F63">
      <w:pPr>
        <w:pStyle w:val="13"/>
        <w:spacing w:before="0"/>
        <w:rPr>
          <w:color w:val="auto"/>
          <w:sz w:val="18"/>
          <w:szCs w:val="18"/>
        </w:rPr>
      </w:pPr>
    </w:p>
    <w:p w:rsidR="00F71F63" w:rsidRPr="00914DDE" w:rsidRDefault="00F71F63" w:rsidP="00F71F63">
      <w:pPr>
        <w:ind w:right="281" w:firstLine="708"/>
        <w:jc w:val="both"/>
        <w:rPr>
          <w:sz w:val="18"/>
          <w:szCs w:val="18"/>
        </w:rPr>
      </w:pPr>
      <w:r w:rsidRPr="00914DDE">
        <w:rPr>
          <w:sz w:val="18"/>
          <w:szCs w:val="18"/>
        </w:rPr>
        <w:t xml:space="preserve">В соответствии с </w:t>
      </w:r>
      <w:hyperlink r:id="rId14" w:history="1">
        <w:r w:rsidRPr="00914DDE">
          <w:rPr>
            <w:sz w:val="18"/>
            <w:szCs w:val="18"/>
          </w:rPr>
          <w:t>Законом Ярославской области от 8 мая 2014 г. № 12-з</w:t>
        </w:r>
        <w:proofErr w:type="gramStart"/>
        <w:r w:rsidRPr="00914DDE">
          <w:rPr>
            <w:sz w:val="18"/>
            <w:szCs w:val="18"/>
          </w:rPr>
          <w:t>«О</w:t>
        </w:r>
        <w:proofErr w:type="gramEnd"/>
        <w:r w:rsidRPr="00914DDE">
          <w:rPr>
            <w:sz w:val="18"/>
            <w:szCs w:val="18"/>
          </w:rPr>
          <w:t xml:space="preserve"> внесении изменений в отдельные законодательные акты Ярославской области в сфере государственной гражданской и муниципальной службы</w:t>
        </w:r>
      </w:hyperlink>
      <w:r w:rsidRPr="00914DDE">
        <w:rPr>
          <w:sz w:val="18"/>
          <w:szCs w:val="18"/>
        </w:rPr>
        <w:t>», с пунктом 1.1 Указа Губернатора Ярославской области от 03.03.2023 № 42 «Об индексации размеров должностных окладов», Уставом Слободского сельского поселения, Муниципальный Совет Слободского сельского поселения четвертого созыва</w:t>
      </w:r>
    </w:p>
    <w:p w:rsidR="00F71F63" w:rsidRPr="00914DDE" w:rsidRDefault="00F71F63" w:rsidP="00F71F63">
      <w:pPr>
        <w:ind w:right="281"/>
        <w:jc w:val="both"/>
        <w:rPr>
          <w:sz w:val="18"/>
          <w:szCs w:val="18"/>
        </w:rPr>
      </w:pPr>
      <w:r w:rsidRPr="00914DDE">
        <w:rPr>
          <w:sz w:val="18"/>
          <w:szCs w:val="18"/>
        </w:rPr>
        <w:t>РЕШИЛ:</w:t>
      </w:r>
    </w:p>
    <w:p w:rsidR="00F71F63" w:rsidRPr="00914DDE" w:rsidRDefault="00F71F63" w:rsidP="00F71F63">
      <w:pPr>
        <w:autoSpaceDE w:val="0"/>
        <w:autoSpaceDN w:val="0"/>
        <w:adjustRightInd w:val="0"/>
        <w:ind w:right="281" w:firstLine="720"/>
        <w:jc w:val="both"/>
        <w:rPr>
          <w:sz w:val="18"/>
          <w:szCs w:val="18"/>
        </w:rPr>
      </w:pPr>
    </w:p>
    <w:p w:rsidR="00F71F63" w:rsidRPr="00914DDE" w:rsidRDefault="00F71F63" w:rsidP="00F71F63">
      <w:pPr>
        <w:pStyle w:val="13"/>
        <w:spacing w:before="0"/>
        <w:ind w:right="281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914DDE">
        <w:rPr>
          <w:rFonts w:ascii="Times New Roman" w:hAnsi="Times New Roman"/>
          <w:b w:val="0"/>
          <w:i/>
          <w:color w:val="auto"/>
          <w:sz w:val="18"/>
          <w:szCs w:val="18"/>
        </w:rPr>
        <w:lastRenderedPageBreak/>
        <w:tab/>
      </w:r>
      <w:r w:rsidRPr="00914DDE">
        <w:rPr>
          <w:rFonts w:ascii="Times New Roman" w:hAnsi="Times New Roman"/>
          <w:b w:val="0"/>
          <w:color w:val="auto"/>
          <w:sz w:val="18"/>
          <w:szCs w:val="18"/>
        </w:rPr>
        <w:t>1. Внести изменения в Положение о порядке оплаты труда и ежегодных отпусках немуниципальных служащих в Слободском сельском поселении, утвержденное решением Муниципального Совета Слободского сельского поселения от 05.02.2010 г. № 4:</w:t>
      </w:r>
    </w:p>
    <w:p w:rsidR="00F71F63" w:rsidRPr="00914DDE" w:rsidRDefault="00F71F63" w:rsidP="00F71F63">
      <w:pPr>
        <w:pStyle w:val="13"/>
        <w:spacing w:before="0"/>
        <w:ind w:right="281"/>
        <w:jc w:val="both"/>
        <w:rPr>
          <w:rFonts w:ascii="Times New Roman" w:hAnsi="Times New Roman"/>
          <w:b w:val="0"/>
          <w:color w:val="auto"/>
          <w:sz w:val="18"/>
          <w:szCs w:val="18"/>
        </w:rPr>
      </w:pPr>
      <w:r w:rsidRPr="00914DDE">
        <w:rPr>
          <w:rFonts w:ascii="Times New Roman" w:hAnsi="Times New Roman"/>
          <w:b w:val="0"/>
          <w:color w:val="auto"/>
          <w:sz w:val="18"/>
          <w:szCs w:val="18"/>
        </w:rPr>
        <w:tab/>
        <w:t>1.1. Абзац 1 части 2 Положения о порядке оплаты труда и ежегодных отпусках немуниципальных служащих в Слободском сельском поселении изложить в новой редакции:</w:t>
      </w:r>
    </w:p>
    <w:p w:rsidR="00F71F63" w:rsidRPr="00914DDE" w:rsidRDefault="00F71F63" w:rsidP="00F71F63">
      <w:pPr>
        <w:pStyle w:val="af0"/>
        <w:ind w:left="0" w:right="281" w:firstLine="708"/>
        <w:rPr>
          <w:rFonts w:ascii="Times New Roman" w:hAnsi="Times New Roman" w:cs="Times New Roman"/>
          <w:sz w:val="18"/>
          <w:szCs w:val="18"/>
        </w:rPr>
      </w:pPr>
      <w:r w:rsidRPr="00914DDE">
        <w:rPr>
          <w:rFonts w:ascii="Times New Roman" w:hAnsi="Times New Roman" w:cs="Times New Roman"/>
          <w:sz w:val="18"/>
          <w:szCs w:val="18"/>
        </w:rPr>
        <w:t>«Значение должностного оклада немуниципального служащего равно значению должностного оклада муниципального служащего по младшей группе должностей.</w:t>
      </w:r>
    </w:p>
    <w:p w:rsidR="00F71F63" w:rsidRPr="00914DDE" w:rsidRDefault="00F71F63" w:rsidP="00F71F63">
      <w:pPr>
        <w:ind w:right="281" w:firstLine="709"/>
        <w:jc w:val="both"/>
        <w:rPr>
          <w:color w:val="000000"/>
          <w:sz w:val="18"/>
          <w:szCs w:val="18"/>
        </w:rPr>
      </w:pPr>
      <w:r w:rsidRPr="00914DDE">
        <w:rPr>
          <w:color w:val="000000"/>
          <w:sz w:val="18"/>
          <w:szCs w:val="18"/>
        </w:rPr>
        <w:t>Предельный размер должностного оклада муниципального служащего по младшей группе должностей – 4090,00 рублей».</w:t>
      </w:r>
    </w:p>
    <w:p w:rsidR="00F71F63" w:rsidRPr="00914DDE" w:rsidRDefault="00F71F63" w:rsidP="00F71F63">
      <w:pPr>
        <w:ind w:right="281" w:firstLine="709"/>
        <w:jc w:val="both"/>
        <w:rPr>
          <w:color w:val="000000"/>
          <w:sz w:val="18"/>
          <w:szCs w:val="18"/>
        </w:rPr>
      </w:pPr>
      <w:r w:rsidRPr="00914DDE">
        <w:rPr>
          <w:color w:val="000000"/>
          <w:sz w:val="18"/>
          <w:szCs w:val="18"/>
        </w:rPr>
        <w:t>2. Признать утратившим силу решение Муниципального Совета Слободского сельского поселения от 13.05.2022 № 19 «</w:t>
      </w:r>
      <w:r w:rsidRPr="00914DDE">
        <w:rPr>
          <w:sz w:val="18"/>
          <w:szCs w:val="18"/>
        </w:rPr>
        <w:t>О внесении изменений в решение Муниципального Совета Слободского сельского поселения от 05.02.2010 г. № 4 «Об утверждении Положения о порядке оплаты труда и ежегодных отпусках немуниципальных служащих в Слободском сельском поселении».</w:t>
      </w:r>
    </w:p>
    <w:p w:rsidR="00F71F63" w:rsidRPr="00914DDE" w:rsidRDefault="00F71F63" w:rsidP="00F71F63">
      <w:pPr>
        <w:pStyle w:val="a8"/>
        <w:ind w:right="281" w:firstLine="648"/>
        <w:rPr>
          <w:sz w:val="18"/>
          <w:szCs w:val="18"/>
        </w:rPr>
      </w:pPr>
      <w:r w:rsidRPr="00914DDE">
        <w:rPr>
          <w:sz w:val="18"/>
          <w:szCs w:val="18"/>
        </w:rPr>
        <w:t>3. Настоящее решение вступает в силу с момента его обнародования (опубликования) согласно ст. 38 Устава Слободского сельского поселения и распространяется на правоотношения, возникшие с 1 января 2023 года.</w:t>
      </w:r>
    </w:p>
    <w:p w:rsidR="0007414D" w:rsidRDefault="0007414D" w:rsidP="00F71F63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F71F63" w:rsidRDefault="00F71F63" w:rsidP="00F71F63">
      <w:pPr>
        <w:tabs>
          <w:tab w:val="left" w:pos="1134"/>
        </w:tabs>
        <w:ind w:right="281"/>
        <w:jc w:val="both"/>
        <w:rPr>
          <w:sz w:val="18"/>
          <w:szCs w:val="18"/>
        </w:rPr>
      </w:pPr>
      <w:r w:rsidRPr="00393609">
        <w:rPr>
          <w:sz w:val="18"/>
          <w:szCs w:val="18"/>
        </w:rPr>
        <w:t xml:space="preserve">Глава </w:t>
      </w:r>
      <w:proofErr w:type="gramStart"/>
      <w:r w:rsidRPr="00393609">
        <w:rPr>
          <w:sz w:val="18"/>
          <w:szCs w:val="18"/>
        </w:rPr>
        <w:t>Слободского</w:t>
      </w:r>
      <w:proofErr w:type="gramEnd"/>
      <w:r w:rsidRPr="00393609">
        <w:rPr>
          <w:sz w:val="18"/>
          <w:szCs w:val="18"/>
        </w:rPr>
        <w:t xml:space="preserve"> </w:t>
      </w:r>
    </w:p>
    <w:p w:rsidR="00F71F63" w:rsidRDefault="00F71F63" w:rsidP="00F71F63">
      <w:pPr>
        <w:tabs>
          <w:tab w:val="left" w:pos="1134"/>
        </w:tabs>
        <w:ind w:right="281"/>
        <w:jc w:val="both"/>
        <w:rPr>
          <w:sz w:val="18"/>
          <w:szCs w:val="18"/>
        </w:rPr>
      </w:pPr>
      <w:r w:rsidRPr="00393609">
        <w:rPr>
          <w:sz w:val="18"/>
          <w:szCs w:val="18"/>
        </w:rPr>
        <w:t>сельского поселения                                     М.А. Аракчеева</w:t>
      </w:r>
    </w:p>
    <w:p w:rsidR="00F71F63" w:rsidRDefault="00F71F63" w:rsidP="00F71F63">
      <w:pPr>
        <w:spacing w:line="0" w:lineRule="atLeast"/>
        <w:jc w:val="both"/>
        <w:rPr>
          <w:b/>
          <w:sz w:val="18"/>
          <w:szCs w:val="18"/>
        </w:rPr>
      </w:pPr>
    </w:p>
    <w:p w:rsidR="00F71F63" w:rsidRDefault="00F71F63" w:rsidP="00F71F63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07414D" w:rsidRPr="00281382" w:rsidRDefault="0007414D" w:rsidP="0007414D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Муниципальный Совет Слободского сельского поселения</w:t>
      </w:r>
    </w:p>
    <w:p w:rsidR="0007414D" w:rsidRPr="00281382" w:rsidRDefault="0007414D" w:rsidP="0007414D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07414D" w:rsidRPr="00281382" w:rsidRDefault="0007414D" w:rsidP="0007414D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710842" w:rsidRDefault="00710842" w:rsidP="003E72A4">
      <w:pPr>
        <w:tabs>
          <w:tab w:val="left" w:pos="4678"/>
        </w:tabs>
        <w:ind w:right="-2"/>
        <w:rPr>
          <w:b/>
          <w:sz w:val="18"/>
          <w:szCs w:val="18"/>
        </w:rPr>
      </w:pPr>
    </w:p>
    <w:p w:rsidR="003E72A4" w:rsidRPr="00F44A6C" w:rsidRDefault="003E72A4" w:rsidP="003E72A4">
      <w:pPr>
        <w:tabs>
          <w:tab w:val="left" w:pos="4678"/>
        </w:tabs>
        <w:ind w:right="-2"/>
        <w:rPr>
          <w:b/>
          <w:sz w:val="18"/>
          <w:szCs w:val="18"/>
        </w:rPr>
      </w:pPr>
      <w:r>
        <w:rPr>
          <w:b/>
          <w:sz w:val="18"/>
          <w:szCs w:val="18"/>
        </w:rPr>
        <w:t>от 18.04.2023 №26</w:t>
      </w:r>
    </w:p>
    <w:p w:rsidR="00710842" w:rsidRPr="00F44A6C" w:rsidRDefault="00710842" w:rsidP="00710842">
      <w:pPr>
        <w:tabs>
          <w:tab w:val="left" w:pos="4678"/>
        </w:tabs>
        <w:ind w:left="142" w:right="4579"/>
        <w:rPr>
          <w:sz w:val="18"/>
          <w:szCs w:val="18"/>
        </w:rPr>
      </w:pPr>
    </w:p>
    <w:p w:rsidR="00710842" w:rsidRPr="00F44A6C" w:rsidRDefault="00710842" w:rsidP="00710842">
      <w:pPr>
        <w:keepNext/>
        <w:outlineLvl w:val="0"/>
        <w:rPr>
          <w:sz w:val="18"/>
          <w:szCs w:val="18"/>
        </w:rPr>
      </w:pPr>
      <w:r w:rsidRPr="00F44A6C">
        <w:rPr>
          <w:sz w:val="18"/>
          <w:szCs w:val="18"/>
        </w:rPr>
        <w:t xml:space="preserve">О внесении изменений в решение </w:t>
      </w:r>
    </w:p>
    <w:p w:rsidR="00710842" w:rsidRPr="00F44A6C" w:rsidRDefault="00710842" w:rsidP="00710842">
      <w:pPr>
        <w:keepNext/>
        <w:outlineLvl w:val="0"/>
        <w:rPr>
          <w:sz w:val="18"/>
          <w:szCs w:val="18"/>
        </w:rPr>
      </w:pPr>
      <w:r w:rsidRPr="00F44A6C">
        <w:rPr>
          <w:sz w:val="18"/>
          <w:szCs w:val="18"/>
        </w:rPr>
        <w:t xml:space="preserve">Муниципального Совета Слободского </w:t>
      </w:r>
    </w:p>
    <w:p w:rsidR="00710842" w:rsidRPr="00F44A6C" w:rsidRDefault="00710842" w:rsidP="00710842">
      <w:pPr>
        <w:keepNext/>
        <w:outlineLvl w:val="0"/>
        <w:rPr>
          <w:sz w:val="18"/>
          <w:szCs w:val="18"/>
        </w:rPr>
      </w:pPr>
      <w:r w:rsidRPr="00F44A6C">
        <w:rPr>
          <w:sz w:val="18"/>
          <w:szCs w:val="18"/>
        </w:rPr>
        <w:t xml:space="preserve">сельского поселения от 27.12.2022 № 65 </w:t>
      </w:r>
    </w:p>
    <w:p w:rsidR="00710842" w:rsidRPr="00F44A6C" w:rsidRDefault="00710842" w:rsidP="00710842">
      <w:pPr>
        <w:keepNext/>
        <w:outlineLvl w:val="0"/>
        <w:rPr>
          <w:sz w:val="18"/>
          <w:szCs w:val="18"/>
        </w:rPr>
      </w:pPr>
      <w:r w:rsidRPr="00F44A6C">
        <w:rPr>
          <w:sz w:val="18"/>
          <w:szCs w:val="18"/>
        </w:rPr>
        <w:t xml:space="preserve">«О бюджете Слободского сельского поселения на 2023  год </w:t>
      </w:r>
    </w:p>
    <w:p w:rsidR="00710842" w:rsidRPr="00F44A6C" w:rsidRDefault="00710842" w:rsidP="00710842">
      <w:pPr>
        <w:keepNext/>
        <w:outlineLvl w:val="0"/>
        <w:rPr>
          <w:sz w:val="18"/>
          <w:szCs w:val="18"/>
        </w:rPr>
      </w:pPr>
      <w:r w:rsidRPr="00F44A6C">
        <w:rPr>
          <w:sz w:val="18"/>
          <w:szCs w:val="18"/>
        </w:rPr>
        <w:t>и на плановый период 2024 и 2025 годы»</w:t>
      </w:r>
    </w:p>
    <w:p w:rsidR="00710842" w:rsidRPr="00F44A6C" w:rsidRDefault="00710842" w:rsidP="00710842">
      <w:pPr>
        <w:keepNext/>
        <w:jc w:val="center"/>
        <w:outlineLvl w:val="0"/>
        <w:rPr>
          <w:b/>
          <w:sz w:val="18"/>
          <w:szCs w:val="18"/>
        </w:rPr>
      </w:pPr>
    </w:p>
    <w:p w:rsidR="00710842" w:rsidRPr="00F44A6C" w:rsidRDefault="00710842" w:rsidP="00710842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Слободского сельского поселения  Муниципальный Совет Слободского сельского поселения пятого созыва Угличского муниципального района Ярославской области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РЕШИЛ: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 xml:space="preserve"> 1. Утвердить основные характеристики бюджета Слободского сельского поселения на 2023 год: 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 xml:space="preserve">- прогнозируемый общий объем доходов  бюджета Слободского сельского поселения в сумме  </w:t>
      </w:r>
      <w:r w:rsidRPr="00F44A6C">
        <w:rPr>
          <w:i/>
          <w:sz w:val="18"/>
          <w:szCs w:val="18"/>
          <w:u w:val="single"/>
        </w:rPr>
        <w:t>31647 тыс.</w:t>
      </w:r>
      <w:r w:rsidRPr="00F44A6C">
        <w:rPr>
          <w:sz w:val="18"/>
          <w:szCs w:val="18"/>
        </w:rPr>
        <w:t xml:space="preserve"> рублей. 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 xml:space="preserve">- общий   объем     расходов  бюджета  Слободского сельского поселения  в сумме </w:t>
      </w:r>
      <w:r w:rsidRPr="00F44A6C">
        <w:rPr>
          <w:i/>
          <w:sz w:val="18"/>
          <w:szCs w:val="18"/>
          <w:u w:val="single"/>
        </w:rPr>
        <w:t>32484 тыс.</w:t>
      </w:r>
      <w:r w:rsidRPr="00F44A6C">
        <w:rPr>
          <w:sz w:val="18"/>
          <w:szCs w:val="18"/>
        </w:rPr>
        <w:t xml:space="preserve"> рублей.</w:t>
      </w:r>
    </w:p>
    <w:p w:rsidR="00710842" w:rsidRPr="00F44A6C" w:rsidRDefault="00710842" w:rsidP="00710842">
      <w:pPr>
        <w:rPr>
          <w:sz w:val="18"/>
          <w:szCs w:val="18"/>
        </w:rPr>
      </w:pPr>
      <w:r w:rsidRPr="00F44A6C">
        <w:rPr>
          <w:sz w:val="18"/>
          <w:szCs w:val="18"/>
        </w:rPr>
        <w:t>- дефицит (</w:t>
      </w:r>
      <w:proofErr w:type="spellStart"/>
      <w:r w:rsidRPr="00F44A6C">
        <w:rPr>
          <w:sz w:val="18"/>
          <w:szCs w:val="18"/>
        </w:rPr>
        <w:t>профицит</w:t>
      </w:r>
      <w:proofErr w:type="spellEnd"/>
      <w:r w:rsidRPr="00F44A6C">
        <w:rPr>
          <w:sz w:val="18"/>
          <w:szCs w:val="18"/>
        </w:rPr>
        <w:t>) бюджета в сумме 0 тыс. рублей.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 xml:space="preserve">2. Утвердить основные характеристики бюджета Слободского сельского поселения на 2024 год и на 2025 год: 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 xml:space="preserve">- прогнозируемый общий объем доходов  бюджета Слободского сельского поселения на 2024 год в сумме   </w:t>
      </w:r>
      <w:r w:rsidRPr="00F44A6C">
        <w:rPr>
          <w:i/>
          <w:sz w:val="18"/>
          <w:szCs w:val="18"/>
          <w:u w:val="single"/>
        </w:rPr>
        <w:t xml:space="preserve">17372 </w:t>
      </w:r>
      <w:r w:rsidRPr="00F44A6C">
        <w:rPr>
          <w:sz w:val="18"/>
          <w:szCs w:val="18"/>
        </w:rPr>
        <w:lastRenderedPageBreak/>
        <w:t xml:space="preserve">тыс. рублей и на 2025 год в сумме  </w:t>
      </w:r>
      <w:r w:rsidRPr="00F44A6C">
        <w:rPr>
          <w:i/>
          <w:sz w:val="18"/>
          <w:szCs w:val="18"/>
          <w:u w:val="single"/>
        </w:rPr>
        <w:t xml:space="preserve">17546 </w:t>
      </w:r>
      <w:r w:rsidRPr="00F44A6C">
        <w:rPr>
          <w:sz w:val="18"/>
          <w:szCs w:val="18"/>
        </w:rPr>
        <w:t>тыс. рублей.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 xml:space="preserve">- общий   объем     расходов  бюджета  Слободского сельского поселения  на 2024 год в сумме  </w:t>
      </w:r>
      <w:r w:rsidRPr="00F44A6C">
        <w:rPr>
          <w:i/>
          <w:sz w:val="18"/>
          <w:szCs w:val="18"/>
          <w:u w:val="single"/>
        </w:rPr>
        <w:t xml:space="preserve">17372 </w:t>
      </w:r>
      <w:r w:rsidRPr="00F44A6C">
        <w:rPr>
          <w:sz w:val="18"/>
          <w:szCs w:val="18"/>
        </w:rPr>
        <w:t xml:space="preserve">тыс. рублей, в том числе условно-утвержденные расходы 293тыс. руб. и на 2025 год в сумме  </w:t>
      </w:r>
      <w:r w:rsidRPr="00F44A6C">
        <w:rPr>
          <w:i/>
          <w:sz w:val="18"/>
          <w:szCs w:val="18"/>
          <w:u w:val="single"/>
        </w:rPr>
        <w:t>17546</w:t>
      </w:r>
      <w:r w:rsidRPr="00F44A6C">
        <w:rPr>
          <w:sz w:val="18"/>
          <w:szCs w:val="18"/>
        </w:rPr>
        <w:t xml:space="preserve"> тыс. рублей, в том числе условно - утвержденные расходы 594 тыс. руб.</w:t>
      </w:r>
    </w:p>
    <w:p w:rsidR="00710842" w:rsidRPr="00F44A6C" w:rsidRDefault="00710842" w:rsidP="00710842">
      <w:pPr>
        <w:jc w:val="both"/>
        <w:rPr>
          <w:sz w:val="18"/>
          <w:szCs w:val="18"/>
        </w:rPr>
      </w:pPr>
      <w:r w:rsidRPr="00F44A6C">
        <w:rPr>
          <w:sz w:val="18"/>
          <w:szCs w:val="18"/>
        </w:rPr>
        <w:t>-  дефицит (</w:t>
      </w:r>
      <w:proofErr w:type="spellStart"/>
      <w:r w:rsidRPr="00F44A6C">
        <w:rPr>
          <w:sz w:val="18"/>
          <w:szCs w:val="18"/>
        </w:rPr>
        <w:t>профицит</w:t>
      </w:r>
      <w:proofErr w:type="spellEnd"/>
      <w:r w:rsidRPr="00F44A6C">
        <w:rPr>
          <w:sz w:val="18"/>
          <w:szCs w:val="18"/>
        </w:rPr>
        <w:t>) бюджета на 2024 год в сумме 0 тыс. рублей, на 2025 год в сумме 0 тыс. рублей.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3. Утвердить прогнозируемые доходы бюджета Слободского сельского поселения по группам, подгруппам и статьям классификации доходов бюджетов Российской Федерации: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- на 2023 год  и на плановый период 2024-2025 годы согласно приложению 1 к настоящему Решению;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4. Утвердить расходы бюджета Слободского сельского поселения по функциональной классификации расходов бюджетов Российской Федерации: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- на 2023 и на плановый период 2024-2025 годы год согласно приложению 2 к настоящему Решению;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5.Утвердить резервный фонд Администрации Слободского сельского поселения на 2023 год в сумме 100 тыс. рублей, на 2024 год и на 2025 год в сумме 100 тыс. рублей.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6.Утвердить дорожный фонд Администрации Слободского сельского поселения на 2023 год в сумме 12953тыс. руб., на 2024 год- 7537 тыс. руб., на 2025 год- 7771 тыс. руб.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 xml:space="preserve">7. Утвердить распределение расходов бюджета Слободского сельского поселения по ведомственной классификации, целевым статьям (государственным программам  и не программным направлениям деятельности) и видам </w:t>
      </w:r>
      <w:proofErr w:type="gramStart"/>
      <w:r w:rsidRPr="00F44A6C">
        <w:rPr>
          <w:sz w:val="18"/>
          <w:szCs w:val="18"/>
        </w:rPr>
        <w:t>расходов функциональной классификации расходов бюджетов Российской Федерации</w:t>
      </w:r>
      <w:proofErr w:type="gramEnd"/>
      <w:r w:rsidRPr="00F44A6C">
        <w:rPr>
          <w:sz w:val="18"/>
          <w:szCs w:val="18"/>
        </w:rPr>
        <w:t xml:space="preserve">: 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- на 2023 год и на плановый период 2024-2025 годы согласно приложению 3 к настоящему Решению;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8. Утвердить источники внутреннего финансирования дефицита бюджета Слободского сельского поселения: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- на 2023 год и на плановый период 2024-2025 годы согласно приложению 4 к настоящему Решению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9. Утвердить на 2023 год и на плановый период 2024 и 2025 годов перечень распорядителей бюджетных средств бюджета Слободского сельского поселения  согласно приложению 5 к настоящему Решению.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 xml:space="preserve">10. Установить, что в 2023 году и на плановый период 2024 и 2025 годов перечень администраторов поступлений в бюджет Слободского сельского  поселения определяется федеральным и областным законодательством и перечнем распорядителей средств бюджета Слободского сельского поселения. 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НПА Слободского сельского поселения.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proofErr w:type="gramStart"/>
      <w:r w:rsidRPr="00F44A6C">
        <w:rPr>
          <w:sz w:val="18"/>
          <w:szCs w:val="18"/>
        </w:rPr>
        <w:t>В случае поступления в бюджет Слободского сельского поселения дотаций, субсидий, субвенций и иных межбюджетных трансфертов, имеющих целевое назначение, сверх объемов, утвержденных настоящим Решением,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Решение.</w:t>
      </w:r>
      <w:proofErr w:type="gramEnd"/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11.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приложением 2 к настоящему Решению.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lastRenderedPageBreak/>
        <w:t>12. Установить, что орган, исполняющий местный бюджет, обеспечивает в установленном порядке учет расходных обязательств, подлежащих исполнению за счет средств местного бюджета органами местного самоуправления и учреждениями, финансируемыми из бюджета поселения, на основе смет доходов и расходов бюджетов Российской Федерации.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13.Утвердить на 2023 год нормативы (проценты) отчислений доходов от уплаты налогов (сборов) и платежей в бюджет Слободского сельского поселения согласно приложению 6 к настоящему Решению.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 xml:space="preserve">14. </w:t>
      </w:r>
      <w:proofErr w:type="gramStart"/>
      <w:r w:rsidRPr="00F44A6C">
        <w:rPr>
          <w:sz w:val="18"/>
          <w:szCs w:val="1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ab/>
        <w:t>Вытекающие из договоров обязательства, исполнение которых осуществляется  за счет    средств    местного   бюджета,  принятые   учреждениями   и   организациями  сверх утвержденных им лимитов бюджетных обязательств, не подлежат оплате за счет средств местного бюджета.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ab/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>15. Настоящее решение вступает в силу с 1 января 2023 года, но не ранее момента опубликования.</w:t>
      </w:r>
    </w:p>
    <w:p w:rsidR="00710842" w:rsidRPr="003E72A4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 xml:space="preserve">16. 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по адресу: </w:t>
      </w:r>
      <w:hyperlink r:id="rId15" w:history="1">
        <w:r w:rsidRPr="003E72A4">
          <w:rPr>
            <w:rStyle w:val="aff4"/>
            <w:color w:val="auto"/>
            <w:sz w:val="18"/>
            <w:szCs w:val="18"/>
          </w:rPr>
          <w:t>http://слободское-адм.рф/</w:t>
        </w:r>
      </w:hyperlink>
      <w:r w:rsidRPr="003E72A4">
        <w:rPr>
          <w:sz w:val="18"/>
          <w:szCs w:val="18"/>
        </w:rPr>
        <w:t>.</w:t>
      </w:r>
    </w:p>
    <w:p w:rsidR="00710842" w:rsidRPr="00F44A6C" w:rsidRDefault="00710842" w:rsidP="00710842">
      <w:pPr>
        <w:tabs>
          <w:tab w:val="left" w:pos="540"/>
          <w:tab w:val="num" w:pos="1440"/>
        </w:tabs>
        <w:jc w:val="both"/>
        <w:rPr>
          <w:sz w:val="18"/>
          <w:szCs w:val="18"/>
        </w:rPr>
      </w:pP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F44A6C">
        <w:rPr>
          <w:sz w:val="18"/>
          <w:szCs w:val="18"/>
        </w:rPr>
        <w:t xml:space="preserve">Глава поселения                                                 </w:t>
      </w:r>
      <w:r w:rsidRPr="00F44A6C">
        <w:rPr>
          <w:bCs/>
          <w:sz w:val="18"/>
          <w:szCs w:val="18"/>
        </w:rPr>
        <w:t>М.А. Аракчеева</w:t>
      </w:r>
    </w:p>
    <w:p w:rsidR="00710842" w:rsidRPr="00F44A6C" w:rsidRDefault="00710842" w:rsidP="0071084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F44A6C">
        <w:rPr>
          <w:sz w:val="18"/>
          <w:szCs w:val="18"/>
        </w:rPr>
        <w:tab/>
      </w:r>
      <w:r w:rsidRPr="00F44A6C">
        <w:rPr>
          <w:sz w:val="18"/>
          <w:szCs w:val="18"/>
        </w:rPr>
        <w:tab/>
      </w:r>
    </w:p>
    <w:p w:rsidR="0007414D" w:rsidRDefault="0007414D" w:rsidP="0007414D">
      <w:pPr>
        <w:spacing w:line="0" w:lineRule="atLeast"/>
        <w:ind w:right="281"/>
        <w:jc w:val="both"/>
        <w:rPr>
          <w:b/>
          <w:sz w:val="18"/>
          <w:szCs w:val="18"/>
        </w:rPr>
      </w:pPr>
    </w:p>
    <w:p w:rsidR="0007414D" w:rsidRDefault="0007414D" w:rsidP="0007414D">
      <w:pPr>
        <w:spacing w:line="0" w:lineRule="atLeast"/>
        <w:ind w:right="281"/>
        <w:jc w:val="right"/>
        <w:rPr>
          <w:sz w:val="12"/>
          <w:szCs w:val="12"/>
        </w:rPr>
      </w:pPr>
      <w:r w:rsidRPr="001E3A57">
        <w:rPr>
          <w:sz w:val="12"/>
          <w:szCs w:val="12"/>
        </w:rPr>
        <w:t xml:space="preserve">Приложение 1 к Решению Муниципального Совета </w:t>
      </w:r>
    </w:p>
    <w:p w:rsidR="0007414D" w:rsidRDefault="0007414D" w:rsidP="0007414D">
      <w:pPr>
        <w:spacing w:line="0" w:lineRule="atLeast"/>
        <w:ind w:right="281"/>
        <w:jc w:val="right"/>
        <w:rPr>
          <w:b/>
          <w:sz w:val="18"/>
          <w:szCs w:val="18"/>
        </w:rPr>
      </w:pPr>
      <w:r w:rsidRPr="001E3A57">
        <w:rPr>
          <w:sz w:val="12"/>
          <w:szCs w:val="12"/>
        </w:rPr>
        <w:t>Слободского сельского</w:t>
      </w:r>
      <w:r>
        <w:rPr>
          <w:sz w:val="12"/>
          <w:szCs w:val="12"/>
        </w:rPr>
        <w:t xml:space="preserve"> поселения от 18.04.2023 №26</w:t>
      </w:r>
    </w:p>
    <w:p w:rsidR="0007414D" w:rsidRDefault="0007414D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07414D" w:rsidRPr="001E3A57" w:rsidRDefault="0007414D" w:rsidP="0007414D">
      <w:pPr>
        <w:jc w:val="center"/>
        <w:rPr>
          <w:b/>
          <w:sz w:val="12"/>
          <w:szCs w:val="12"/>
        </w:rPr>
      </w:pPr>
      <w:r w:rsidRPr="001E3A57">
        <w:rPr>
          <w:b/>
          <w:sz w:val="12"/>
          <w:szCs w:val="12"/>
        </w:rPr>
        <w:t>Прогнозируемые доходы бюджета Слободского сельского поселения по группам,</w:t>
      </w:r>
    </w:p>
    <w:p w:rsidR="0007414D" w:rsidRPr="001E3A57" w:rsidRDefault="0007414D" w:rsidP="0007414D">
      <w:pPr>
        <w:tabs>
          <w:tab w:val="left" w:pos="5670"/>
        </w:tabs>
        <w:jc w:val="center"/>
        <w:rPr>
          <w:b/>
          <w:sz w:val="12"/>
          <w:szCs w:val="12"/>
        </w:rPr>
      </w:pPr>
      <w:r w:rsidRPr="001E3A57">
        <w:rPr>
          <w:b/>
          <w:sz w:val="12"/>
          <w:szCs w:val="12"/>
        </w:rPr>
        <w:t>подгруппам и статьям классификации доходов бюджетов РФ на 2023 год и на плановый период 2024 и 2025 годов</w:t>
      </w:r>
    </w:p>
    <w:p w:rsidR="0007414D" w:rsidRDefault="0007414D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"/>
        <w:gridCol w:w="1900"/>
        <w:gridCol w:w="728"/>
        <w:gridCol w:w="728"/>
        <w:gridCol w:w="729"/>
      </w:tblGrid>
      <w:tr w:rsidR="003E72A4" w:rsidRPr="00F44A6C" w:rsidTr="00616CD8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  <w:tab w:val="left" w:pos="7569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2023</w:t>
            </w:r>
          </w:p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(тыс</w:t>
            </w:r>
            <w:proofErr w:type="gramStart"/>
            <w:r w:rsidRPr="00F44A6C">
              <w:rPr>
                <w:sz w:val="12"/>
                <w:szCs w:val="12"/>
              </w:rPr>
              <w:t>.р</w:t>
            </w:r>
            <w:proofErr w:type="gramEnd"/>
            <w:r w:rsidRPr="00F44A6C">
              <w:rPr>
                <w:sz w:val="12"/>
                <w:szCs w:val="12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2024</w:t>
            </w:r>
          </w:p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(тыс</w:t>
            </w:r>
            <w:proofErr w:type="gramStart"/>
            <w:r w:rsidRPr="00F44A6C">
              <w:rPr>
                <w:sz w:val="12"/>
                <w:szCs w:val="12"/>
              </w:rPr>
              <w:t>.р</w:t>
            </w:r>
            <w:proofErr w:type="gramEnd"/>
            <w:r w:rsidRPr="00F44A6C">
              <w:rPr>
                <w:sz w:val="12"/>
                <w:szCs w:val="12"/>
              </w:rPr>
              <w:t>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2025</w:t>
            </w:r>
          </w:p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(тыс</w:t>
            </w:r>
            <w:proofErr w:type="gramStart"/>
            <w:r w:rsidRPr="00F44A6C">
              <w:rPr>
                <w:sz w:val="12"/>
                <w:szCs w:val="12"/>
              </w:rPr>
              <w:t>.р</w:t>
            </w:r>
            <w:proofErr w:type="gramEnd"/>
            <w:r w:rsidRPr="00F44A6C">
              <w:rPr>
                <w:sz w:val="12"/>
                <w:szCs w:val="12"/>
              </w:rPr>
              <w:t>уб.)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13982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11702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11872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226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226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i/>
                <w:sz w:val="12"/>
                <w:szCs w:val="1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F44A6C">
              <w:rPr>
                <w:i/>
                <w:sz w:val="12"/>
                <w:szCs w:val="12"/>
                <w:vertAlign w:val="superscript"/>
              </w:rPr>
              <w:t>1</w:t>
            </w:r>
            <w:r w:rsidRPr="00F44A6C">
              <w:rPr>
                <w:i/>
                <w:sz w:val="12"/>
                <w:szCs w:val="12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226</w:t>
            </w:r>
          </w:p>
        </w:tc>
      </w:tr>
      <w:tr w:rsidR="003E72A4" w:rsidRPr="00F44A6C" w:rsidTr="00616CD8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Налоги на товар</w:t>
            </w:r>
            <w:proofErr w:type="gramStart"/>
            <w:r w:rsidRPr="00F44A6C">
              <w:rPr>
                <w:b/>
                <w:sz w:val="12"/>
                <w:szCs w:val="12"/>
              </w:rPr>
              <w:t>ы(</w:t>
            </w:r>
            <w:proofErr w:type="gramEnd"/>
            <w:r w:rsidRPr="00F44A6C">
              <w:rPr>
                <w:b/>
                <w:sz w:val="12"/>
                <w:szCs w:val="12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2978</w:t>
            </w:r>
          </w:p>
        </w:tc>
      </w:tr>
      <w:tr w:rsidR="003E72A4" w:rsidRPr="00F44A6C" w:rsidTr="00616CD8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2978</w:t>
            </w:r>
          </w:p>
        </w:tc>
      </w:tr>
      <w:tr w:rsidR="003E72A4" w:rsidRPr="00F44A6C" w:rsidTr="00616CD8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182 1 03 02231 01 0000 110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 xml:space="preserve">Доходы от уплаты акцизов на дизельное топливо, подлежащие распределению в консолидированные бюджеты субъектов Российской </w:t>
            </w:r>
            <w:r w:rsidRPr="00F44A6C">
              <w:rPr>
                <w:sz w:val="12"/>
                <w:szCs w:val="12"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1424</w:t>
            </w:r>
          </w:p>
        </w:tc>
      </w:tr>
      <w:tr w:rsidR="003E72A4" w:rsidRPr="00F44A6C" w:rsidTr="00616CD8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182 1 03 02241 01 0000 110</w:t>
            </w:r>
          </w:p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Доходы от уплаты акцизов на моторные масла для дизельны</w:t>
            </w:r>
            <w:proofErr w:type="gramStart"/>
            <w:r w:rsidRPr="00F44A6C">
              <w:rPr>
                <w:sz w:val="12"/>
                <w:szCs w:val="12"/>
              </w:rPr>
              <w:t>х(</w:t>
            </w:r>
            <w:proofErr w:type="gramEnd"/>
            <w:r w:rsidRPr="00F44A6C">
              <w:rPr>
                <w:sz w:val="12"/>
                <w:szCs w:val="12"/>
              </w:rPr>
              <w:t>или)карбюраторных (</w:t>
            </w:r>
            <w:proofErr w:type="spellStart"/>
            <w:r w:rsidRPr="00F44A6C">
              <w:rPr>
                <w:sz w:val="12"/>
                <w:szCs w:val="12"/>
              </w:rPr>
              <w:t>инжекторных</w:t>
            </w:r>
            <w:proofErr w:type="spellEnd"/>
            <w:r w:rsidRPr="00F44A6C">
              <w:rPr>
                <w:sz w:val="12"/>
                <w:szCs w:val="12"/>
              </w:rPr>
              <w:t>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9</w:t>
            </w:r>
          </w:p>
        </w:tc>
      </w:tr>
      <w:tr w:rsidR="003E72A4" w:rsidRPr="00F44A6C" w:rsidTr="00616CD8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182 1 03 02251 01 0000 110</w:t>
            </w:r>
          </w:p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1720</w:t>
            </w:r>
          </w:p>
        </w:tc>
      </w:tr>
      <w:tr w:rsidR="003E72A4" w:rsidRPr="00F44A6C" w:rsidTr="00616CD8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182 1 03 02261 01 0000 110</w:t>
            </w:r>
          </w:p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-175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b/>
                <w:bCs/>
                <w:sz w:val="12"/>
                <w:szCs w:val="12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8513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8152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1037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1037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7916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7230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2824</w:t>
            </w:r>
          </w:p>
        </w:tc>
      </w:tr>
      <w:tr w:rsidR="003E72A4" w:rsidRPr="00F44A6C" w:rsidTr="00616CD8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182 1 06 06033 10 0000 110</w:t>
            </w:r>
          </w:p>
          <w:p w:rsidR="003E72A4" w:rsidRPr="00F44A6C" w:rsidRDefault="003E72A4" w:rsidP="00616CD8">
            <w:pPr>
              <w:rPr>
                <w:sz w:val="12"/>
                <w:szCs w:val="1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3510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2824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4406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4406</w:t>
            </w:r>
          </w:p>
        </w:tc>
      </w:tr>
      <w:tr w:rsidR="003E72A4" w:rsidRPr="00F44A6C" w:rsidTr="00616CD8">
        <w:tc>
          <w:tcPr>
            <w:tcW w:w="2518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000 1 1100000 00 0000 000</w:t>
            </w:r>
          </w:p>
        </w:tc>
        <w:tc>
          <w:tcPr>
            <w:tcW w:w="8222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228</w:t>
            </w:r>
          </w:p>
        </w:tc>
      </w:tr>
      <w:tr w:rsidR="003E72A4" w:rsidRPr="00F44A6C" w:rsidTr="00616CD8">
        <w:tc>
          <w:tcPr>
            <w:tcW w:w="2518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571 1 1105035 10 0000 120</w:t>
            </w:r>
          </w:p>
        </w:tc>
        <w:tc>
          <w:tcPr>
            <w:tcW w:w="8222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proofErr w:type="gramStart"/>
            <w:r w:rsidRPr="00F44A6C">
              <w:rPr>
                <w:sz w:val="12"/>
                <w:szCs w:val="1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30</w:t>
            </w:r>
          </w:p>
        </w:tc>
      </w:tr>
      <w:tr w:rsidR="003E72A4" w:rsidRPr="00F44A6C" w:rsidTr="00616CD8">
        <w:trPr>
          <w:trHeight w:val="888"/>
        </w:trPr>
        <w:tc>
          <w:tcPr>
            <w:tcW w:w="2518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571 1 1109045 10 0000 120</w:t>
            </w:r>
          </w:p>
        </w:tc>
        <w:tc>
          <w:tcPr>
            <w:tcW w:w="8222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198</w:t>
            </w:r>
          </w:p>
        </w:tc>
      </w:tr>
      <w:tr w:rsidR="003E72A4" w:rsidRPr="00F44A6C" w:rsidTr="00616CD8">
        <w:trPr>
          <w:trHeight w:val="252"/>
        </w:trPr>
        <w:tc>
          <w:tcPr>
            <w:tcW w:w="2518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000 1 14 0000 00 0000 000</w:t>
            </w:r>
          </w:p>
        </w:tc>
        <w:tc>
          <w:tcPr>
            <w:tcW w:w="8222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150</w:t>
            </w:r>
          </w:p>
        </w:tc>
      </w:tr>
      <w:tr w:rsidR="003E72A4" w:rsidRPr="00F44A6C" w:rsidTr="00616CD8">
        <w:trPr>
          <w:trHeight w:val="120"/>
        </w:trPr>
        <w:tc>
          <w:tcPr>
            <w:tcW w:w="2518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571 1 14 02053 10 0000 410</w:t>
            </w:r>
          </w:p>
        </w:tc>
        <w:tc>
          <w:tcPr>
            <w:tcW w:w="8222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iCs/>
                <w:sz w:val="12"/>
                <w:szCs w:val="1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50</w:t>
            </w:r>
          </w:p>
        </w:tc>
      </w:tr>
      <w:tr w:rsidR="003E72A4" w:rsidRPr="00F44A6C" w:rsidTr="00616CD8">
        <w:trPr>
          <w:trHeight w:val="120"/>
        </w:trPr>
        <w:tc>
          <w:tcPr>
            <w:tcW w:w="2518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iCs/>
                <w:sz w:val="12"/>
                <w:szCs w:val="12"/>
              </w:rPr>
              <w:t>571 1 14 06025 10 0000 430</w:t>
            </w:r>
          </w:p>
        </w:tc>
        <w:tc>
          <w:tcPr>
            <w:tcW w:w="8222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iCs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100</w:t>
            </w:r>
          </w:p>
        </w:tc>
      </w:tr>
      <w:tr w:rsidR="003E72A4" w:rsidRPr="00F44A6C" w:rsidTr="00616CD8">
        <w:trPr>
          <w:trHeight w:val="864"/>
        </w:trPr>
        <w:tc>
          <w:tcPr>
            <w:tcW w:w="2518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iCs/>
                <w:sz w:val="12"/>
                <w:szCs w:val="12"/>
              </w:rPr>
              <w:lastRenderedPageBreak/>
              <w:t>000 1 16 00000 00 0000 000</w:t>
            </w:r>
          </w:p>
        </w:tc>
        <w:tc>
          <w:tcPr>
            <w:tcW w:w="8222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iCs/>
                <w:sz w:val="12"/>
                <w:szCs w:val="12"/>
              </w:rPr>
            </w:pPr>
            <w:r w:rsidRPr="00F44A6C">
              <w:rPr>
                <w:b/>
                <w:iCs/>
                <w:sz w:val="12"/>
                <w:szCs w:val="1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</w:t>
            </w:r>
          </w:p>
        </w:tc>
      </w:tr>
      <w:tr w:rsidR="003E72A4" w:rsidRPr="00F44A6C" w:rsidTr="00616CD8">
        <w:trPr>
          <w:trHeight w:val="864"/>
        </w:trPr>
        <w:tc>
          <w:tcPr>
            <w:tcW w:w="2518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iCs/>
                <w:sz w:val="12"/>
                <w:szCs w:val="12"/>
              </w:rPr>
              <w:t>949 1 16 02020 02 0000 140</w:t>
            </w:r>
          </w:p>
        </w:tc>
        <w:tc>
          <w:tcPr>
            <w:tcW w:w="8222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iCs/>
                <w:sz w:val="12"/>
                <w:szCs w:val="1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</w:t>
            </w:r>
          </w:p>
        </w:tc>
      </w:tr>
      <w:tr w:rsidR="003E72A4" w:rsidRPr="00F44A6C" w:rsidTr="00616CD8">
        <w:trPr>
          <w:trHeight w:val="144"/>
        </w:trPr>
        <w:tc>
          <w:tcPr>
            <w:tcW w:w="2518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iCs/>
                <w:sz w:val="12"/>
                <w:szCs w:val="12"/>
              </w:rPr>
            </w:pPr>
            <w:r w:rsidRPr="00F44A6C">
              <w:rPr>
                <w:b/>
                <w:iCs/>
                <w:sz w:val="12"/>
                <w:szCs w:val="12"/>
              </w:rPr>
              <w:t>000 1 17 00000 00 0000 000</w:t>
            </w:r>
          </w:p>
        </w:tc>
        <w:tc>
          <w:tcPr>
            <w:tcW w:w="8222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iCs/>
                <w:sz w:val="12"/>
                <w:szCs w:val="12"/>
              </w:rPr>
            </w:pPr>
            <w:r w:rsidRPr="00F44A6C">
              <w:rPr>
                <w:b/>
                <w:iCs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20</w:t>
            </w:r>
          </w:p>
        </w:tc>
      </w:tr>
      <w:tr w:rsidR="003E72A4" w:rsidRPr="00F44A6C" w:rsidTr="00616CD8">
        <w:trPr>
          <w:trHeight w:val="97"/>
        </w:trPr>
        <w:tc>
          <w:tcPr>
            <w:tcW w:w="2518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iCs/>
                <w:sz w:val="12"/>
                <w:szCs w:val="12"/>
              </w:rPr>
            </w:pPr>
            <w:r w:rsidRPr="00F44A6C">
              <w:rPr>
                <w:iCs/>
                <w:sz w:val="12"/>
                <w:szCs w:val="12"/>
              </w:rPr>
              <w:t>571 1 17 05050 10 0000 180</w:t>
            </w:r>
          </w:p>
        </w:tc>
        <w:tc>
          <w:tcPr>
            <w:tcW w:w="8222" w:type="dxa"/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iCs/>
                <w:sz w:val="12"/>
                <w:szCs w:val="12"/>
              </w:rPr>
            </w:pPr>
            <w:r w:rsidRPr="00F44A6C">
              <w:rPr>
                <w:iCs/>
                <w:sz w:val="12"/>
                <w:szCs w:val="1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17665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5674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17665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5674</w:t>
            </w:r>
          </w:p>
        </w:tc>
      </w:tr>
      <w:tr w:rsidR="003E72A4" w:rsidRPr="00F44A6C" w:rsidTr="00616CD8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bCs/>
                <w:sz w:val="12"/>
                <w:szCs w:val="12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31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A4" w:rsidRPr="00F44A6C" w:rsidRDefault="003E72A4" w:rsidP="00616CD8">
            <w:pPr>
              <w:tabs>
                <w:tab w:val="left" w:pos="1260"/>
              </w:tabs>
              <w:jc w:val="both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31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both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iCs/>
                <w:sz w:val="12"/>
                <w:szCs w:val="12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both"/>
              <w:rPr>
                <w:sz w:val="12"/>
                <w:szCs w:val="12"/>
              </w:rPr>
            </w:pPr>
            <w:r w:rsidRPr="00F44A6C">
              <w:rPr>
                <w:iCs/>
                <w:sz w:val="12"/>
                <w:szCs w:val="12"/>
              </w:rPr>
              <w:t xml:space="preserve">Дотация бюджетам </w:t>
            </w:r>
            <w:r w:rsidRPr="00F44A6C">
              <w:rPr>
                <w:bCs/>
                <w:iCs/>
                <w:sz w:val="12"/>
                <w:szCs w:val="12"/>
              </w:rPr>
              <w:t xml:space="preserve">сельских </w:t>
            </w:r>
            <w:r w:rsidRPr="00F44A6C">
              <w:rPr>
                <w:iCs/>
                <w:sz w:val="12"/>
                <w:szCs w:val="12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31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iCs/>
                <w:sz w:val="12"/>
                <w:szCs w:val="12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both"/>
              <w:rPr>
                <w:sz w:val="12"/>
                <w:szCs w:val="12"/>
              </w:rPr>
            </w:pPr>
            <w:r w:rsidRPr="00F44A6C">
              <w:rPr>
                <w:iCs/>
                <w:sz w:val="12"/>
                <w:szCs w:val="12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bCs/>
                <w:sz w:val="12"/>
                <w:szCs w:val="12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both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5286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bCs/>
                <w:sz w:val="12"/>
                <w:szCs w:val="12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both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2816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both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497</w:t>
            </w:r>
          </w:p>
        </w:tc>
      </w:tr>
      <w:tr w:rsidR="003E72A4" w:rsidRPr="00F44A6C" w:rsidTr="00616CD8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89</w:t>
            </w:r>
          </w:p>
        </w:tc>
      </w:tr>
      <w:tr w:rsidR="003E72A4" w:rsidRPr="00F44A6C" w:rsidTr="00616CD8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bCs/>
                <w:sz w:val="12"/>
                <w:szCs w:val="12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1884</w:t>
            </w:r>
          </w:p>
        </w:tc>
      </w:tr>
      <w:tr w:rsidR="003E72A4" w:rsidRPr="00F44A6C" w:rsidTr="00616CD8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bCs/>
                <w:sz w:val="12"/>
                <w:szCs w:val="12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</w:tr>
      <w:tr w:rsidR="003E72A4" w:rsidRPr="00F44A6C" w:rsidTr="00616CD8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 xml:space="preserve">Субсидия на реализацию мероприятий </w:t>
            </w:r>
            <w:proofErr w:type="gramStart"/>
            <w:r w:rsidRPr="00F44A6C">
              <w:rPr>
                <w:sz w:val="12"/>
                <w:szCs w:val="12"/>
              </w:rPr>
              <w:t>инициативного</w:t>
            </w:r>
            <w:proofErr w:type="gramEnd"/>
            <w:r w:rsidRPr="00F44A6C">
              <w:rPr>
                <w:sz w:val="12"/>
                <w:szCs w:val="12"/>
              </w:rPr>
              <w:t xml:space="preserve"> </w:t>
            </w:r>
            <w:proofErr w:type="spellStart"/>
            <w:r w:rsidRPr="00F44A6C">
              <w:rPr>
                <w:sz w:val="12"/>
                <w:szCs w:val="12"/>
              </w:rPr>
              <w:t>бюджетирования</w:t>
            </w:r>
            <w:proofErr w:type="spellEnd"/>
            <w:r w:rsidRPr="00F44A6C">
              <w:rPr>
                <w:sz w:val="12"/>
                <w:szCs w:val="12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</w:tr>
      <w:tr w:rsidR="003E72A4" w:rsidRPr="00F44A6C" w:rsidTr="00616CD8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Cs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317</w:t>
            </w:r>
          </w:p>
        </w:tc>
      </w:tr>
      <w:tr w:rsidR="003E72A4" w:rsidRPr="00F44A6C" w:rsidTr="00616CD8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Cs/>
                <w:sz w:val="12"/>
                <w:szCs w:val="12"/>
              </w:rPr>
            </w:pPr>
            <w:r w:rsidRPr="00F44A6C">
              <w:rPr>
                <w:bCs/>
                <w:sz w:val="12"/>
                <w:szCs w:val="12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bCs/>
                <w:sz w:val="12"/>
                <w:szCs w:val="12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317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both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</w:tr>
      <w:tr w:rsidR="003E72A4" w:rsidRPr="00F44A6C" w:rsidTr="00616CD8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lastRenderedPageBreak/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both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 xml:space="preserve">4817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</w:tr>
      <w:tr w:rsidR="003E72A4" w:rsidRPr="00F44A6C" w:rsidTr="00616CD8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i/>
                <w:iCs/>
                <w:sz w:val="12"/>
                <w:szCs w:val="12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both"/>
              <w:rPr>
                <w:sz w:val="12"/>
                <w:szCs w:val="12"/>
              </w:rPr>
            </w:pPr>
            <w:r w:rsidRPr="00F44A6C">
              <w:rPr>
                <w:i/>
                <w:iCs/>
                <w:sz w:val="12"/>
                <w:szCs w:val="12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</w:p>
        </w:tc>
      </w:tr>
      <w:tr w:rsidR="003E72A4" w:rsidRPr="00F44A6C" w:rsidTr="00616CD8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i/>
                <w:iCs/>
                <w:sz w:val="12"/>
                <w:szCs w:val="12"/>
              </w:rPr>
            </w:pPr>
            <w:r w:rsidRPr="00F44A6C">
              <w:rPr>
                <w:b/>
                <w:bCs/>
                <w:sz w:val="12"/>
                <w:szCs w:val="12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72A4" w:rsidRPr="00F44A6C" w:rsidRDefault="003E72A4" w:rsidP="00616CD8">
            <w:pPr>
              <w:tabs>
                <w:tab w:val="left" w:pos="1692"/>
              </w:tabs>
              <w:jc w:val="both"/>
              <w:rPr>
                <w:i/>
                <w:iCs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20</w:t>
            </w:r>
          </w:p>
        </w:tc>
      </w:tr>
      <w:tr w:rsidR="003E72A4" w:rsidRPr="00F44A6C" w:rsidTr="00616CD8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  <w:tab w:val="left" w:pos="1608"/>
              </w:tabs>
              <w:rPr>
                <w:i/>
                <w:iCs/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 xml:space="preserve">571 </w:t>
            </w:r>
            <w:r w:rsidRPr="00F44A6C">
              <w:rPr>
                <w:sz w:val="12"/>
                <w:szCs w:val="12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F44A6C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both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20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2172"/>
              </w:tabs>
              <w:jc w:val="both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</w:t>
            </w:r>
          </w:p>
        </w:tc>
      </w:tr>
      <w:tr w:rsidR="003E72A4" w:rsidRPr="00F44A6C" w:rsidTr="00616CD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rPr>
                <w:sz w:val="12"/>
                <w:szCs w:val="12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both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31647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2A4" w:rsidRPr="00F44A6C" w:rsidRDefault="003E72A4" w:rsidP="00616CD8">
            <w:pPr>
              <w:tabs>
                <w:tab w:val="left" w:pos="1260"/>
              </w:tabs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17546</w:t>
            </w:r>
          </w:p>
        </w:tc>
      </w:tr>
    </w:tbl>
    <w:p w:rsidR="0007414D" w:rsidRDefault="0007414D" w:rsidP="0007414D">
      <w:pPr>
        <w:spacing w:line="0" w:lineRule="atLeast"/>
        <w:ind w:right="281"/>
        <w:jc w:val="right"/>
        <w:rPr>
          <w:sz w:val="12"/>
          <w:szCs w:val="12"/>
        </w:rPr>
      </w:pPr>
    </w:p>
    <w:p w:rsidR="0007414D" w:rsidRDefault="0007414D" w:rsidP="0007414D">
      <w:pPr>
        <w:spacing w:line="0" w:lineRule="atLeast"/>
        <w:ind w:right="-2"/>
        <w:jc w:val="right"/>
        <w:rPr>
          <w:sz w:val="12"/>
          <w:szCs w:val="12"/>
        </w:rPr>
      </w:pPr>
      <w:r w:rsidRPr="001E3A57">
        <w:rPr>
          <w:sz w:val="12"/>
          <w:szCs w:val="12"/>
        </w:rPr>
        <w:t xml:space="preserve">Приложение </w:t>
      </w:r>
      <w:r>
        <w:rPr>
          <w:sz w:val="12"/>
          <w:szCs w:val="12"/>
        </w:rPr>
        <w:t>2</w:t>
      </w:r>
      <w:r w:rsidRPr="001E3A57">
        <w:rPr>
          <w:sz w:val="12"/>
          <w:szCs w:val="12"/>
        </w:rPr>
        <w:t xml:space="preserve"> к Решению Муниципального Совета </w:t>
      </w:r>
    </w:p>
    <w:p w:rsidR="0007414D" w:rsidRDefault="0007414D" w:rsidP="0007414D">
      <w:pPr>
        <w:spacing w:line="0" w:lineRule="atLeast"/>
        <w:ind w:right="-2"/>
        <w:jc w:val="right"/>
        <w:rPr>
          <w:sz w:val="12"/>
          <w:szCs w:val="12"/>
        </w:rPr>
      </w:pPr>
      <w:r w:rsidRPr="001E3A57">
        <w:rPr>
          <w:sz w:val="12"/>
          <w:szCs w:val="12"/>
        </w:rPr>
        <w:t>Слободского сельского</w:t>
      </w:r>
      <w:r>
        <w:rPr>
          <w:sz w:val="12"/>
          <w:szCs w:val="12"/>
        </w:rPr>
        <w:t xml:space="preserve"> поселения от 18.04.2023 №26</w:t>
      </w:r>
    </w:p>
    <w:p w:rsidR="0007414D" w:rsidRDefault="0007414D" w:rsidP="0007414D">
      <w:pPr>
        <w:spacing w:line="0" w:lineRule="atLeast"/>
        <w:ind w:right="281"/>
        <w:jc w:val="right"/>
        <w:rPr>
          <w:sz w:val="12"/>
          <w:szCs w:val="12"/>
        </w:rPr>
      </w:pPr>
    </w:p>
    <w:p w:rsidR="0007414D" w:rsidRPr="001E3A57" w:rsidRDefault="0007414D" w:rsidP="0007414D">
      <w:pPr>
        <w:jc w:val="center"/>
        <w:rPr>
          <w:b/>
          <w:sz w:val="12"/>
          <w:szCs w:val="12"/>
        </w:rPr>
      </w:pPr>
      <w:r w:rsidRPr="001E3A57">
        <w:rPr>
          <w:b/>
          <w:sz w:val="12"/>
          <w:szCs w:val="12"/>
        </w:rPr>
        <w:t>Расходы бюджета</w:t>
      </w:r>
    </w:p>
    <w:p w:rsidR="0007414D" w:rsidRPr="001E3A57" w:rsidRDefault="0007414D" w:rsidP="0007414D">
      <w:pPr>
        <w:jc w:val="center"/>
        <w:rPr>
          <w:b/>
          <w:sz w:val="12"/>
          <w:szCs w:val="12"/>
        </w:rPr>
      </w:pPr>
      <w:r w:rsidRPr="001E3A57">
        <w:rPr>
          <w:b/>
          <w:sz w:val="12"/>
          <w:szCs w:val="12"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p w:rsidR="0007414D" w:rsidRDefault="0007414D" w:rsidP="0007414D">
      <w:pPr>
        <w:spacing w:line="0" w:lineRule="atLeast"/>
        <w:ind w:right="281"/>
        <w:jc w:val="right"/>
        <w:rPr>
          <w:b/>
          <w:sz w:val="18"/>
          <w:szCs w:val="1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"/>
        <w:gridCol w:w="2774"/>
        <w:gridCol w:w="616"/>
        <w:gridCol w:w="616"/>
        <w:gridCol w:w="616"/>
      </w:tblGrid>
      <w:tr w:rsidR="003E72A4" w:rsidRPr="00F44A6C" w:rsidTr="00616CD8">
        <w:trPr>
          <w:trHeight w:val="847"/>
        </w:trPr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Код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Расходы</w:t>
            </w:r>
          </w:p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всего</w:t>
            </w:r>
          </w:p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(тыс</w:t>
            </w:r>
            <w:proofErr w:type="gramStart"/>
            <w:r w:rsidRPr="00F44A6C">
              <w:rPr>
                <w:sz w:val="12"/>
                <w:szCs w:val="12"/>
              </w:rPr>
              <w:t>.р</w:t>
            </w:r>
            <w:proofErr w:type="gramEnd"/>
            <w:r w:rsidRPr="00F44A6C">
              <w:rPr>
                <w:sz w:val="12"/>
                <w:szCs w:val="12"/>
              </w:rPr>
              <w:t>уб.)</w:t>
            </w:r>
          </w:p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2023 год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Расходы</w:t>
            </w:r>
          </w:p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всего</w:t>
            </w:r>
          </w:p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(тыс</w:t>
            </w:r>
            <w:proofErr w:type="gramStart"/>
            <w:r w:rsidRPr="00F44A6C">
              <w:rPr>
                <w:sz w:val="12"/>
                <w:szCs w:val="12"/>
              </w:rPr>
              <w:t>.р</w:t>
            </w:r>
            <w:proofErr w:type="gramEnd"/>
            <w:r w:rsidRPr="00F44A6C">
              <w:rPr>
                <w:sz w:val="12"/>
                <w:szCs w:val="12"/>
              </w:rPr>
              <w:t>уб.)</w:t>
            </w:r>
          </w:p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2024 год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Расходы</w:t>
            </w:r>
          </w:p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всего</w:t>
            </w:r>
          </w:p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(тыс</w:t>
            </w:r>
            <w:proofErr w:type="gramStart"/>
            <w:r w:rsidRPr="00F44A6C">
              <w:rPr>
                <w:sz w:val="12"/>
                <w:szCs w:val="12"/>
              </w:rPr>
              <w:t>.р</w:t>
            </w:r>
            <w:proofErr w:type="gramEnd"/>
            <w:r w:rsidRPr="00F44A6C">
              <w:rPr>
                <w:sz w:val="12"/>
                <w:szCs w:val="12"/>
              </w:rPr>
              <w:t>уб.)</w:t>
            </w:r>
          </w:p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2025 год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0100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5855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5762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5762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0102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color w:val="000000"/>
                <w:sz w:val="12"/>
                <w:szCs w:val="12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i/>
                <w:sz w:val="12"/>
                <w:szCs w:val="12"/>
              </w:rPr>
            </w:pPr>
            <w:r w:rsidRPr="00F44A6C">
              <w:rPr>
                <w:i/>
                <w:sz w:val="12"/>
                <w:szCs w:val="12"/>
              </w:rPr>
              <w:t>980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i/>
                <w:sz w:val="12"/>
                <w:szCs w:val="12"/>
              </w:rPr>
            </w:pPr>
            <w:r w:rsidRPr="00F44A6C">
              <w:rPr>
                <w:i/>
                <w:sz w:val="12"/>
                <w:szCs w:val="12"/>
              </w:rPr>
              <w:t>980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i/>
                <w:sz w:val="12"/>
                <w:szCs w:val="12"/>
              </w:rPr>
            </w:pPr>
            <w:r w:rsidRPr="00F44A6C">
              <w:rPr>
                <w:i/>
                <w:sz w:val="12"/>
                <w:szCs w:val="12"/>
              </w:rPr>
              <w:t>980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0104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color w:val="000000"/>
                <w:sz w:val="12"/>
                <w:szCs w:val="12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4065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4382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4382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0107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color w:val="000000"/>
                <w:sz w:val="12"/>
                <w:szCs w:val="12"/>
              </w:rPr>
            </w:pPr>
            <w:r w:rsidRPr="00F44A6C">
              <w:rPr>
                <w:color w:val="000000"/>
                <w:sz w:val="12"/>
                <w:szCs w:val="1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410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</w:tr>
      <w:tr w:rsidR="003E72A4" w:rsidRPr="00F44A6C" w:rsidTr="00616CD8">
        <w:trPr>
          <w:trHeight w:val="300"/>
        </w:trPr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0111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100</w:t>
            </w:r>
          </w:p>
        </w:tc>
      </w:tr>
      <w:tr w:rsidR="003E72A4" w:rsidRPr="00F44A6C" w:rsidTr="00616CD8">
        <w:trPr>
          <w:trHeight w:val="121"/>
        </w:trPr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0113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color w:val="000000"/>
                <w:sz w:val="12"/>
                <w:szCs w:val="12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300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300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300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0200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Национальная оборона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294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307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317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0203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294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307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317</w:t>
            </w:r>
          </w:p>
        </w:tc>
      </w:tr>
      <w:tr w:rsidR="003E72A4" w:rsidRPr="00F44A6C" w:rsidTr="00616CD8">
        <w:trPr>
          <w:trHeight w:val="504"/>
        </w:trPr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0300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197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105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105</w:t>
            </w:r>
          </w:p>
        </w:tc>
      </w:tr>
      <w:tr w:rsidR="003E72A4" w:rsidRPr="00F44A6C" w:rsidTr="00616CD8">
        <w:trPr>
          <w:trHeight w:val="217"/>
        </w:trPr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0309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Гражданская оборона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5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0310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192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100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0400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Национальная экономика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12953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7537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7771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i/>
                <w:sz w:val="12"/>
                <w:szCs w:val="12"/>
              </w:rPr>
            </w:pPr>
            <w:r w:rsidRPr="00F44A6C">
              <w:rPr>
                <w:i/>
                <w:sz w:val="12"/>
                <w:szCs w:val="12"/>
              </w:rPr>
              <w:t>0409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i/>
                <w:sz w:val="12"/>
                <w:szCs w:val="12"/>
              </w:rPr>
            </w:pPr>
            <w:r w:rsidRPr="00F44A6C">
              <w:rPr>
                <w:i/>
                <w:sz w:val="12"/>
                <w:szCs w:val="12"/>
              </w:rPr>
              <w:t>Дорожное хозяйств</w:t>
            </w:r>
            <w:proofErr w:type="gramStart"/>
            <w:r w:rsidRPr="00F44A6C">
              <w:rPr>
                <w:i/>
                <w:sz w:val="12"/>
                <w:szCs w:val="12"/>
              </w:rPr>
              <w:t>о(</w:t>
            </w:r>
            <w:proofErr w:type="gramEnd"/>
            <w:r w:rsidRPr="00F44A6C">
              <w:rPr>
                <w:i/>
                <w:sz w:val="12"/>
                <w:szCs w:val="12"/>
              </w:rPr>
              <w:t>дорожные фонды)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12783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7444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7678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i/>
                <w:sz w:val="12"/>
                <w:szCs w:val="12"/>
              </w:rPr>
            </w:pPr>
            <w:r w:rsidRPr="00F44A6C">
              <w:rPr>
                <w:i/>
                <w:sz w:val="12"/>
                <w:szCs w:val="12"/>
              </w:rPr>
              <w:t>0410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i/>
                <w:sz w:val="12"/>
                <w:szCs w:val="12"/>
              </w:rPr>
            </w:pPr>
            <w:r w:rsidRPr="00F44A6C">
              <w:rPr>
                <w:i/>
                <w:sz w:val="12"/>
                <w:szCs w:val="12"/>
              </w:rPr>
              <w:t>Связь и информатика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color w:val="000000" w:themeColor="text1"/>
                <w:sz w:val="12"/>
                <w:szCs w:val="12"/>
              </w:rPr>
            </w:pPr>
            <w:r w:rsidRPr="00F44A6C">
              <w:rPr>
                <w:color w:val="000000" w:themeColor="text1"/>
                <w:sz w:val="12"/>
                <w:szCs w:val="12"/>
              </w:rPr>
              <w:t>89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i/>
                <w:sz w:val="12"/>
                <w:szCs w:val="12"/>
              </w:rPr>
            </w:pPr>
            <w:r w:rsidRPr="00F44A6C">
              <w:rPr>
                <w:i/>
                <w:sz w:val="12"/>
                <w:szCs w:val="12"/>
              </w:rPr>
              <w:t>0412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i/>
                <w:sz w:val="12"/>
                <w:szCs w:val="12"/>
              </w:rPr>
            </w:pPr>
            <w:r w:rsidRPr="00F44A6C">
              <w:rPr>
                <w:i/>
                <w:sz w:val="12"/>
                <w:szCs w:val="1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81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93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93</w:t>
            </w:r>
          </w:p>
        </w:tc>
      </w:tr>
      <w:tr w:rsidR="003E72A4" w:rsidRPr="00F44A6C" w:rsidTr="00616CD8">
        <w:trPr>
          <w:trHeight w:val="252"/>
        </w:trPr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0500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11238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2854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2484</w:t>
            </w:r>
          </w:p>
        </w:tc>
      </w:tr>
      <w:tr w:rsidR="003E72A4" w:rsidRPr="00F44A6C" w:rsidTr="00616CD8">
        <w:trPr>
          <w:trHeight w:val="108"/>
        </w:trPr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0501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Жилищное хозяйство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100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0503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Благоустройство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7858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2548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2279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0505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3280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206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105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0700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ОБРАЗОВАНИЕ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283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0707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283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0800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67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0801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Культура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67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</w:tr>
      <w:tr w:rsidR="003E72A4" w:rsidRPr="00F44A6C" w:rsidTr="00616CD8">
        <w:trPr>
          <w:trHeight w:val="244"/>
        </w:trPr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1000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Социальная политика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1254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514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513</w:t>
            </w:r>
          </w:p>
        </w:tc>
      </w:tr>
      <w:tr w:rsidR="003E72A4" w:rsidRPr="00F44A6C" w:rsidTr="00616CD8">
        <w:trPr>
          <w:trHeight w:val="264"/>
        </w:trPr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1001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Пенсионное обеспечение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16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16</w:t>
            </w:r>
          </w:p>
        </w:tc>
      </w:tr>
      <w:tr w:rsidR="003E72A4" w:rsidRPr="00F44A6C" w:rsidTr="00616CD8">
        <w:trPr>
          <w:trHeight w:val="132"/>
        </w:trPr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1004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1238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498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497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1100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146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1101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146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1400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color w:val="FF0000"/>
                <w:sz w:val="12"/>
                <w:szCs w:val="12"/>
              </w:rPr>
            </w:pPr>
          </w:p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197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</w:p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</w:p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1403</w:t>
            </w: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197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  <w:r w:rsidRPr="00F44A6C">
              <w:rPr>
                <w:sz w:val="12"/>
                <w:szCs w:val="12"/>
              </w:rPr>
              <w:t>0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Итого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32484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17079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16952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i/>
                <w:sz w:val="12"/>
                <w:szCs w:val="12"/>
              </w:rPr>
            </w:pPr>
            <w:r w:rsidRPr="00F44A6C">
              <w:rPr>
                <w:b/>
                <w:i/>
                <w:sz w:val="12"/>
                <w:szCs w:val="12"/>
              </w:rPr>
              <w:t>-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293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594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Всего расходов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32484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17372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17546</w:t>
            </w:r>
          </w:p>
        </w:tc>
      </w:tr>
      <w:tr w:rsidR="003E72A4" w:rsidRPr="00F44A6C" w:rsidTr="00616CD8">
        <w:tc>
          <w:tcPr>
            <w:tcW w:w="817" w:type="dxa"/>
          </w:tcPr>
          <w:p w:rsidR="003E72A4" w:rsidRPr="00F44A6C" w:rsidRDefault="003E72A4" w:rsidP="00616CD8">
            <w:pPr>
              <w:rPr>
                <w:sz w:val="12"/>
                <w:szCs w:val="12"/>
              </w:rPr>
            </w:pPr>
          </w:p>
        </w:tc>
        <w:tc>
          <w:tcPr>
            <w:tcW w:w="6237" w:type="dxa"/>
          </w:tcPr>
          <w:p w:rsidR="003E72A4" w:rsidRPr="00F44A6C" w:rsidRDefault="003E72A4" w:rsidP="00616CD8">
            <w:pPr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Дефицит</w:t>
            </w:r>
            <w:proofErr w:type="gramStart"/>
            <w:r w:rsidRPr="00F44A6C">
              <w:rPr>
                <w:b/>
                <w:sz w:val="12"/>
                <w:szCs w:val="12"/>
              </w:rPr>
              <w:t xml:space="preserve">  (-), </w:t>
            </w:r>
            <w:proofErr w:type="spellStart"/>
            <w:proofErr w:type="gramEnd"/>
            <w:r w:rsidRPr="00F44A6C">
              <w:rPr>
                <w:b/>
                <w:sz w:val="12"/>
                <w:szCs w:val="12"/>
              </w:rPr>
              <w:t>профицит</w:t>
            </w:r>
            <w:proofErr w:type="spellEnd"/>
            <w:r w:rsidRPr="00F44A6C">
              <w:rPr>
                <w:b/>
                <w:sz w:val="12"/>
                <w:szCs w:val="12"/>
              </w:rPr>
              <w:t xml:space="preserve"> (+)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34" w:type="dxa"/>
          </w:tcPr>
          <w:p w:rsidR="003E72A4" w:rsidRPr="00F44A6C" w:rsidRDefault="003E72A4" w:rsidP="00616CD8">
            <w:pPr>
              <w:jc w:val="center"/>
              <w:rPr>
                <w:b/>
                <w:sz w:val="12"/>
                <w:szCs w:val="12"/>
              </w:rPr>
            </w:pPr>
            <w:r w:rsidRPr="00F44A6C">
              <w:rPr>
                <w:b/>
                <w:sz w:val="12"/>
                <w:szCs w:val="12"/>
              </w:rPr>
              <w:t>0</w:t>
            </w:r>
          </w:p>
        </w:tc>
      </w:tr>
    </w:tbl>
    <w:p w:rsidR="0007414D" w:rsidRDefault="0007414D" w:rsidP="0007414D">
      <w:pPr>
        <w:spacing w:line="0" w:lineRule="atLeast"/>
        <w:ind w:right="281"/>
        <w:jc w:val="right"/>
        <w:rPr>
          <w:b/>
          <w:sz w:val="18"/>
          <w:szCs w:val="18"/>
        </w:rPr>
      </w:pPr>
    </w:p>
    <w:p w:rsidR="003E72A4" w:rsidRDefault="003E72A4" w:rsidP="0007414D">
      <w:pPr>
        <w:spacing w:line="0" w:lineRule="atLeast"/>
        <w:ind w:right="281"/>
        <w:jc w:val="right"/>
        <w:rPr>
          <w:b/>
          <w:sz w:val="18"/>
          <w:szCs w:val="18"/>
        </w:rPr>
      </w:pPr>
    </w:p>
    <w:p w:rsidR="0007414D" w:rsidRDefault="0007414D" w:rsidP="0007414D">
      <w:pPr>
        <w:spacing w:line="0" w:lineRule="atLeast"/>
        <w:ind w:right="139"/>
        <w:jc w:val="right"/>
        <w:rPr>
          <w:sz w:val="12"/>
          <w:szCs w:val="12"/>
        </w:rPr>
      </w:pPr>
      <w:r w:rsidRPr="001E3A57">
        <w:rPr>
          <w:sz w:val="12"/>
          <w:szCs w:val="12"/>
        </w:rPr>
        <w:lastRenderedPageBreak/>
        <w:t xml:space="preserve">Приложение </w:t>
      </w:r>
      <w:r>
        <w:rPr>
          <w:sz w:val="12"/>
          <w:szCs w:val="12"/>
        </w:rPr>
        <w:t>3</w:t>
      </w:r>
      <w:r w:rsidRPr="001E3A57">
        <w:rPr>
          <w:sz w:val="12"/>
          <w:szCs w:val="12"/>
        </w:rPr>
        <w:t xml:space="preserve"> к Решению Муниципального Совета </w:t>
      </w:r>
    </w:p>
    <w:p w:rsidR="0007414D" w:rsidRDefault="0007414D" w:rsidP="0007414D">
      <w:pPr>
        <w:spacing w:line="0" w:lineRule="atLeast"/>
        <w:ind w:right="139"/>
        <w:jc w:val="right"/>
        <w:rPr>
          <w:sz w:val="12"/>
          <w:szCs w:val="12"/>
        </w:rPr>
      </w:pPr>
      <w:r w:rsidRPr="001E3A57">
        <w:rPr>
          <w:sz w:val="12"/>
          <w:szCs w:val="12"/>
        </w:rPr>
        <w:t>Слободского сельского</w:t>
      </w:r>
      <w:r>
        <w:rPr>
          <w:sz w:val="12"/>
          <w:szCs w:val="12"/>
        </w:rPr>
        <w:t xml:space="preserve"> поселения от 18.04.2023 №26</w:t>
      </w:r>
    </w:p>
    <w:p w:rsidR="003E72A4" w:rsidRDefault="003E72A4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07414D" w:rsidRPr="001E3A57" w:rsidRDefault="0007414D" w:rsidP="0007414D">
      <w:pPr>
        <w:jc w:val="center"/>
        <w:outlineLvl w:val="0"/>
        <w:rPr>
          <w:b/>
          <w:sz w:val="12"/>
          <w:szCs w:val="12"/>
        </w:rPr>
      </w:pPr>
      <w:r w:rsidRPr="001E3A57">
        <w:rPr>
          <w:b/>
          <w:sz w:val="12"/>
          <w:szCs w:val="12"/>
        </w:rPr>
        <w:t>Расходы</w:t>
      </w:r>
    </w:p>
    <w:p w:rsidR="0007414D" w:rsidRPr="001E3A57" w:rsidRDefault="0007414D" w:rsidP="0007414D">
      <w:pPr>
        <w:jc w:val="center"/>
        <w:rPr>
          <w:b/>
          <w:sz w:val="12"/>
          <w:szCs w:val="12"/>
        </w:rPr>
      </w:pPr>
      <w:r w:rsidRPr="001E3A57">
        <w:rPr>
          <w:b/>
          <w:sz w:val="12"/>
          <w:szCs w:val="12"/>
        </w:rPr>
        <w:t>Бюджета Слободского сельского поселения</w:t>
      </w:r>
    </w:p>
    <w:p w:rsidR="0007414D" w:rsidRPr="001E3A57" w:rsidRDefault="0007414D" w:rsidP="0007414D">
      <w:pPr>
        <w:jc w:val="center"/>
        <w:rPr>
          <w:b/>
          <w:sz w:val="12"/>
          <w:szCs w:val="12"/>
        </w:rPr>
      </w:pPr>
      <w:r w:rsidRPr="001E3A57">
        <w:rPr>
          <w:b/>
          <w:sz w:val="12"/>
          <w:szCs w:val="12"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07414D" w:rsidRPr="001E3A57" w:rsidRDefault="0007414D" w:rsidP="0007414D">
      <w:pPr>
        <w:jc w:val="center"/>
        <w:rPr>
          <w:b/>
          <w:sz w:val="12"/>
          <w:szCs w:val="12"/>
        </w:rPr>
      </w:pPr>
      <w:r w:rsidRPr="001E3A57">
        <w:rPr>
          <w:b/>
          <w:sz w:val="12"/>
          <w:szCs w:val="12"/>
        </w:rPr>
        <w:t>и видам расходов функциональной классификации</w:t>
      </w:r>
    </w:p>
    <w:p w:rsidR="0007414D" w:rsidRPr="001E3A57" w:rsidRDefault="0007414D" w:rsidP="0007414D">
      <w:pPr>
        <w:jc w:val="center"/>
        <w:rPr>
          <w:b/>
          <w:sz w:val="12"/>
          <w:szCs w:val="12"/>
        </w:rPr>
      </w:pPr>
      <w:r w:rsidRPr="001E3A57">
        <w:rPr>
          <w:b/>
          <w:sz w:val="12"/>
          <w:szCs w:val="12"/>
        </w:rPr>
        <w:t>расходов бюджетов РФ на 2023 год и на плановый период 2024- 2025 годов</w:t>
      </w:r>
    </w:p>
    <w:p w:rsidR="0007414D" w:rsidRDefault="0007414D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"/>
        <w:gridCol w:w="2036"/>
        <w:gridCol w:w="349"/>
        <w:gridCol w:w="638"/>
        <w:gridCol w:w="349"/>
        <w:gridCol w:w="445"/>
        <w:gridCol w:w="445"/>
        <w:gridCol w:w="445"/>
      </w:tblGrid>
      <w:tr w:rsidR="00D92DD5" w:rsidRPr="00D92DD5" w:rsidTr="00B3691E">
        <w:trPr>
          <w:trHeight w:val="642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proofErr w:type="spellStart"/>
            <w:r w:rsidRPr="00D92DD5">
              <w:rPr>
                <w:sz w:val="11"/>
                <w:szCs w:val="11"/>
              </w:rPr>
              <w:t>Функцион</w:t>
            </w:r>
            <w:proofErr w:type="spellEnd"/>
            <w:r w:rsidRPr="00D92DD5">
              <w:rPr>
                <w:sz w:val="11"/>
                <w:szCs w:val="11"/>
              </w:rPr>
              <w:t>.</w:t>
            </w:r>
          </w:p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proofErr w:type="spellStart"/>
            <w:r w:rsidRPr="00D92DD5">
              <w:rPr>
                <w:sz w:val="11"/>
                <w:szCs w:val="11"/>
              </w:rPr>
              <w:t>классиф</w:t>
            </w:r>
            <w:proofErr w:type="spellEnd"/>
            <w:r w:rsidRPr="00D92DD5">
              <w:rPr>
                <w:sz w:val="11"/>
                <w:szCs w:val="11"/>
              </w:rPr>
              <w:t>.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Наименование расходов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proofErr w:type="spellStart"/>
            <w:proofErr w:type="gramStart"/>
            <w:r w:rsidRPr="00D92DD5">
              <w:rPr>
                <w:sz w:val="11"/>
                <w:szCs w:val="11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proofErr w:type="spellStart"/>
            <w:r w:rsidRPr="00D92DD5">
              <w:rPr>
                <w:sz w:val="11"/>
                <w:szCs w:val="11"/>
              </w:rPr>
              <w:t>Цел</w:t>
            </w:r>
            <w:proofErr w:type="gramStart"/>
            <w:r w:rsidRPr="00D92DD5">
              <w:rPr>
                <w:sz w:val="11"/>
                <w:szCs w:val="11"/>
              </w:rPr>
              <w:t>.с</w:t>
            </w:r>
            <w:proofErr w:type="gramEnd"/>
            <w:r w:rsidRPr="00D92DD5">
              <w:rPr>
                <w:sz w:val="11"/>
                <w:szCs w:val="11"/>
              </w:rPr>
              <w:t>т</w:t>
            </w:r>
            <w:proofErr w:type="spellEnd"/>
            <w:r w:rsidRPr="00D92DD5">
              <w:rPr>
                <w:sz w:val="11"/>
                <w:szCs w:val="11"/>
              </w:rPr>
              <w:t>.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Вид расходов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Сумма</w:t>
            </w:r>
          </w:p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тыс. руб.</w:t>
            </w:r>
          </w:p>
          <w:p w:rsidR="00D92DD5" w:rsidRPr="00D92DD5" w:rsidRDefault="00D92DD5" w:rsidP="00B3691E">
            <w:pPr>
              <w:rPr>
                <w:sz w:val="11"/>
                <w:szCs w:val="11"/>
              </w:rPr>
            </w:pPr>
          </w:p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2023 год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Сумма</w:t>
            </w:r>
          </w:p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тыс. руб.</w:t>
            </w:r>
          </w:p>
          <w:p w:rsidR="00D92DD5" w:rsidRPr="00D92DD5" w:rsidRDefault="00D92DD5" w:rsidP="00B3691E">
            <w:pPr>
              <w:rPr>
                <w:sz w:val="11"/>
                <w:szCs w:val="11"/>
              </w:rPr>
            </w:pPr>
          </w:p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2024 год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Сумма</w:t>
            </w:r>
          </w:p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тыс. руб.</w:t>
            </w:r>
          </w:p>
          <w:p w:rsidR="00D92DD5" w:rsidRPr="00D92DD5" w:rsidRDefault="00D92DD5" w:rsidP="00B3691E">
            <w:pPr>
              <w:rPr>
                <w:sz w:val="11"/>
                <w:szCs w:val="11"/>
              </w:rPr>
            </w:pPr>
          </w:p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2025 год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0100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5855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5762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5762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0102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980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980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980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980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980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980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  <w:lang w:val="en-US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20.0.00.45010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980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980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980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980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980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980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0104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4065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4382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4382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4065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4382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4382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Центральный аппарат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20.0.00.45020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3190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3600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3600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3190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3600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3600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782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782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782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both"/>
              <w:rPr>
                <w:b/>
                <w:color w:val="000000"/>
                <w:sz w:val="11"/>
                <w:szCs w:val="11"/>
              </w:rPr>
            </w:pPr>
            <w:r w:rsidRPr="00D92DD5">
              <w:rPr>
                <w:b/>
                <w:color w:val="000000"/>
                <w:sz w:val="11"/>
                <w:szCs w:val="11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D92DD5" w:rsidRPr="00D92DD5" w:rsidRDefault="00D92DD5" w:rsidP="00B3691E">
            <w:pPr>
              <w:jc w:val="both"/>
              <w:rPr>
                <w:b/>
                <w:color w:val="000000"/>
                <w:sz w:val="11"/>
                <w:szCs w:val="11"/>
              </w:rPr>
            </w:pPr>
            <w:r w:rsidRPr="00D92DD5">
              <w:rPr>
                <w:b/>
                <w:color w:val="000000"/>
                <w:sz w:val="11"/>
                <w:szCs w:val="11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D92DD5" w:rsidRPr="00D92DD5" w:rsidRDefault="00D92DD5" w:rsidP="00B3691E">
            <w:pPr>
              <w:jc w:val="both"/>
              <w:rPr>
                <w:sz w:val="11"/>
                <w:szCs w:val="11"/>
              </w:rPr>
            </w:pPr>
            <w:r w:rsidRPr="00D92DD5">
              <w:rPr>
                <w:b/>
                <w:color w:val="000000"/>
                <w:sz w:val="11"/>
                <w:szCs w:val="11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20.0.00.29130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93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both"/>
              <w:rPr>
                <w:color w:val="000000"/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93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D92DD5" w:rsidRPr="00D92DD5" w:rsidRDefault="00D92DD5" w:rsidP="00B3691E">
            <w:pPr>
              <w:jc w:val="both"/>
              <w:rPr>
                <w:b/>
                <w:color w:val="000000"/>
                <w:sz w:val="11"/>
                <w:szCs w:val="11"/>
              </w:rPr>
            </w:pPr>
            <w:r w:rsidRPr="00D92DD5">
              <w:rPr>
                <w:b/>
                <w:color w:val="000000"/>
                <w:sz w:val="11"/>
                <w:szCs w:val="11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410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both"/>
              <w:rPr>
                <w:b/>
                <w:sz w:val="11"/>
                <w:szCs w:val="11"/>
              </w:rPr>
            </w:pPr>
            <w:r w:rsidRPr="00D92DD5">
              <w:rPr>
                <w:b/>
                <w:bCs/>
                <w:color w:val="000000"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410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both"/>
              <w:rPr>
                <w:sz w:val="11"/>
                <w:szCs w:val="11"/>
              </w:rPr>
            </w:pPr>
            <w:proofErr w:type="spellStart"/>
            <w:r w:rsidRPr="00D92DD5">
              <w:rPr>
                <w:color w:val="000000"/>
                <w:sz w:val="11"/>
                <w:szCs w:val="11"/>
              </w:rPr>
              <w:t>Непрограммные</w:t>
            </w:r>
            <w:proofErr w:type="spellEnd"/>
            <w:r w:rsidRPr="00D92DD5">
              <w:rPr>
                <w:color w:val="000000"/>
                <w:sz w:val="11"/>
                <w:szCs w:val="11"/>
              </w:rPr>
              <w:t xml:space="preserve"> расходы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color w:val="000000"/>
                <w:sz w:val="11"/>
                <w:szCs w:val="11"/>
              </w:rPr>
              <w:t>20.0.00.00000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410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  <w:vAlign w:val="center"/>
          </w:tcPr>
          <w:p w:rsidR="00D92DD5" w:rsidRPr="00D92DD5" w:rsidRDefault="00D92DD5" w:rsidP="00B3691E">
            <w:pPr>
              <w:rPr>
                <w:color w:val="000000"/>
                <w:sz w:val="11"/>
                <w:szCs w:val="11"/>
              </w:rPr>
            </w:pPr>
            <w:r w:rsidRPr="00D92DD5">
              <w:rPr>
                <w:color w:val="000000"/>
                <w:sz w:val="11"/>
                <w:szCs w:val="11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D92DD5" w:rsidRPr="00D92DD5" w:rsidRDefault="00D92DD5" w:rsidP="00B3691E">
            <w:pPr>
              <w:jc w:val="center"/>
              <w:rPr>
                <w:color w:val="000000"/>
                <w:sz w:val="11"/>
                <w:szCs w:val="11"/>
              </w:rPr>
            </w:pPr>
            <w:r w:rsidRPr="00D92DD5">
              <w:rPr>
                <w:color w:val="000000"/>
                <w:sz w:val="11"/>
                <w:szCs w:val="11"/>
              </w:rPr>
              <w:t>20.0.00.45240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170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both"/>
              <w:rPr>
                <w:color w:val="000000"/>
                <w:sz w:val="11"/>
                <w:szCs w:val="11"/>
              </w:rPr>
            </w:pPr>
            <w:r w:rsidRPr="00D92DD5">
              <w:rPr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800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170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both"/>
              <w:rPr>
                <w:color w:val="000000"/>
                <w:sz w:val="11"/>
                <w:szCs w:val="11"/>
              </w:rPr>
            </w:pPr>
            <w:r w:rsidRPr="00D92DD5">
              <w:rPr>
                <w:color w:val="000000"/>
                <w:sz w:val="11"/>
                <w:szCs w:val="11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  <w:vAlign w:val="center"/>
          </w:tcPr>
          <w:p w:rsidR="00D92DD5" w:rsidRPr="00D92DD5" w:rsidRDefault="00D92DD5" w:rsidP="00B3691E">
            <w:pPr>
              <w:jc w:val="center"/>
              <w:rPr>
                <w:color w:val="000000"/>
                <w:sz w:val="11"/>
                <w:szCs w:val="11"/>
              </w:rPr>
            </w:pPr>
            <w:r w:rsidRPr="00D92DD5">
              <w:rPr>
                <w:color w:val="000000"/>
                <w:sz w:val="11"/>
                <w:szCs w:val="11"/>
              </w:rPr>
              <w:t>20.0.00.45250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240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both"/>
              <w:rPr>
                <w:sz w:val="11"/>
                <w:szCs w:val="11"/>
              </w:rPr>
            </w:pPr>
            <w:r w:rsidRPr="00D92DD5">
              <w:rPr>
                <w:color w:val="000000"/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800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240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0111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Резервные фонды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20.0.00.45030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800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300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300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300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0113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20.0.00.45340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300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  <w:lang w:val="en-US"/>
              </w:rPr>
            </w:pPr>
            <w:r w:rsidRPr="00D92DD5">
              <w:rPr>
                <w:b/>
                <w:sz w:val="11"/>
                <w:szCs w:val="11"/>
                <w:lang w:val="en-US"/>
              </w:rPr>
              <w:t>0200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НАЦИОНАЛЬНАЯ ОБОРОНА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294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307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317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 xml:space="preserve">Администрация Слободского </w:t>
            </w:r>
            <w:r w:rsidRPr="00D92DD5">
              <w:rPr>
                <w:b/>
                <w:i/>
                <w:sz w:val="11"/>
                <w:szCs w:val="11"/>
              </w:rPr>
              <w:lastRenderedPageBreak/>
              <w:t>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294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307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317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0203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294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307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317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20.0.00.51180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294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307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317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284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297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307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197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105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105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0300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197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105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105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0309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Гражданская оборона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napToGrid w:val="0"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01.0.00.00000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napToGrid w:val="0"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01.1.01.45040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0310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192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01.0.00.00000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192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01.1.01.45050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192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</w:tr>
      <w:tr w:rsidR="00D92DD5" w:rsidRPr="00D92DD5" w:rsidTr="00B3691E">
        <w:trPr>
          <w:trHeight w:val="369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192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0400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Национальная экономика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12953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7537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7771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0409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12783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7444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7678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МУ «</w:t>
            </w:r>
            <w:proofErr w:type="spellStart"/>
            <w:r w:rsidRPr="00D92DD5">
              <w:rPr>
                <w:b/>
                <w:i/>
                <w:sz w:val="11"/>
                <w:szCs w:val="11"/>
              </w:rPr>
              <w:t>Комбытсервис</w:t>
            </w:r>
            <w:proofErr w:type="spellEnd"/>
            <w:r w:rsidRPr="00D92DD5">
              <w:rPr>
                <w:b/>
                <w:i/>
                <w:sz w:val="11"/>
                <w:szCs w:val="11"/>
              </w:rPr>
              <w:t>»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12783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7444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7678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Муниципальная  программа «</w:t>
            </w:r>
            <w:r w:rsidRPr="00D92DD5">
              <w:rPr>
                <w:spacing w:val="-1"/>
                <w:sz w:val="11"/>
                <w:szCs w:val="11"/>
              </w:rPr>
              <w:t>Сохранность автомобильных дорог на территории слободского сельского поселения на 2022-2027 годы</w:t>
            </w:r>
            <w:r w:rsidRPr="00D92DD5">
              <w:rPr>
                <w:sz w:val="11"/>
                <w:szCs w:val="11"/>
              </w:rPr>
              <w:t>»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02.0.00.00000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12783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7444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7678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Реализация муниципальной программы «</w:t>
            </w:r>
            <w:r w:rsidRPr="00D92DD5">
              <w:rPr>
                <w:spacing w:val="-1"/>
                <w:sz w:val="11"/>
                <w:szCs w:val="11"/>
              </w:rPr>
              <w:t>Сохранность автомобильных дорог на территории слободского сельского поселения на 2022-2027 годы</w:t>
            </w:r>
            <w:r w:rsidRPr="00D92DD5">
              <w:rPr>
                <w:sz w:val="11"/>
                <w:szCs w:val="11"/>
              </w:rPr>
              <w:t>»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02.1.00.00000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12783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7444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7678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02.1.01.00000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12783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7444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7678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02.1.01.45060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2514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2408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2837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proofErr w:type="spellStart"/>
            <w:r w:rsidRPr="00D92DD5">
              <w:rPr>
                <w:sz w:val="11"/>
                <w:szCs w:val="11"/>
              </w:rPr>
              <w:t>Софинансирование</w:t>
            </w:r>
            <w:proofErr w:type="spellEnd"/>
            <w:r w:rsidRPr="00D92DD5">
              <w:rPr>
                <w:sz w:val="11"/>
                <w:szCs w:val="11"/>
              </w:rPr>
              <w:t xml:space="preserve"> субсидии на финансирование  дорожного хозяйства (в части капитального ремонта и </w:t>
            </w:r>
            <w:proofErr w:type="gramStart"/>
            <w:r w:rsidRPr="00D92DD5">
              <w:rPr>
                <w:sz w:val="11"/>
                <w:szCs w:val="11"/>
              </w:rPr>
              <w:t>ремонта</w:t>
            </w:r>
            <w:proofErr w:type="gramEnd"/>
            <w:r w:rsidRPr="00D92DD5">
              <w:rPr>
                <w:sz w:val="11"/>
                <w:szCs w:val="11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02.1.01.42440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601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141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141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D92DD5">
              <w:rPr>
                <w:sz w:val="11"/>
                <w:szCs w:val="11"/>
              </w:rPr>
              <w:t>ремонта</w:t>
            </w:r>
            <w:proofErr w:type="gramEnd"/>
            <w:r w:rsidRPr="00D92DD5">
              <w:rPr>
                <w:sz w:val="11"/>
                <w:szCs w:val="11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02.0.01.72440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5559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2816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2816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proofErr w:type="spellStart"/>
            <w:r w:rsidRPr="00D92DD5">
              <w:rPr>
                <w:sz w:val="11"/>
                <w:szCs w:val="11"/>
              </w:rPr>
              <w:t>Софинансирование</w:t>
            </w:r>
            <w:proofErr w:type="spellEnd"/>
            <w:r w:rsidRPr="00D92DD5">
              <w:rPr>
                <w:sz w:val="11"/>
                <w:szCs w:val="11"/>
              </w:rPr>
              <w:t xml:space="preserve"> субсидии на финансирование  дорожного хозяйства (в части капитального ремонта и </w:t>
            </w:r>
            <w:proofErr w:type="gramStart"/>
            <w:r w:rsidRPr="00D92DD5">
              <w:rPr>
                <w:sz w:val="11"/>
                <w:szCs w:val="11"/>
              </w:rPr>
              <w:t>ремонта</w:t>
            </w:r>
            <w:proofErr w:type="gramEnd"/>
            <w:r w:rsidRPr="00D92DD5">
              <w:rPr>
                <w:sz w:val="11"/>
                <w:szCs w:val="11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02.1.01.22440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144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02.1.01.29130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1837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02.1.01.77350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1884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1884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1884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proofErr w:type="spellStart"/>
            <w:r w:rsidRPr="00D92DD5">
              <w:rPr>
                <w:sz w:val="11"/>
                <w:szCs w:val="11"/>
              </w:rPr>
              <w:t>Софинансирование</w:t>
            </w:r>
            <w:proofErr w:type="spellEnd"/>
            <w:r w:rsidRPr="00D92DD5">
              <w:rPr>
                <w:sz w:val="11"/>
                <w:szCs w:val="11"/>
              </w:rPr>
              <w:t xml:space="preserve"> субсидии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02.1.01.47350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99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 xml:space="preserve">Повышение безопасности дорожного движения на автомобильных дорогах </w:t>
            </w:r>
            <w:r w:rsidRPr="00D92DD5">
              <w:rPr>
                <w:sz w:val="11"/>
                <w:szCs w:val="11"/>
              </w:rPr>
              <w:lastRenderedPageBreak/>
              <w:t>на территории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02.1.02.00000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145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195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02.1.02.45070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145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195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12783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7444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7678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0410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Связь и информатика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89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89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color w:val="000000"/>
                <w:sz w:val="11"/>
                <w:szCs w:val="11"/>
              </w:rPr>
            </w:pPr>
            <w:r w:rsidRPr="00D92DD5">
              <w:rPr>
                <w:color w:val="000000"/>
                <w:sz w:val="11"/>
                <w:szCs w:val="11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D92DD5" w:rsidRPr="00D92DD5" w:rsidRDefault="00D92DD5" w:rsidP="00B3691E">
            <w:pPr>
              <w:rPr>
                <w:color w:val="000000"/>
                <w:sz w:val="11"/>
                <w:szCs w:val="11"/>
              </w:rPr>
            </w:pPr>
            <w:r w:rsidRPr="00D92DD5">
              <w:rPr>
                <w:color w:val="000000"/>
                <w:sz w:val="11"/>
                <w:szCs w:val="11"/>
              </w:rPr>
              <w:t>сельских поселений на осуществление полномочий по казначейскому исполнению бюджета</w:t>
            </w:r>
          </w:p>
          <w:p w:rsidR="00D92DD5" w:rsidRPr="00D92DD5" w:rsidRDefault="00D92DD5" w:rsidP="00B3691E">
            <w:pPr>
              <w:rPr>
                <w:color w:val="000000"/>
                <w:sz w:val="11"/>
                <w:szCs w:val="11"/>
              </w:rPr>
            </w:pPr>
            <w:r w:rsidRPr="00D92DD5">
              <w:rPr>
                <w:color w:val="000000"/>
                <w:sz w:val="11"/>
                <w:szCs w:val="11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20.0.00.45270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89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Межбюджетные трансферты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500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89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0412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81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93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93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81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93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93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10.0.00.00000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81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93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93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10.1.00.00000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81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93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93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10.1.01.00000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81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93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93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10.1.01.72880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77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89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89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proofErr w:type="spellStart"/>
            <w:r w:rsidRPr="00D92DD5">
              <w:rPr>
                <w:sz w:val="11"/>
                <w:szCs w:val="11"/>
              </w:rPr>
              <w:t>Софинансирование</w:t>
            </w:r>
            <w:proofErr w:type="spellEnd"/>
            <w:r w:rsidRPr="00D92DD5">
              <w:rPr>
                <w:sz w:val="11"/>
                <w:szCs w:val="11"/>
              </w:rPr>
              <w:t xml:space="preserve"> субсидии на реализацию мероприятий по 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10.1.01.42880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4</w:t>
            </w:r>
          </w:p>
        </w:tc>
      </w:tr>
      <w:tr w:rsidR="00D92DD5" w:rsidRPr="00D92DD5" w:rsidTr="00B3691E">
        <w:trPr>
          <w:trHeight w:val="226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0500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tabs>
                <w:tab w:val="right" w:pos="5313"/>
              </w:tabs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ЖИЛИЩНО-КОММУНАЛЬНОЕ ХОЗЯЙСТВО</w:t>
            </w:r>
            <w:r w:rsidRPr="00D92DD5">
              <w:rPr>
                <w:b/>
                <w:sz w:val="11"/>
                <w:szCs w:val="11"/>
              </w:rPr>
              <w:tab/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11238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2854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2484</w:t>
            </w:r>
          </w:p>
        </w:tc>
      </w:tr>
      <w:tr w:rsidR="00D92DD5" w:rsidRPr="00D92DD5" w:rsidTr="00B3691E">
        <w:trPr>
          <w:trHeight w:val="70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0501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Жилищное хозяйство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07.0.00.00000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07.0.00.00000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07.1.01.45160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i/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0503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Благоустройство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7858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2548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2279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color w:val="FF0000"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both"/>
              <w:rPr>
                <w:color w:val="FF0000"/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color w:val="FF0000"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20.0.00.45370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color w:val="FF0000"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 xml:space="preserve">03.0.00.00000  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2900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03.1.01.70410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Межбюджетные трансферты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 xml:space="preserve">Субсидия на реализацию мероприятий </w:t>
            </w:r>
            <w:proofErr w:type="gramStart"/>
            <w:r w:rsidRPr="00D92DD5">
              <w:rPr>
                <w:i/>
                <w:sz w:val="11"/>
                <w:szCs w:val="11"/>
              </w:rPr>
              <w:t>инициативного</w:t>
            </w:r>
            <w:proofErr w:type="gramEnd"/>
            <w:r w:rsidRPr="00D92DD5">
              <w:rPr>
                <w:i/>
                <w:sz w:val="11"/>
                <w:szCs w:val="11"/>
              </w:rPr>
              <w:t xml:space="preserve"> </w:t>
            </w:r>
            <w:proofErr w:type="spellStart"/>
            <w:r w:rsidRPr="00D92DD5">
              <w:rPr>
                <w:i/>
                <w:sz w:val="11"/>
                <w:szCs w:val="11"/>
              </w:rPr>
              <w:t>бюджетирования</w:t>
            </w:r>
            <w:proofErr w:type="spellEnd"/>
            <w:r w:rsidRPr="00D92DD5">
              <w:rPr>
                <w:i/>
                <w:sz w:val="11"/>
                <w:szCs w:val="11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i/>
                <w:iCs/>
                <w:color w:val="000000"/>
                <w:sz w:val="11"/>
                <w:szCs w:val="11"/>
              </w:rPr>
              <w:t>03.1.01.75350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2563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2563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proofErr w:type="spellStart"/>
            <w:r w:rsidRPr="00D92DD5">
              <w:rPr>
                <w:sz w:val="11"/>
                <w:szCs w:val="11"/>
              </w:rPr>
              <w:t>Софинансирование</w:t>
            </w:r>
            <w:proofErr w:type="spellEnd"/>
            <w:r w:rsidRPr="00D92DD5">
              <w:rPr>
                <w:sz w:val="11"/>
                <w:szCs w:val="11"/>
              </w:rPr>
              <w:t xml:space="preserve"> </w:t>
            </w:r>
            <w:proofErr w:type="spellStart"/>
            <w:proofErr w:type="gramStart"/>
            <w:r w:rsidRPr="00D92DD5">
              <w:rPr>
                <w:sz w:val="11"/>
                <w:szCs w:val="11"/>
              </w:rPr>
              <w:t>c</w:t>
            </w:r>
            <w:proofErr w:type="gramEnd"/>
            <w:r w:rsidRPr="00D92DD5">
              <w:rPr>
                <w:sz w:val="11"/>
                <w:szCs w:val="11"/>
              </w:rPr>
              <w:t>убсидии</w:t>
            </w:r>
            <w:proofErr w:type="spellEnd"/>
            <w:r w:rsidRPr="00D92DD5">
              <w:rPr>
                <w:sz w:val="11"/>
                <w:szCs w:val="11"/>
              </w:rPr>
              <w:t xml:space="preserve"> на реализацию мероприятий инициативного </w:t>
            </w:r>
            <w:proofErr w:type="spellStart"/>
            <w:r w:rsidRPr="00D92DD5">
              <w:rPr>
                <w:sz w:val="11"/>
                <w:szCs w:val="11"/>
              </w:rPr>
              <w:t>бюджетирования</w:t>
            </w:r>
            <w:proofErr w:type="spellEnd"/>
            <w:r w:rsidRPr="00D92DD5">
              <w:rPr>
                <w:sz w:val="11"/>
                <w:szCs w:val="11"/>
              </w:rPr>
              <w:t xml:space="preserve">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color w:val="000000"/>
                <w:sz w:val="11"/>
                <w:szCs w:val="11"/>
              </w:rPr>
              <w:t>03.1.01.45350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337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639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 xml:space="preserve">Субсидия на проведение мероприятий </w:t>
            </w:r>
            <w:r w:rsidRPr="00D92DD5">
              <w:rPr>
                <w:sz w:val="11"/>
                <w:szCs w:val="11"/>
              </w:rPr>
              <w:lastRenderedPageBreak/>
              <w:t>по благоустройству сельских территорий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03.1.01.</w:t>
            </w:r>
            <w:r w:rsidRPr="00D92DD5">
              <w:rPr>
                <w:i/>
                <w:sz w:val="11"/>
                <w:szCs w:val="11"/>
                <w:lang w:val="en-US"/>
              </w:rPr>
              <w:t>L</w:t>
            </w:r>
            <w:r w:rsidRPr="00D92DD5">
              <w:rPr>
                <w:i/>
                <w:sz w:val="11"/>
                <w:szCs w:val="11"/>
              </w:rPr>
              <w:t>5760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353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proofErr w:type="spellStart"/>
            <w:r w:rsidRPr="00D92DD5">
              <w:rPr>
                <w:sz w:val="11"/>
                <w:szCs w:val="11"/>
              </w:rPr>
              <w:t>Софинансирование</w:t>
            </w:r>
            <w:proofErr w:type="spellEnd"/>
            <w:r w:rsidRPr="00D92DD5">
              <w:rPr>
                <w:sz w:val="11"/>
                <w:szCs w:val="11"/>
              </w:rPr>
              <w:t xml:space="preserve">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286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0503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МУ «</w:t>
            </w:r>
            <w:proofErr w:type="spellStart"/>
            <w:r w:rsidRPr="00D92DD5">
              <w:rPr>
                <w:b/>
                <w:i/>
                <w:sz w:val="11"/>
                <w:szCs w:val="11"/>
              </w:rPr>
              <w:t>Комбытсервис</w:t>
            </w:r>
            <w:proofErr w:type="spellEnd"/>
            <w:r w:rsidRPr="00D92DD5">
              <w:rPr>
                <w:b/>
                <w:i/>
                <w:sz w:val="11"/>
                <w:szCs w:val="11"/>
              </w:rPr>
              <w:t>»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7219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2548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2279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 xml:space="preserve">03.0.00.00000  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4319</w:t>
            </w:r>
          </w:p>
        </w:tc>
        <w:tc>
          <w:tcPr>
            <w:tcW w:w="850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2279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03.1.00.00000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4319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2548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2279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03.1.01.00000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4319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2548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2279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Уличное освещение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03.1.01.45070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3784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2362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2098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tabs>
                <w:tab w:val="center" w:pos="317"/>
              </w:tabs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3784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2362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2098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03.1.01.45080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50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50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03.1.01.45090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435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136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131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435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136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131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0505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3280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206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105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МУ «</w:t>
            </w:r>
            <w:proofErr w:type="spellStart"/>
            <w:r w:rsidRPr="00D92DD5">
              <w:rPr>
                <w:b/>
                <w:i/>
                <w:sz w:val="11"/>
                <w:szCs w:val="11"/>
              </w:rPr>
              <w:t>Комбытсервис</w:t>
            </w:r>
            <w:proofErr w:type="spellEnd"/>
            <w:r w:rsidRPr="00D92DD5">
              <w:rPr>
                <w:b/>
                <w:i/>
                <w:sz w:val="11"/>
                <w:szCs w:val="11"/>
              </w:rPr>
              <w:t>»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3280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206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105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i/>
                <w:color w:val="000000"/>
                <w:sz w:val="11"/>
                <w:szCs w:val="11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20.0.00.45190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3280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206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105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2780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184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81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480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4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800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0700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ОБРАЗОВАНИЕ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283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283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0707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283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20.0.00.45340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283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Межбюджетные трансферты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283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0800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67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67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0801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 xml:space="preserve">Культура 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67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color w:val="000000"/>
                <w:sz w:val="11"/>
                <w:szCs w:val="11"/>
              </w:rPr>
            </w:pPr>
            <w:r w:rsidRPr="00D92DD5">
              <w:rPr>
                <w:color w:val="000000"/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20.0.00.45320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67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color w:val="000000"/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Межбюджетные трансферты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67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1000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Социальная политика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1254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514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513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1001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Пенсионное обеспечение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16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16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20.0.00.45130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16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300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16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1004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Охрана семьи и детства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1238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498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497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1238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498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497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 xml:space="preserve">Муниципальная программа "Поддержка молодых семей Слободского сельского поселения </w:t>
            </w:r>
            <w:r w:rsidRPr="00D92DD5">
              <w:rPr>
                <w:sz w:val="11"/>
                <w:szCs w:val="11"/>
              </w:rPr>
              <w:lastRenderedPageBreak/>
              <w:t>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09.0.00.00000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300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1238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498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497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09.1.01.</w:t>
            </w:r>
            <w:r w:rsidRPr="00D92DD5">
              <w:rPr>
                <w:sz w:val="11"/>
                <w:szCs w:val="11"/>
                <w:lang w:val="en-US"/>
              </w:rPr>
              <w:t>L</w:t>
            </w:r>
            <w:r w:rsidRPr="00D92DD5">
              <w:rPr>
                <w:sz w:val="11"/>
                <w:szCs w:val="11"/>
              </w:rPr>
              <w:t>4970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736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498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497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proofErr w:type="spellStart"/>
            <w:r w:rsidRPr="00D92DD5">
              <w:rPr>
                <w:sz w:val="11"/>
                <w:szCs w:val="11"/>
              </w:rPr>
              <w:t>Софинансирование</w:t>
            </w:r>
            <w:proofErr w:type="spellEnd"/>
            <w:r w:rsidRPr="00D92DD5">
              <w:rPr>
                <w:sz w:val="11"/>
                <w:szCs w:val="11"/>
              </w:rPr>
              <w:t xml:space="preserve">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09.1.01.</w:t>
            </w:r>
            <w:r w:rsidRPr="00D92DD5">
              <w:rPr>
                <w:sz w:val="11"/>
                <w:szCs w:val="11"/>
                <w:lang w:val="en-US"/>
              </w:rPr>
              <w:t>L</w:t>
            </w:r>
            <w:r w:rsidRPr="00D92DD5">
              <w:rPr>
                <w:sz w:val="11"/>
                <w:szCs w:val="11"/>
              </w:rPr>
              <w:t>4970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502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1101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tabs>
                <w:tab w:val="left" w:pos="4039"/>
              </w:tabs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Физическая культура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146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146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20.0.00.45330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146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Межбюджетные трансферты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  <w:r w:rsidRPr="00D92DD5">
              <w:rPr>
                <w:i/>
                <w:sz w:val="11"/>
                <w:szCs w:val="11"/>
              </w:rPr>
              <w:t>500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146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1400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197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197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1403</w:t>
            </w: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197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571</w:t>
            </w: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197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20.0.00.45400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197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Межбюджетные трансферты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500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197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</w:tcPr>
          <w:p w:rsidR="00D92DD5" w:rsidRPr="00D92DD5" w:rsidRDefault="00D92DD5" w:rsidP="00B3691E">
            <w:pPr>
              <w:jc w:val="center"/>
              <w:rPr>
                <w:sz w:val="11"/>
                <w:szCs w:val="11"/>
              </w:rPr>
            </w:pPr>
            <w:r w:rsidRPr="00D92DD5">
              <w:rPr>
                <w:sz w:val="11"/>
                <w:szCs w:val="11"/>
              </w:rPr>
              <w:t>0</w:t>
            </w:r>
          </w:p>
        </w:tc>
      </w:tr>
      <w:tr w:rsidR="00D92DD5" w:rsidRPr="00D92DD5" w:rsidTr="00B3691E">
        <w:trPr>
          <w:trHeight w:val="237"/>
        </w:trPr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Итого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32484</w:t>
            </w:r>
          </w:p>
        </w:tc>
        <w:tc>
          <w:tcPr>
            <w:tcW w:w="850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16952</w:t>
            </w:r>
          </w:p>
        </w:tc>
      </w:tr>
      <w:tr w:rsidR="00D92DD5" w:rsidRPr="00D92DD5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i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</w:p>
        </w:tc>
        <w:tc>
          <w:tcPr>
            <w:tcW w:w="850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D92DD5" w:rsidRPr="00D92DD5" w:rsidRDefault="00D92DD5" w:rsidP="00B3691E">
            <w:pPr>
              <w:rPr>
                <w:b/>
                <w:i/>
                <w:sz w:val="11"/>
                <w:szCs w:val="11"/>
              </w:rPr>
            </w:pPr>
            <w:r w:rsidRPr="00D92DD5">
              <w:rPr>
                <w:b/>
                <w:i/>
                <w:sz w:val="11"/>
                <w:szCs w:val="11"/>
              </w:rPr>
              <w:t>594</w:t>
            </w:r>
          </w:p>
        </w:tc>
      </w:tr>
      <w:tr w:rsidR="00D92DD5" w:rsidRPr="00C06D9B" w:rsidTr="00B3691E">
        <w:tc>
          <w:tcPr>
            <w:tcW w:w="709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529" w:type="dxa"/>
          </w:tcPr>
          <w:p w:rsidR="00D92DD5" w:rsidRPr="00D92DD5" w:rsidRDefault="00D92DD5" w:rsidP="00B3691E">
            <w:pPr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ВСЕГО РАСХОДОВ:</w:t>
            </w: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1418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567" w:type="dxa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</w:p>
        </w:tc>
        <w:tc>
          <w:tcPr>
            <w:tcW w:w="850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32484</w:t>
            </w:r>
          </w:p>
        </w:tc>
        <w:tc>
          <w:tcPr>
            <w:tcW w:w="850" w:type="dxa"/>
            <w:shd w:val="clear" w:color="auto" w:fill="auto"/>
          </w:tcPr>
          <w:p w:rsidR="00D92DD5" w:rsidRPr="00D92DD5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D92DD5" w:rsidRPr="00C06D9B" w:rsidRDefault="00D92DD5" w:rsidP="00B3691E">
            <w:pPr>
              <w:jc w:val="center"/>
              <w:rPr>
                <w:b/>
                <w:sz w:val="11"/>
                <w:szCs w:val="11"/>
              </w:rPr>
            </w:pPr>
            <w:r w:rsidRPr="00D92DD5">
              <w:rPr>
                <w:b/>
                <w:sz w:val="11"/>
                <w:szCs w:val="11"/>
              </w:rPr>
              <w:t>17546</w:t>
            </w:r>
          </w:p>
        </w:tc>
      </w:tr>
    </w:tbl>
    <w:p w:rsidR="0007414D" w:rsidRDefault="0007414D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07414D" w:rsidRDefault="0007414D" w:rsidP="0007414D">
      <w:pPr>
        <w:spacing w:line="0" w:lineRule="atLeast"/>
        <w:ind w:right="139"/>
        <w:jc w:val="right"/>
        <w:rPr>
          <w:sz w:val="12"/>
          <w:szCs w:val="12"/>
        </w:rPr>
      </w:pPr>
      <w:r w:rsidRPr="001E3A57">
        <w:rPr>
          <w:sz w:val="12"/>
          <w:szCs w:val="12"/>
        </w:rPr>
        <w:t xml:space="preserve">Приложение </w:t>
      </w:r>
      <w:r>
        <w:rPr>
          <w:sz w:val="12"/>
          <w:szCs w:val="12"/>
        </w:rPr>
        <w:t>4</w:t>
      </w:r>
      <w:r w:rsidRPr="001E3A57">
        <w:rPr>
          <w:sz w:val="12"/>
          <w:szCs w:val="12"/>
        </w:rPr>
        <w:t xml:space="preserve"> к Решению Муниципального Совета </w:t>
      </w:r>
    </w:p>
    <w:p w:rsidR="0007414D" w:rsidRDefault="0007414D" w:rsidP="0007414D">
      <w:pPr>
        <w:spacing w:line="0" w:lineRule="atLeast"/>
        <w:ind w:right="139"/>
        <w:jc w:val="right"/>
        <w:rPr>
          <w:sz w:val="12"/>
          <w:szCs w:val="12"/>
        </w:rPr>
      </w:pPr>
      <w:r w:rsidRPr="001E3A57">
        <w:rPr>
          <w:sz w:val="12"/>
          <w:szCs w:val="12"/>
        </w:rPr>
        <w:t>Слободского сельского</w:t>
      </w:r>
      <w:r>
        <w:rPr>
          <w:sz w:val="12"/>
          <w:szCs w:val="12"/>
        </w:rPr>
        <w:t xml:space="preserve"> поселения от 18.04.2023 №26</w:t>
      </w:r>
    </w:p>
    <w:p w:rsidR="0007414D" w:rsidRDefault="0007414D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07414D" w:rsidRPr="001E3A57" w:rsidRDefault="0007414D" w:rsidP="0007414D">
      <w:pPr>
        <w:ind w:right="248"/>
        <w:jc w:val="center"/>
        <w:rPr>
          <w:sz w:val="12"/>
          <w:szCs w:val="12"/>
        </w:rPr>
      </w:pPr>
      <w:r w:rsidRPr="001E3A57">
        <w:rPr>
          <w:sz w:val="12"/>
          <w:szCs w:val="12"/>
        </w:rPr>
        <w:t>Источники</w:t>
      </w:r>
    </w:p>
    <w:p w:rsidR="0007414D" w:rsidRPr="001E3A57" w:rsidRDefault="0007414D" w:rsidP="0007414D">
      <w:pPr>
        <w:tabs>
          <w:tab w:val="left" w:pos="3161"/>
        </w:tabs>
        <w:jc w:val="center"/>
        <w:rPr>
          <w:sz w:val="12"/>
          <w:szCs w:val="12"/>
        </w:rPr>
      </w:pPr>
      <w:r w:rsidRPr="001E3A57">
        <w:rPr>
          <w:sz w:val="12"/>
          <w:szCs w:val="12"/>
        </w:rPr>
        <w:t>внутреннего финансирования дефицита бюджета</w:t>
      </w:r>
    </w:p>
    <w:p w:rsidR="0007414D" w:rsidRPr="001E3A57" w:rsidRDefault="0007414D" w:rsidP="0007414D">
      <w:pPr>
        <w:tabs>
          <w:tab w:val="left" w:pos="3161"/>
          <w:tab w:val="left" w:pos="7920"/>
        </w:tabs>
        <w:jc w:val="center"/>
        <w:rPr>
          <w:sz w:val="12"/>
          <w:szCs w:val="12"/>
        </w:rPr>
      </w:pPr>
      <w:r w:rsidRPr="001E3A57">
        <w:rPr>
          <w:sz w:val="12"/>
          <w:szCs w:val="12"/>
        </w:rPr>
        <w:t xml:space="preserve">Слободского сельского поселения на 2023 год и на плановый период </w:t>
      </w:r>
    </w:p>
    <w:p w:rsidR="0007414D" w:rsidRPr="001E3A57" w:rsidRDefault="0007414D" w:rsidP="0007414D">
      <w:pPr>
        <w:tabs>
          <w:tab w:val="left" w:pos="3161"/>
          <w:tab w:val="left" w:pos="7920"/>
        </w:tabs>
        <w:jc w:val="center"/>
        <w:rPr>
          <w:sz w:val="12"/>
          <w:szCs w:val="12"/>
        </w:rPr>
      </w:pPr>
      <w:r w:rsidRPr="001E3A57">
        <w:rPr>
          <w:sz w:val="12"/>
          <w:szCs w:val="12"/>
        </w:rPr>
        <w:t>2024-2025 годов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1"/>
        <w:gridCol w:w="1740"/>
        <w:gridCol w:w="598"/>
        <w:gridCol w:w="655"/>
        <w:gridCol w:w="769"/>
      </w:tblGrid>
      <w:tr w:rsidR="0007414D" w:rsidRPr="001E3A57" w:rsidTr="0007414D">
        <w:tc>
          <w:tcPr>
            <w:tcW w:w="2977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Наименование источников</w:t>
            </w:r>
          </w:p>
        </w:tc>
        <w:tc>
          <w:tcPr>
            <w:tcW w:w="1134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Сумма</w:t>
            </w:r>
          </w:p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тыс</w:t>
            </w:r>
            <w:proofErr w:type="gramStart"/>
            <w:r w:rsidRPr="001E3A57">
              <w:rPr>
                <w:sz w:val="12"/>
                <w:szCs w:val="12"/>
              </w:rPr>
              <w:t>.р</w:t>
            </w:r>
            <w:proofErr w:type="gramEnd"/>
            <w:r w:rsidRPr="001E3A57">
              <w:rPr>
                <w:sz w:val="12"/>
                <w:szCs w:val="12"/>
              </w:rPr>
              <w:t>уб.</w:t>
            </w:r>
          </w:p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2023г</w:t>
            </w:r>
          </w:p>
        </w:tc>
        <w:tc>
          <w:tcPr>
            <w:tcW w:w="1276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Сумма</w:t>
            </w:r>
          </w:p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тыс. руб.</w:t>
            </w:r>
          </w:p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2024г</w:t>
            </w:r>
          </w:p>
        </w:tc>
        <w:tc>
          <w:tcPr>
            <w:tcW w:w="1559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Сумма</w:t>
            </w:r>
          </w:p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тыс. руб.</w:t>
            </w:r>
          </w:p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2025г</w:t>
            </w:r>
          </w:p>
        </w:tc>
      </w:tr>
      <w:tr w:rsidR="0007414D" w:rsidRPr="001E3A57" w:rsidTr="0007414D">
        <w:tc>
          <w:tcPr>
            <w:tcW w:w="2977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 xml:space="preserve">000 01 05 00 </w:t>
            </w:r>
            <w:proofErr w:type="spellStart"/>
            <w:r w:rsidRPr="001E3A57">
              <w:rPr>
                <w:sz w:val="12"/>
                <w:szCs w:val="12"/>
              </w:rPr>
              <w:t>00</w:t>
            </w:r>
            <w:proofErr w:type="spellEnd"/>
            <w:r w:rsidRPr="001E3A57">
              <w:rPr>
                <w:sz w:val="12"/>
                <w:szCs w:val="12"/>
              </w:rPr>
              <w:t xml:space="preserve"> </w:t>
            </w:r>
            <w:proofErr w:type="spellStart"/>
            <w:r w:rsidRPr="001E3A57">
              <w:rPr>
                <w:sz w:val="12"/>
                <w:szCs w:val="12"/>
              </w:rPr>
              <w:t>00</w:t>
            </w:r>
            <w:proofErr w:type="spellEnd"/>
            <w:r w:rsidRPr="001E3A57">
              <w:rPr>
                <w:sz w:val="12"/>
                <w:szCs w:val="12"/>
              </w:rPr>
              <w:t xml:space="preserve"> 0000 000</w:t>
            </w:r>
          </w:p>
        </w:tc>
        <w:tc>
          <w:tcPr>
            <w:tcW w:w="3969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837</w:t>
            </w:r>
          </w:p>
        </w:tc>
        <w:tc>
          <w:tcPr>
            <w:tcW w:w="1276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0</w:t>
            </w:r>
          </w:p>
        </w:tc>
      </w:tr>
      <w:tr w:rsidR="0007414D" w:rsidRPr="001E3A57" w:rsidTr="0007414D">
        <w:tc>
          <w:tcPr>
            <w:tcW w:w="2977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 xml:space="preserve">000 01 05 02 00 </w:t>
            </w:r>
            <w:proofErr w:type="spellStart"/>
            <w:r w:rsidRPr="001E3A57">
              <w:rPr>
                <w:sz w:val="12"/>
                <w:szCs w:val="12"/>
              </w:rPr>
              <w:t>00</w:t>
            </w:r>
            <w:proofErr w:type="spellEnd"/>
            <w:r w:rsidRPr="001E3A57">
              <w:rPr>
                <w:sz w:val="12"/>
                <w:szCs w:val="12"/>
              </w:rPr>
              <w:t xml:space="preserve"> 0000 510</w:t>
            </w:r>
          </w:p>
        </w:tc>
        <w:tc>
          <w:tcPr>
            <w:tcW w:w="3969" w:type="dxa"/>
          </w:tcPr>
          <w:p w:rsidR="0007414D" w:rsidRPr="001E3A57" w:rsidRDefault="0007414D" w:rsidP="0007414D">
            <w:pPr>
              <w:rPr>
                <w:i/>
                <w:sz w:val="12"/>
                <w:szCs w:val="12"/>
              </w:rPr>
            </w:pPr>
            <w:r w:rsidRPr="001E3A57">
              <w:rPr>
                <w:i/>
                <w:sz w:val="12"/>
                <w:szCs w:val="1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  <w:highlight w:val="yellow"/>
              </w:rPr>
            </w:pPr>
            <w:r w:rsidRPr="001E3A57">
              <w:rPr>
                <w:sz w:val="12"/>
                <w:szCs w:val="12"/>
              </w:rPr>
              <w:t>-31647</w:t>
            </w:r>
          </w:p>
        </w:tc>
        <w:tc>
          <w:tcPr>
            <w:tcW w:w="1276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-17372</w:t>
            </w:r>
          </w:p>
        </w:tc>
        <w:tc>
          <w:tcPr>
            <w:tcW w:w="1559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-17546</w:t>
            </w:r>
          </w:p>
        </w:tc>
      </w:tr>
      <w:tr w:rsidR="0007414D" w:rsidRPr="001E3A57" w:rsidTr="0007414D">
        <w:tc>
          <w:tcPr>
            <w:tcW w:w="2977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  <w:lang w:val="en-US"/>
              </w:rPr>
            </w:pPr>
            <w:r w:rsidRPr="001E3A57">
              <w:rPr>
                <w:sz w:val="12"/>
                <w:szCs w:val="12"/>
              </w:rPr>
              <w:t>571</w:t>
            </w:r>
            <w:r w:rsidRPr="001E3A57">
              <w:rPr>
                <w:sz w:val="12"/>
                <w:szCs w:val="1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07414D" w:rsidRPr="001E3A57" w:rsidRDefault="0007414D" w:rsidP="0007414D">
            <w:pPr>
              <w:rPr>
                <w:i/>
                <w:sz w:val="12"/>
                <w:szCs w:val="12"/>
              </w:rPr>
            </w:pPr>
            <w:r w:rsidRPr="001E3A57">
              <w:rPr>
                <w:i/>
                <w:sz w:val="12"/>
                <w:szCs w:val="1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  <w:highlight w:val="yellow"/>
              </w:rPr>
            </w:pPr>
            <w:r w:rsidRPr="001E3A57">
              <w:rPr>
                <w:sz w:val="12"/>
                <w:szCs w:val="12"/>
              </w:rPr>
              <w:t>-31647</w:t>
            </w:r>
          </w:p>
        </w:tc>
        <w:tc>
          <w:tcPr>
            <w:tcW w:w="1276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-17372</w:t>
            </w:r>
          </w:p>
        </w:tc>
        <w:tc>
          <w:tcPr>
            <w:tcW w:w="1559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-17546</w:t>
            </w:r>
          </w:p>
        </w:tc>
      </w:tr>
      <w:tr w:rsidR="0007414D" w:rsidRPr="001E3A57" w:rsidTr="0007414D">
        <w:tc>
          <w:tcPr>
            <w:tcW w:w="2977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  <w:lang w:val="en-US"/>
              </w:rPr>
            </w:pPr>
            <w:r w:rsidRPr="001E3A57">
              <w:rPr>
                <w:sz w:val="12"/>
                <w:szCs w:val="12"/>
                <w:lang w:val="en-US"/>
              </w:rPr>
              <w:t xml:space="preserve">000 01 05 02 00 </w:t>
            </w:r>
            <w:proofErr w:type="spellStart"/>
            <w:r w:rsidRPr="001E3A57">
              <w:rPr>
                <w:sz w:val="12"/>
                <w:szCs w:val="12"/>
                <w:lang w:val="en-US"/>
              </w:rPr>
              <w:t>00</w:t>
            </w:r>
            <w:proofErr w:type="spellEnd"/>
            <w:r w:rsidRPr="001E3A57">
              <w:rPr>
                <w:sz w:val="12"/>
                <w:szCs w:val="12"/>
                <w:lang w:val="en-US"/>
              </w:rPr>
              <w:t xml:space="preserve"> 0000 600</w:t>
            </w:r>
          </w:p>
        </w:tc>
        <w:tc>
          <w:tcPr>
            <w:tcW w:w="3969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both"/>
              <w:rPr>
                <w:i/>
                <w:sz w:val="12"/>
                <w:szCs w:val="12"/>
              </w:rPr>
            </w:pPr>
            <w:r w:rsidRPr="001E3A57">
              <w:rPr>
                <w:i/>
                <w:sz w:val="12"/>
                <w:szCs w:val="1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32484</w:t>
            </w:r>
          </w:p>
        </w:tc>
        <w:tc>
          <w:tcPr>
            <w:tcW w:w="1276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17372</w:t>
            </w:r>
          </w:p>
        </w:tc>
        <w:tc>
          <w:tcPr>
            <w:tcW w:w="1559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17546</w:t>
            </w:r>
          </w:p>
        </w:tc>
      </w:tr>
      <w:tr w:rsidR="0007414D" w:rsidRPr="001E3A57" w:rsidTr="0007414D">
        <w:tc>
          <w:tcPr>
            <w:tcW w:w="2977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  <w:lang w:val="en-US"/>
              </w:rPr>
            </w:pPr>
            <w:r w:rsidRPr="001E3A57">
              <w:rPr>
                <w:sz w:val="12"/>
                <w:szCs w:val="12"/>
              </w:rPr>
              <w:t>571</w:t>
            </w:r>
            <w:r w:rsidRPr="001E3A57">
              <w:rPr>
                <w:sz w:val="12"/>
                <w:szCs w:val="1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07414D" w:rsidRPr="001E3A57" w:rsidRDefault="0007414D" w:rsidP="0007414D">
            <w:pPr>
              <w:rPr>
                <w:i/>
                <w:sz w:val="12"/>
                <w:szCs w:val="12"/>
              </w:rPr>
            </w:pPr>
            <w:r w:rsidRPr="001E3A57">
              <w:rPr>
                <w:i/>
                <w:sz w:val="12"/>
                <w:szCs w:val="1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32484</w:t>
            </w:r>
          </w:p>
        </w:tc>
        <w:tc>
          <w:tcPr>
            <w:tcW w:w="1276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17372</w:t>
            </w:r>
          </w:p>
        </w:tc>
        <w:tc>
          <w:tcPr>
            <w:tcW w:w="1559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17546</w:t>
            </w:r>
          </w:p>
        </w:tc>
      </w:tr>
      <w:tr w:rsidR="0007414D" w:rsidRPr="001E3A57" w:rsidTr="0007414D">
        <w:tc>
          <w:tcPr>
            <w:tcW w:w="6946" w:type="dxa"/>
            <w:gridSpan w:val="2"/>
          </w:tcPr>
          <w:p w:rsidR="0007414D" w:rsidRPr="001E3A57" w:rsidRDefault="0007414D" w:rsidP="0007414D">
            <w:pPr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837</w:t>
            </w:r>
          </w:p>
        </w:tc>
        <w:tc>
          <w:tcPr>
            <w:tcW w:w="1276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0</w:t>
            </w:r>
          </w:p>
        </w:tc>
        <w:tc>
          <w:tcPr>
            <w:tcW w:w="1559" w:type="dxa"/>
          </w:tcPr>
          <w:p w:rsidR="0007414D" w:rsidRPr="001E3A57" w:rsidRDefault="0007414D" w:rsidP="0007414D">
            <w:pPr>
              <w:tabs>
                <w:tab w:val="left" w:pos="3161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0</w:t>
            </w:r>
          </w:p>
        </w:tc>
      </w:tr>
    </w:tbl>
    <w:p w:rsidR="0007414D" w:rsidRDefault="0007414D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07414D" w:rsidRDefault="0007414D" w:rsidP="0007414D">
      <w:pPr>
        <w:spacing w:line="0" w:lineRule="atLeast"/>
        <w:ind w:right="139"/>
        <w:jc w:val="right"/>
        <w:rPr>
          <w:sz w:val="12"/>
          <w:szCs w:val="12"/>
        </w:rPr>
      </w:pPr>
      <w:r w:rsidRPr="001E3A57">
        <w:rPr>
          <w:sz w:val="12"/>
          <w:szCs w:val="12"/>
        </w:rPr>
        <w:t xml:space="preserve">Приложение </w:t>
      </w:r>
      <w:r>
        <w:rPr>
          <w:sz w:val="12"/>
          <w:szCs w:val="12"/>
        </w:rPr>
        <w:t>4</w:t>
      </w:r>
      <w:r w:rsidRPr="001E3A57">
        <w:rPr>
          <w:sz w:val="12"/>
          <w:szCs w:val="12"/>
        </w:rPr>
        <w:t xml:space="preserve"> к Решению Муниципального Совета </w:t>
      </w:r>
    </w:p>
    <w:p w:rsidR="0007414D" w:rsidRDefault="0007414D" w:rsidP="0007414D">
      <w:pPr>
        <w:spacing w:line="0" w:lineRule="atLeast"/>
        <w:ind w:right="139"/>
        <w:jc w:val="right"/>
        <w:rPr>
          <w:sz w:val="12"/>
          <w:szCs w:val="12"/>
        </w:rPr>
      </w:pPr>
      <w:r w:rsidRPr="001E3A57">
        <w:rPr>
          <w:sz w:val="12"/>
          <w:szCs w:val="12"/>
        </w:rPr>
        <w:t>Слободского сельского</w:t>
      </w:r>
      <w:r>
        <w:rPr>
          <w:sz w:val="12"/>
          <w:szCs w:val="12"/>
        </w:rPr>
        <w:t xml:space="preserve"> поселения от 18.04.2023 №26</w:t>
      </w:r>
    </w:p>
    <w:p w:rsidR="0007414D" w:rsidRDefault="0007414D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07414D" w:rsidRDefault="0007414D" w:rsidP="0007414D">
      <w:pPr>
        <w:jc w:val="center"/>
        <w:rPr>
          <w:sz w:val="12"/>
          <w:szCs w:val="12"/>
        </w:rPr>
      </w:pPr>
      <w:r w:rsidRPr="001E3A57">
        <w:rPr>
          <w:sz w:val="12"/>
          <w:szCs w:val="12"/>
        </w:rPr>
        <w:t>Перечень главных распорядителей и распорядителей бюджетных средств бюджета Слободского сельского поселения на 2023-2025 годы</w:t>
      </w:r>
    </w:p>
    <w:p w:rsidR="0007414D" w:rsidRPr="001E3A57" w:rsidRDefault="0007414D" w:rsidP="0007414D">
      <w:pPr>
        <w:jc w:val="center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5"/>
        <w:gridCol w:w="1988"/>
      </w:tblGrid>
      <w:tr w:rsidR="0007414D" w:rsidRPr="001E3A57" w:rsidTr="0007414D">
        <w:tc>
          <w:tcPr>
            <w:tcW w:w="3115" w:type="dxa"/>
          </w:tcPr>
          <w:p w:rsidR="0007414D" w:rsidRPr="001E3A57" w:rsidRDefault="0007414D" w:rsidP="0007414D">
            <w:pPr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НАИМЕНОВАНИЕ</w:t>
            </w:r>
          </w:p>
          <w:p w:rsidR="0007414D" w:rsidRPr="001E3A57" w:rsidRDefault="0007414D" w:rsidP="0007414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88" w:type="dxa"/>
          </w:tcPr>
          <w:p w:rsidR="0007414D" w:rsidRPr="001E3A57" w:rsidRDefault="0007414D" w:rsidP="0007414D">
            <w:pPr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КОД ВЕДОМСТВЕННОЙ КЛАССИФИКАЦИИ</w:t>
            </w:r>
          </w:p>
        </w:tc>
      </w:tr>
      <w:tr w:rsidR="0007414D" w:rsidRPr="001E3A57" w:rsidTr="0007414D">
        <w:tc>
          <w:tcPr>
            <w:tcW w:w="3115" w:type="dxa"/>
          </w:tcPr>
          <w:p w:rsidR="0007414D" w:rsidRPr="001E3A57" w:rsidRDefault="0007414D" w:rsidP="0007414D">
            <w:pPr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Администрация Слободского сельского поселения</w:t>
            </w:r>
          </w:p>
        </w:tc>
        <w:tc>
          <w:tcPr>
            <w:tcW w:w="1988" w:type="dxa"/>
          </w:tcPr>
          <w:p w:rsidR="0007414D" w:rsidRPr="001E3A57" w:rsidRDefault="0007414D" w:rsidP="0007414D">
            <w:pPr>
              <w:jc w:val="center"/>
              <w:rPr>
                <w:b/>
                <w:sz w:val="12"/>
                <w:szCs w:val="12"/>
              </w:rPr>
            </w:pPr>
            <w:r w:rsidRPr="001E3A57">
              <w:rPr>
                <w:b/>
                <w:sz w:val="12"/>
                <w:szCs w:val="12"/>
              </w:rPr>
              <w:t>571</w:t>
            </w:r>
          </w:p>
        </w:tc>
      </w:tr>
    </w:tbl>
    <w:p w:rsidR="0007414D" w:rsidRDefault="0007414D" w:rsidP="0007414D">
      <w:pPr>
        <w:spacing w:line="0" w:lineRule="atLeast"/>
        <w:ind w:right="139"/>
        <w:jc w:val="right"/>
        <w:rPr>
          <w:sz w:val="12"/>
          <w:szCs w:val="12"/>
        </w:rPr>
      </w:pPr>
    </w:p>
    <w:p w:rsidR="0007414D" w:rsidRDefault="0007414D" w:rsidP="0007414D">
      <w:pPr>
        <w:spacing w:line="0" w:lineRule="atLeast"/>
        <w:ind w:right="139"/>
        <w:jc w:val="right"/>
        <w:rPr>
          <w:sz w:val="12"/>
          <w:szCs w:val="12"/>
        </w:rPr>
      </w:pPr>
      <w:r w:rsidRPr="001E3A57">
        <w:rPr>
          <w:sz w:val="12"/>
          <w:szCs w:val="12"/>
        </w:rPr>
        <w:t xml:space="preserve">Приложение </w:t>
      </w:r>
      <w:r>
        <w:rPr>
          <w:sz w:val="12"/>
          <w:szCs w:val="12"/>
        </w:rPr>
        <w:t xml:space="preserve">6 </w:t>
      </w:r>
      <w:r w:rsidRPr="001E3A57">
        <w:rPr>
          <w:sz w:val="12"/>
          <w:szCs w:val="12"/>
        </w:rPr>
        <w:t xml:space="preserve"> к Решению Муниципального Совета </w:t>
      </w:r>
    </w:p>
    <w:p w:rsidR="0007414D" w:rsidRDefault="0007414D" w:rsidP="0007414D">
      <w:pPr>
        <w:spacing w:line="0" w:lineRule="atLeast"/>
        <w:ind w:right="139"/>
        <w:jc w:val="right"/>
        <w:rPr>
          <w:sz w:val="12"/>
          <w:szCs w:val="12"/>
        </w:rPr>
      </w:pPr>
      <w:r w:rsidRPr="001E3A57">
        <w:rPr>
          <w:sz w:val="12"/>
          <w:szCs w:val="12"/>
        </w:rPr>
        <w:t>Слободского сельского</w:t>
      </w:r>
      <w:r>
        <w:rPr>
          <w:sz w:val="12"/>
          <w:szCs w:val="12"/>
        </w:rPr>
        <w:t xml:space="preserve"> поселения от 18.04.2023 №26</w:t>
      </w:r>
    </w:p>
    <w:p w:rsidR="0007414D" w:rsidRDefault="0007414D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07414D" w:rsidRPr="001E3A57" w:rsidRDefault="0007414D" w:rsidP="0007414D">
      <w:pPr>
        <w:tabs>
          <w:tab w:val="left" w:pos="10329"/>
        </w:tabs>
        <w:jc w:val="center"/>
        <w:rPr>
          <w:sz w:val="12"/>
          <w:szCs w:val="12"/>
        </w:rPr>
      </w:pPr>
      <w:r w:rsidRPr="001E3A57">
        <w:rPr>
          <w:sz w:val="12"/>
          <w:szCs w:val="12"/>
        </w:rPr>
        <w:t>Нормативы (проценты) отчислений доходов</w:t>
      </w:r>
    </w:p>
    <w:p w:rsidR="0007414D" w:rsidRPr="001E3A57" w:rsidRDefault="0007414D" w:rsidP="0007414D">
      <w:pPr>
        <w:tabs>
          <w:tab w:val="left" w:pos="10329"/>
        </w:tabs>
        <w:jc w:val="center"/>
        <w:rPr>
          <w:sz w:val="12"/>
          <w:szCs w:val="12"/>
        </w:rPr>
      </w:pPr>
      <w:r w:rsidRPr="001E3A57">
        <w:rPr>
          <w:sz w:val="12"/>
          <w:szCs w:val="12"/>
        </w:rPr>
        <w:t>от уплаты налогов (сборов) и платежей</w:t>
      </w:r>
    </w:p>
    <w:p w:rsidR="0007414D" w:rsidRDefault="0007414D" w:rsidP="0007414D">
      <w:pPr>
        <w:tabs>
          <w:tab w:val="left" w:pos="10329"/>
        </w:tabs>
        <w:jc w:val="center"/>
        <w:rPr>
          <w:sz w:val="12"/>
          <w:szCs w:val="12"/>
        </w:rPr>
      </w:pPr>
      <w:r w:rsidRPr="001E3A57">
        <w:rPr>
          <w:sz w:val="12"/>
          <w:szCs w:val="12"/>
        </w:rPr>
        <w:t>в бюджет Слободского сельского поселения на 2023 год</w:t>
      </w:r>
    </w:p>
    <w:p w:rsidR="0007414D" w:rsidRPr="001E3A57" w:rsidRDefault="0007414D" w:rsidP="0007414D">
      <w:pPr>
        <w:tabs>
          <w:tab w:val="left" w:pos="10329"/>
        </w:tabs>
        <w:jc w:val="center"/>
        <w:rPr>
          <w:sz w:val="12"/>
          <w:szCs w:val="12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34"/>
        <w:gridCol w:w="2623"/>
        <w:gridCol w:w="646"/>
      </w:tblGrid>
      <w:tr w:rsidR="0007414D" w:rsidRPr="001E3A57" w:rsidTr="00E62AE6">
        <w:tc>
          <w:tcPr>
            <w:tcW w:w="1834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Код бюджетной классификации (вид дохода)</w:t>
            </w:r>
          </w:p>
        </w:tc>
        <w:tc>
          <w:tcPr>
            <w:tcW w:w="2623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Наименование налога (сбора), платежа</w:t>
            </w:r>
          </w:p>
        </w:tc>
        <w:tc>
          <w:tcPr>
            <w:tcW w:w="646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%</w:t>
            </w:r>
          </w:p>
        </w:tc>
      </w:tr>
      <w:tr w:rsidR="0007414D" w:rsidRPr="001E3A57" w:rsidTr="00E62AE6">
        <w:tc>
          <w:tcPr>
            <w:tcW w:w="1834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lastRenderedPageBreak/>
              <w:t>571 1 11 05035 10 0000 120</w:t>
            </w:r>
          </w:p>
        </w:tc>
        <w:tc>
          <w:tcPr>
            <w:tcW w:w="2623" w:type="dxa"/>
          </w:tcPr>
          <w:p w:rsidR="0007414D" w:rsidRPr="001E3A57" w:rsidRDefault="0007414D" w:rsidP="0007414D">
            <w:pPr>
              <w:rPr>
                <w:snapToGrid w:val="0"/>
                <w:sz w:val="12"/>
                <w:szCs w:val="12"/>
              </w:rPr>
            </w:pPr>
            <w:r w:rsidRPr="001E3A57">
              <w:rPr>
                <w:snapToGrid w:val="0"/>
                <w:sz w:val="12"/>
                <w:szCs w:val="12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1E3A57">
              <w:rPr>
                <w:snapToGrid w:val="0"/>
                <w:sz w:val="12"/>
                <w:szCs w:val="12"/>
              </w:rPr>
              <w:t xml:space="preserve">( </w:t>
            </w:r>
            <w:proofErr w:type="gramEnd"/>
            <w:r w:rsidRPr="001E3A57">
              <w:rPr>
                <w:snapToGrid w:val="0"/>
                <w:sz w:val="12"/>
                <w:szCs w:val="1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646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100</w:t>
            </w:r>
          </w:p>
        </w:tc>
      </w:tr>
      <w:tr w:rsidR="0007414D" w:rsidRPr="001E3A57" w:rsidTr="00E62AE6">
        <w:trPr>
          <w:trHeight w:val="1691"/>
        </w:trPr>
        <w:tc>
          <w:tcPr>
            <w:tcW w:w="1834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571 1 11 09045 10 0000 120</w:t>
            </w:r>
          </w:p>
        </w:tc>
        <w:tc>
          <w:tcPr>
            <w:tcW w:w="2623" w:type="dxa"/>
          </w:tcPr>
          <w:p w:rsidR="0007414D" w:rsidRPr="001E3A57" w:rsidRDefault="0007414D" w:rsidP="0007414D">
            <w:pPr>
              <w:tabs>
                <w:tab w:val="left" w:pos="10329"/>
              </w:tabs>
              <w:rPr>
                <w:sz w:val="12"/>
                <w:szCs w:val="12"/>
              </w:rPr>
            </w:pPr>
            <w:proofErr w:type="gramStart"/>
            <w:r w:rsidRPr="001E3A57">
              <w:rPr>
                <w:rStyle w:val="blk"/>
                <w:sz w:val="12"/>
                <w:szCs w:val="1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646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100</w:t>
            </w:r>
          </w:p>
        </w:tc>
      </w:tr>
      <w:tr w:rsidR="0007414D" w:rsidRPr="001E3A57" w:rsidTr="00E62AE6">
        <w:trPr>
          <w:trHeight w:val="734"/>
        </w:trPr>
        <w:tc>
          <w:tcPr>
            <w:tcW w:w="1834" w:type="dxa"/>
            <w:vAlign w:val="center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</w:p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571 1 13 01995 10 0000 130</w:t>
            </w:r>
          </w:p>
        </w:tc>
        <w:tc>
          <w:tcPr>
            <w:tcW w:w="2623" w:type="dxa"/>
          </w:tcPr>
          <w:p w:rsidR="0007414D" w:rsidRPr="001E3A57" w:rsidRDefault="0007414D" w:rsidP="0007414D">
            <w:pPr>
              <w:tabs>
                <w:tab w:val="left" w:pos="10329"/>
              </w:tabs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646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100</w:t>
            </w:r>
          </w:p>
        </w:tc>
      </w:tr>
      <w:tr w:rsidR="0007414D" w:rsidRPr="001E3A57" w:rsidTr="00E62AE6">
        <w:tc>
          <w:tcPr>
            <w:tcW w:w="1834" w:type="dxa"/>
            <w:vAlign w:val="center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571 1 13 02995 10 0000 130</w:t>
            </w:r>
          </w:p>
        </w:tc>
        <w:tc>
          <w:tcPr>
            <w:tcW w:w="2623" w:type="dxa"/>
          </w:tcPr>
          <w:p w:rsidR="0007414D" w:rsidRPr="001E3A57" w:rsidRDefault="0007414D" w:rsidP="0007414D">
            <w:pPr>
              <w:tabs>
                <w:tab w:val="left" w:pos="10329"/>
              </w:tabs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Прочие доходы от компенсации затрат бюджетов поселений</w:t>
            </w:r>
          </w:p>
        </w:tc>
        <w:tc>
          <w:tcPr>
            <w:tcW w:w="646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100</w:t>
            </w:r>
          </w:p>
        </w:tc>
      </w:tr>
      <w:tr w:rsidR="0007414D" w:rsidRPr="001E3A57" w:rsidTr="00E62AE6">
        <w:tc>
          <w:tcPr>
            <w:tcW w:w="1834" w:type="dxa"/>
            <w:vAlign w:val="center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napToGrid w:val="0"/>
                <w:sz w:val="12"/>
                <w:szCs w:val="12"/>
              </w:rPr>
              <w:t>571 1 14 06025 10 0000 430</w:t>
            </w:r>
          </w:p>
        </w:tc>
        <w:tc>
          <w:tcPr>
            <w:tcW w:w="2623" w:type="dxa"/>
          </w:tcPr>
          <w:p w:rsidR="0007414D" w:rsidRPr="001E3A57" w:rsidRDefault="0007414D" w:rsidP="0007414D">
            <w:pPr>
              <w:tabs>
                <w:tab w:val="left" w:pos="10329"/>
              </w:tabs>
              <w:rPr>
                <w:sz w:val="12"/>
                <w:szCs w:val="12"/>
              </w:rPr>
            </w:pPr>
            <w:r w:rsidRPr="001E3A57">
              <w:rPr>
                <w:snapToGrid w:val="0"/>
                <w:sz w:val="12"/>
                <w:szCs w:val="1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46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100</w:t>
            </w:r>
          </w:p>
        </w:tc>
      </w:tr>
      <w:tr w:rsidR="0007414D" w:rsidRPr="001E3A57" w:rsidTr="00E62AE6">
        <w:tc>
          <w:tcPr>
            <w:tcW w:w="1834" w:type="dxa"/>
            <w:vAlign w:val="center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571 1 16 23051 10 0000 140</w:t>
            </w:r>
          </w:p>
        </w:tc>
        <w:tc>
          <w:tcPr>
            <w:tcW w:w="2623" w:type="dxa"/>
          </w:tcPr>
          <w:p w:rsidR="0007414D" w:rsidRPr="001E3A57" w:rsidRDefault="0007414D" w:rsidP="0007414D">
            <w:pPr>
              <w:tabs>
                <w:tab w:val="left" w:pos="10329"/>
              </w:tabs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 xml:space="preserve">Доходы от возмещения ущерба при возникновении страховых случаев, по обязательному страхованию гражданской ответственности, когда </w:t>
            </w:r>
            <w:proofErr w:type="spellStart"/>
            <w:r w:rsidRPr="001E3A57">
              <w:rPr>
                <w:sz w:val="12"/>
                <w:szCs w:val="12"/>
              </w:rPr>
              <w:t>выгодоприобретателями</w:t>
            </w:r>
            <w:proofErr w:type="spellEnd"/>
            <w:r w:rsidRPr="001E3A57">
              <w:rPr>
                <w:sz w:val="12"/>
                <w:szCs w:val="12"/>
              </w:rPr>
              <w:t xml:space="preserve"> по договорам страхования выступают получатели средств бюджетов поселений.</w:t>
            </w:r>
          </w:p>
        </w:tc>
        <w:tc>
          <w:tcPr>
            <w:tcW w:w="646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100</w:t>
            </w:r>
          </w:p>
        </w:tc>
      </w:tr>
      <w:tr w:rsidR="0007414D" w:rsidRPr="001E3A57" w:rsidTr="00E62AE6">
        <w:tc>
          <w:tcPr>
            <w:tcW w:w="1834" w:type="dxa"/>
            <w:vAlign w:val="center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571 1 16 23052 10 0000 140</w:t>
            </w:r>
          </w:p>
        </w:tc>
        <w:tc>
          <w:tcPr>
            <w:tcW w:w="2623" w:type="dxa"/>
          </w:tcPr>
          <w:p w:rsidR="0007414D" w:rsidRPr="001E3A57" w:rsidRDefault="0007414D" w:rsidP="0007414D">
            <w:pPr>
              <w:tabs>
                <w:tab w:val="left" w:pos="10329"/>
              </w:tabs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1E3A57">
              <w:rPr>
                <w:sz w:val="12"/>
                <w:szCs w:val="12"/>
              </w:rPr>
              <w:t>выгодоприобретателями</w:t>
            </w:r>
            <w:proofErr w:type="spellEnd"/>
            <w:r w:rsidRPr="001E3A57">
              <w:rPr>
                <w:sz w:val="12"/>
                <w:szCs w:val="12"/>
              </w:rPr>
              <w:t xml:space="preserve"> выступают получатели средств бюджетов поселений</w:t>
            </w:r>
          </w:p>
        </w:tc>
        <w:tc>
          <w:tcPr>
            <w:tcW w:w="646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100</w:t>
            </w:r>
          </w:p>
        </w:tc>
      </w:tr>
      <w:tr w:rsidR="0007414D" w:rsidRPr="001E3A57" w:rsidTr="00E62AE6">
        <w:tc>
          <w:tcPr>
            <w:tcW w:w="1834" w:type="dxa"/>
            <w:vAlign w:val="center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571 1 17 01050 10 0000 180</w:t>
            </w:r>
          </w:p>
        </w:tc>
        <w:tc>
          <w:tcPr>
            <w:tcW w:w="2623" w:type="dxa"/>
          </w:tcPr>
          <w:p w:rsidR="0007414D" w:rsidRPr="001E3A57" w:rsidRDefault="0007414D" w:rsidP="0007414D">
            <w:pPr>
              <w:tabs>
                <w:tab w:val="left" w:pos="10329"/>
              </w:tabs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Невыясненные поступления, зачисляемые в бюджеты поселений</w:t>
            </w:r>
          </w:p>
        </w:tc>
        <w:tc>
          <w:tcPr>
            <w:tcW w:w="646" w:type="dxa"/>
          </w:tcPr>
          <w:p w:rsidR="0007414D" w:rsidRPr="001E3A57" w:rsidRDefault="0007414D" w:rsidP="0007414D">
            <w:pPr>
              <w:tabs>
                <w:tab w:val="left" w:pos="10329"/>
              </w:tabs>
              <w:jc w:val="center"/>
              <w:rPr>
                <w:sz w:val="12"/>
                <w:szCs w:val="12"/>
              </w:rPr>
            </w:pPr>
            <w:r w:rsidRPr="001E3A57">
              <w:rPr>
                <w:sz w:val="12"/>
                <w:szCs w:val="12"/>
              </w:rPr>
              <w:t>100</w:t>
            </w:r>
          </w:p>
        </w:tc>
      </w:tr>
    </w:tbl>
    <w:p w:rsidR="00E62AE6" w:rsidRDefault="00E62AE6" w:rsidP="00E62AE6">
      <w:pPr>
        <w:spacing w:line="0" w:lineRule="atLeast"/>
        <w:ind w:right="139"/>
        <w:jc w:val="right"/>
        <w:rPr>
          <w:sz w:val="12"/>
          <w:szCs w:val="12"/>
        </w:rPr>
      </w:pPr>
    </w:p>
    <w:p w:rsidR="00E62AE6" w:rsidRDefault="00E62AE6" w:rsidP="00E62AE6">
      <w:pPr>
        <w:spacing w:line="0" w:lineRule="atLeast"/>
        <w:ind w:right="139"/>
        <w:jc w:val="right"/>
        <w:rPr>
          <w:sz w:val="12"/>
          <w:szCs w:val="12"/>
        </w:rPr>
      </w:pPr>
      <w:r w:rsidRPr="001E3A57">
        <w:rPr>
          <w:sz w:val="12"/>
          <w:szCs w:val="12"/>
        </w:rPr>
        <w:t xml:space="preserve">Приложение </w:t>
      </w:r>
      <w:r>
        <w:rPr>
          <w:sz w:val="12"/>
          <w:szCs w:val="12"/>
        </w:rPr>
        <w:t>7</w:t>
      </w:r>
      <w:r w:rsidRPr="001E3A57">
        <w:rPr>
          <w:sz w:val="12"/>
          <w:szCs w:val="12"/>
        </w:rPr>
        <w:t xml:space="preserve"> к Решению Муниципального Совета </w:t>
      </w:r>
    </w:p>
    <w:p w:rsidR="00E62AE6" w:rsidRDefault="00E62AE6" w:rsidP="00E62AE6">
      <w:pPr>
        <w:spacing w:line="0" w:lineRule="atLeast"/>
        <w:ind w:right="139"/>
        <w:jc w:val="right"/>
        <w:rPr>
          <w:sz w:val="12"/>
          <w:szCs w:val="12"/>
        </w:rPr>
      </w:pPr>
      <w:r w:rsidRPr="001E3A57">
        <w:rPr>
          <w:sz w:val="12"/>
          <w:szCs w:val="12"/>
        </w:rPr>
        <w:t>Слободского сельского</w:t>
      </w:r>
      <w:r>
        <w:rPr>
          <w:sz w:val="12"/>
          <w:szCs w:val="12"/>
        </w:rPr>
        <w:t xml:space="preserve"> поселения от 18.04.2023 №26</w:t>
      </w:r>
    </w:p>
    <w:p w:rsidR="00E62AE6" w:rsidRDefault="00E62AE6" w:rsidP="00E62AE6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E62AE6" w:rsidRPr="001E3A57" w:rsidRDefault="00E62AE6" w:rsidP="00E62AE6">
      <w:pPr>
        <w:jc w:val="center"/>
        <w:rPr>
          <w:sz w:val="12"/>
          <w:szCs w:val="12"/>
        </w:rPr>
      </w:pPr>
      <w:r w:rsidRPr="001E3A57">
        <w:rPr>
          <w:sz w:val="12"/>
          <w:szCs w:val="12"/>
        </w:rPr>
        <w:t>Перечень муниципальных программ на 2023 год</w:t>
      </w:r>
    </w:p>
    <w:p w:rsidR="00E62AE6" w:rsidRPr="001E3A57" w:rsidRDefault="00E62AE6" w:rsidP="00E62AE6">
      <w:pPr>
        <w:jc w:val="center"/>
        <w:rPr>
          <w:sz w:val="12"/>
          <w:szCs w:val="12"/>
        </w:rPr>
      </w:pPr>
      <w:r w:rsidRPr="001E3A57">
        <w:rPr>
          <w:sz w:val="12"/>
          <w:szCs w:val="12"/>
        </w:rPr>
        <w:t xml:space="preserve"> и на плановый период 2024-2025 гг.</w:t>
      </w:r>
    </w:p>
    <w:p w:rsidR="0007414D" w:rsidRDefault="0007414D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tbl>
      <w:tblPr>
        <w:tblW w:w="5103" w:type="dxa"/>
        <w:tblLayout w:type="fixed"/>
        <w:tblLook w:val="04A0"/>
      </w:tblPr>
      <w:tblGrid>
        <w:gridCol w:w="710"/>
        <w:gridCol w:w="4393"/>
      </w:tblGrid>
      <w:tr w:rsidR="00E62AE6" w:rsidRPr="001E3A57" w:rsidTr="009E1E84">
        <w:trPr>
          <w:trHeight w:val="67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62AE6" w:rsidRPr="001E3A57" w:rsidRDefault="00E62AE6" w:rsidP="00E62AE6">
            <w:pPr>
              <w:pStyle w:val="afff1"/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62AE6" w:rsidRPr="001E3A57" w:rsidRDefault="00E62AE6" w:rsidP="009E1E84">
            <w:pPr>
              <w:ind w:left="19"/>
              <w:jc w:val="both"/>
              <w:rPr>
                <w:color w:val="000000"/>
                <w:sz w:val="12"/>
                <w:szCs w:val="12"/>
              </w:rPr>
            </w:pPr>
            <w:r w:rsidRPr="001E3A57">
              <w:rPr>
                <w:color w:val="000000"/>
                <w:sz w:val="12"/>
                <w:szCs w:val="12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2023 - 2025годы»</w:t>
            </w:r>
          </w:p>
        </w:tc>
      </w:tr>
      <w:tr w:rsidR="00E62AE6" w:rsidRPr="001E3A57" w:rsidTr="009E1E84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AE6" w:rsidRPr="001E3A57" w:rsidRDefault="00E62AE6" w:rsidP="00E62AE6">
            <w:pPr>
              <w:pStyle w:val="afff1"/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AE6" w:rsidRPr="001E3A57" w:rsidRDefault="00E62AE6" w:rsidP="009E1E84">
            <w:pPr>
              <w:jc w:val="both"/>
              <w:rPr>
                <w:b/>
                <w:sz w:val="12"/>
                <w:szCs w:val="12"/>
              </w:rPr>
            </w:pPr>
            <w:r w:rsidRPr="001E3A57">
              <w:rPr>
                <w:color w:val="000000"/>
                <w:sz w:val="12"/>
                <w:szCs w:val="12"/>
              </w:rPr>
              <w:t xml:space="preserve">Муниципальная программа </w:t>
            </w:r>
            <w:r w:rsidRPr="001E3A57">
              <w:rPr>
                <w:rStyle w:val="normaltextrun"/>
                <w:sz w:val="12"/>
                <w:szCs w:val="12"/>
              </w:rPr>
              <w:t xml:space="preserve">«Комплексное развитие территорий </w:t>
            </w:r>
            <w:r w:rsidRPr="001E3A57">
              <w:rPr>
                <w:rStyle w:val="spellingerror"/>
                <w:color w:val="000000"/>
                <w:sz w:val="12"/>
                <w:szCs w:val="12"/>
              </w:rPr>
              <w:t>Слободского</w:t>
            </w:r>
            <w:r w:rsidRPr="001E3A57">
              <w:rPr>
                <w:rStyle w:val="normaltextrun"/>
                <w:sz w:val="12"/>
                <w:szCs w:val="12"/>
              </w:rPr>
              <w:t xml:space="preserve"> сельского поселения Угличского муниципального района на 2020-2025 годы»</w:t>
            </w:r>
          </w:p>
        </w:tc>
      </w:tr>
      <w:tr w:rsidR="00E62AE6" w:rsidRPr="001E3A57" w:rsidTr="009E1E84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AE6" w:rsidRPr="001E3A57" w:rsidRDefault="00E62AE6" w:rsidP="00E62AE6">
            <w:pPr>
              <w:pStyle w:val="afff1"/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AE6" w:rsidRPr="001E3A57" w:rsidRDefault="00E62AE6" w:rsidP="009E1E84">
            <w:pPr>
              <w:jc w:val="both"/>
              <w:rPr>
                <w:color w:val="000000"/>
                <w:sz w:val="12"/>
                <w:szCs w:val="12"/>
              </w:rPr>
            </w:pPr>
            <w:r w:rsidRPr="001E3A57">
              <w:rPr>
                <w:color w:val="000000"/>
                <w:sz w:val="12"/>
                <w:szCs w:val="12"/>
              </w:rPr>
              <w:t xml:space="preserve">Муниципальная программа  </w:t>
            </w:r>
            <w:r w:rsidRPr="001E3A57">
              <w:rPr>
                <w:spacing w:val="-2"/>
                <w:sz w:val="12"/>
                <w:szCs w:val="12"/>
              </w:rPr>
              <w:t xml:space="preserve">«Организация благоустройства на территории Слободского сельского поселения </w:t>
            </w:r>
            <w:r w:rsidRPr="001E3A57">
              <w:rPr>
                <w:sz w:val="12"/>
                <w:szCs w:val="12"/>
              </w:rPr>
              <w:t>на 2023 - 2025 годы»</w:t>
            </w:r>
          </w:p>
        </w:tc>
      </w:tr>
      <w:tr w:rsidR="00E62AE6" w:rsidRPr="001E3A57" w:rsidTr="009E1E84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AE6" w:rsidRPr="001E3A57" w:rsidRDefault="00E62AE6" w:rsidP="00E62AE6">
            <w:pPr>
              <w:pStyle w:val="afff1"/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AE6" w:rsidRPr="001E3A57" w:rsidRDefault="00E62AE6" w:rsidP="009E1E84">
            <w:pPr>
              <w:jc w:val="both"/>
              <w:rPr>
                <w:color w:val="000000"/>
                <w:sz w:val="12"/>
                <w:szCs w:val="12"/>
              </w:rPr>
            </w:pPr>
            <w:r w:rsidRPr="001E3A57">
              <w:rPr>
                <w:color w:val="000000"/>
                <w:sz w:val="12"/>
                <w:szCs w:val="12"/>
              </w:rPr>
              <w:t xml:space="preserve">Муниципальная программа </w:t>
            </w:r>
            <w:r w:rsidRPr="001E3A57">
              <w:rPr>
                <w:sz w:val="12"/>
                <w:szCs w:val="12"/>
              </w:rPr>
              <w:t>«Доступная среда для инвалидов на территории Слободского сельского поселения на 2020-2023 годы»</w:t>
            </w:r>
          </w:p>
        </w:tc>
      </w:tr>
      <w:tr w:rsidR="00E62AE6" w:rsidRPr="001E3A57" w:rsidTr="009E1E84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AE6" w:rsidRPr="001E3A57" w:rsidRDefault="00E62AE6" w:rsidP="00E62AE6">
            <w:pPr>
              <w:pStyle w:val="afff1"/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AE6" w:rsidRPr="001E3A57" w:rsidRDefault="00E62AE6" w:rsidP="009E1E84">
            <w:pPr>
              <w:jc w:val="both"/>
              <w:rPr>
                <w:sz w:val="12"/>
                <w:szCs w:val="12"/>
              </w:rPr>
            </w:pPr>
            <w:r w:rsidRPr="001E3A57">
              <w:rPr>
                <w:color w:val="000000"/>
                <w:sz w:val="12"/>
                <w:szCs w:val="12"/>
              </w:rPr>
              <w:t xml:space="preserve">Муниципальная программа </w:t>
            </w:r>
            <w:r w:rsidRPr="001E3A57">
              <w:rPr>
                <w:spacing w:val="-2"/>
                <w:sz w:val="12"/>
                <w:szCs w:val="12"/>
              </w:rPr>
              <w:t xml:space="preserve">«Поддержка потребительского рынка  Слободского сельского поселения </w:t>
            </w:r>
            <w:r w:rsidRPr="001E3A57">
              <w:rPr>
                <w:sz w:val="12"/>
                <w:szCs w:val="12"/>
              </w:rPr>
              <w:t>на 2021 - 2023 годы»</w:t>
            </w:r>
          </w:p>
        </w:tc>
      </w:tr>
      <w:tr w:rsidR="00E62AE6" w:rsidRPr="001E3A57" w:rsidTr="009E1E84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AE6" w:rsidRPr="001E3A57" w:rsidRDefault="00E62AE6" w:rsidP="00E62AE6">
            <w:pPr>
              <w:pStyle w:val="afff1"/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AE6" w:rsidRPr="001E3A57" w:rsidRDefault="00E62AE6" w:rsidP="009E1E84">
            <w:pPr>
              <w:jc w:val="both"/>
              <w:rPr>
                <w:spacing w:val="-2"/>
                <w:sz w:val="12"/>
                <w:szCs w:val="12"/>
              </w:rPr>
            </w:pPr>
            <w:r w:rsidRPr="001E3A57">
              <w:rPr>
                <w:color w:val="000000"/>
                <w:sz w:val="12"/>
                <w:szCs w:val="12"/>
              </w:rPr>
              <w:t xml:space="preserve">Муниципальная программа «Повышение безопасности дорожного движения в </w:t>
            </w:r>
            <w:r w:rsidRPr="001E3A57">
              <w:rPr>
                <w:sz w:val="12"/>
                <w:szCs w:val="12"/>
              </w:rPr>
              <w:t>Слободском сельском поселении Угличского муниципального района Ярославской области</w:t>
            </w:r>
            <w:r w:rsidRPr="001E3A57">
              <w:rPr>
                <w:color w:val="000000"/>
                <w:sz w:val="12"/>
                <w:szCs w:val="12"/>
              </w:rPr>
              <w:t xml:space="preserve"> на 2022-2024 годы</w:t>
            </w:r>
            <w:r w:rsidRPr="001E3A57">
              <w:rPr>
                <w:b/>
                <w:i/>
                <w:sz w:val="12"/>
                <w:szCs w:val="12"/>
              </w:rPr>
              <w:t>»</w:t>
            </w:r>
          </w:p>
        </w:tc>
      </w:tr>
      <w:tr w:rsidR="00E62AE6" w:rsidRPr="001E3A57" w:rsidTr="009E1E84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AE6" w:rsidRPr="001E3A57" w:rsidRDefault="00E62AE6" w:rsidP="00E62AE6">
            <w:pPr>
              <w:pStyle w:val="afff1"/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AE6" w:rsidRPr="001E3A57" w:rsidRDefault="00E62AE6" w:rsidP="009E1E84">
            <w:pPr>
              <w:jc w:val="both"/>
              <w:rPr>
                <w:color w:val="000000"/>
                <w:sz w:val="12"/>
                <w:szCs w:val="12"/>
              </w:rPr>
            </w:pPr>
            <w:r w:rsidRPr="001E3A57">
              <w:rPr>
                <w:color w:val="000000"/>
                <w:sz w:val="12"/>
                <w:szCs w:val="12"/>
              </w:rPr>
              <w:t xml:space="preserve">Муниципальная программа </w:t>
            </w:r>
            <w:r w:rsidRPr="001E3A57">
              <w:rPr>
                <w:sz w:val="12"/>
                <w:szCs w:val="12"/>
              </w:rPr>
              <w:t>«Капитальный ремонт муниципального жилищного фонда Администрации Слободского сельского поселения на 2021 - 2023 годы»</w:t>
            </w:r>
          </w:p>
        </w:tc>
      </w:tr>
      <w:tr w:rsidR="00E62AE6" w:rsidRPr="001E3A57" w:rsidTr="009E1E84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AE6" w:rsidRPr="001E3A57" w:rsidRDefault="00E62AE6" w:rsidP="00E62AE6">
            <w:pPr>
              <w:pStyle w:val="afff1"/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AE6" w:rsidRPr="001E3A57" w:rsidRDefault="00E62AE6" w:rsidP="009E1E84">
            <w:pPr>
              <w:jc w:val="both"/>
              <w:rPr>
                <w:sz w:val="12"/>
                <w:szCs w:val="12"/>
              </w:rPr>
            </w:pPr>
            <w:r w:rsidRPr="001E3A57">
              <w:rPr>
                <w:color w:val="000000"/>
                <w:sz w:val="12"/>
                <w:szCs w:val="12"/>
              </w:rPr>
              <w:t>Муниципальная программа «П</w:t>
            </w:r>
            <w:r w:rsidRPr="001E3A57">
              <w:rPr>
                <w:sz w:val="12"/>
                <w:szCs w:val="12"/>
              </w:rPr>
              <w:t>оддержка молодых семей Слободского сельского поселения Угличского муниципального района в приобретении (строительстве) жилья на 2021-2023 годы»</w:t>
            </w:r>
          </w:p>
        </w:tc>
      </w:tr>
      <w:tr w:rsidR="00E62AE6" w:rsidRPr="001E3A57" w:rsidTr="009E1E84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AE6" w:rsidRPr="001E3A57" w:rsidRDefault="00E62AE6" w:rsidP="00E62AE6">
            <w:pPr>
              <w:pStyle w:val="afff1"/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AE6" w:rsidRPr="001E3A57" w:rsidRDefault="00E62AE6" w:rsidP="009E1E84">
            <w:pPr>
              <w:jc w:val="both"/>
              <w:rPr>
                <w:color w:val="000000"/>
                <w:sz w:val="12"/>
                <w:szCs w:val="12"/>
              </w:rPr>
            </w:pPr>
            <w:r w:rsidRPr="001E3A57">
              <w:rPr>
                <w:color w:val="000000"/>
                <w:sz w:val="12"/>
                <w:szCs w:val="12"/>
              </w:rPr>
              <w:t xml:space="preserve">Муниципальная программа  </w:t>
            </w:r>
            <w:r w:rsidRPr="001E3A57">
              <w:rPr>
                <w:b/>
                <w:sz w:val="12"/>
                <w:szCs w:val="12"/>
              </w:rPr>
              <w:t>«</w:t>
            </w:r>
            <w:r w:rsidRPr="001E3A57">
              <w:rPr>
                <w:sz w:val="12"/>
                <w:szCs w:val="12"/>
              </w:rPr>
              <w:t>Развитие субъектов малого и среднего предпринимательства</w:t>
            </w:r>
            <w:r w:rsidRPr="001E3A57">
              <w:rPr>
                <w:b/>
                <w:sz w:val="12"/>
                <w:szCs w:val="12"/>
              </w:rPr>
              <w:t xml:space="preserve"> </w:t>
            </w:r>
            <w:r w:rsidRPr="001E3A57">
              <w:rPr>
                <w:spacing w:val="-1"/>
                <w:sz w:val="12"/>
                <w:szCs w:val="12"/>
              </w:rPr>
              <w:t>на территории Слободского сельского поселения Угличского муниципального района на 2022-2024 годы»</w:t>
            </w:r>
          </w:p>
        </w:tc>
      </w:tr>
      <w:tr w:rsidR="00E62AE6" w:rsidRPr="001E3A57" w:rsidTr="009E1E84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62AE6" w:rsidRPr="001E3A57" w:rsidRDefault="00E62AE6" w:rsidP="00E62AE6">
            <w:pPr>
              <w:pStyle w:val="afff1"/>
              <w:numPr>
                <w:ilvl w:val="0"/>
                <w:numId w:val="34"/>
              </w:numPr>
              <w:spacing w:after="0" w:line="240" w:lineRule="auto"/>
              <w:jc w:val="center"/>
              <w:rPr>
                <w:bCs/>
                <w:color w:val="000000"/>
                <w:sz w:val="12"/>
                <w:szCs w:val="12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62AE6" w:rsidRPr="001E3A57" w:rsidRDefault="00E62AE6" w:rsidP="009E1E84">
            <w:pPr>
              <w:ind w:right="176"/>
              <w:jc w:val="both"/>
              <w:rPr>
                <w:color w:val="000000"/>
                <w:sz w:val="12"/>
                <w:szCs w:val="12"/>
              </w:rPr>
            </w:pPr>
            <w:r w:rsidRPr="001E3A57">
              <w:rPr>
                <w:color w:val="000000"/>
                <w:sz w:val="12"/>
                <w:szCs w:val="12"/>
              </w:rPr>
              <w:t>Муниципальная программа «Сохранность автомобильных дорог на территории Слободского сельского  поселения на 2023-2027 годы»</w:t>
            </w:r>
          </w:p>
        </w:tc>
      </w:tr>
    </w:tbl>
    <w:p w:rsidR="00E62AE6" w:rsidRDefault="00E62AE6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1638B7" w:rsidRDefault="001638B7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1638B7" w:rsidRDefault="001638B7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1638B7" w:rsidRDefault="001638B7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1638B7" w:rsidRDefault="001638B7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1638B7" w:rsidRDefault="001638B7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1638B7" w:rsidRDefault="001638B7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1638B7" w:rsidRDefault="001638B7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8708FD" w:rsidRDefault="008708FD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8708FD" w:rsidRPr="00281382" w:rsidRDefault="008708FD" w:rsidP="008708FD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lastRenderedPageBreak/>
        <w:t>Муниципальный Совет Слободского сельского поселения</w:t>
      </w:r>
    </w:p>
    <w:p w:rsidR="008708FD" w:rsidRPr="00281382" w:rsidRDefault="008708FD" w:rsidP="008708FD">
      <w:pPr>
        <w:jc w:val="center"/>
        <w:rPr>
          <w:b/>
          <w:sz w:val="18"/>
          <w:szCs w:val="18"/>
        </w:rPr>
      </w:pPr>
      <w:r w:rsidRPr="00281382">
        <w:rPr>
          <w:b/>
          <w:sz w:val="18"/>
          <w:szCs w:val="18"/>
        </w:rPr>
        <w:t>Угличского муниципального района Ярославской области</w:t>
      </w:r>
    </w:p>
    <w:p w:rsidR="008708FD" w:rsidRPr="00281382" w:rsidRDefault="008708FD" w:rsidP="008708FD">
      <w:pPr>
        <w:spacing w:line="0" w:lineRule="atLeast"/>
        <w:jc w:val="center"/>
        <w:rPr>
          <w:b/>
          <w:sz w:val="18"/>
          <w:szCs w:val="18"/>
        </w:rPr>
      </w:pPr>
      <w:proofErr w:type="gramStart"/>
      <w:r w:rsidRPr="00281382">
        <w:rPr>
          <w:b/>
          <w:sz w:val="18"/>
          <w:szCs w:val="18"/>
        </w:rPr>
        <w:t>Р</w:t>
      </w:r>
      <w:proofErr w:type="gramEnd"/>
      <w:r w:rsidRPr="00281382">
        <w:rPr>
          <w:b/>
          <w:sz w:val="18"/>
          <w:szCs w:val="18"/>
        </w:rPr>
        <w:t xml:space="preserve"> Е Ш Е Н И Е</w:t>
      </w:r>
    </w:p>
    <w:p w:rsidR="008708FD" w:rsidRPr="00281382" w:rsidRDefault="008708FD" w:rsidP="008708FD">
      <w:pPr>
        <w:spacing w:line="0" w:lineRule="atLeast"/>
        <w:jc w:val="both"/>
        <w:rPr>
          <w:sz w:val="18"/>
          <w:szCs w:val="18"/>
        </w:rPr>
      </w:pPr>
    </w:p>
    <w:p w:rsidR="008708FD" w:rsidRDefault="008708FD" w:rsidP="008708FD">
      <w:pPr>
        <w:spacing w:line="0" w:lineRule="atLeas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от 18.04.2023 № 27</w:t>
      </w:r>
    </w:p>
    <w:p w:rsidR="008708FD" w:rsidRDefault="008708FD" w:rsidP="008708FD">
      <w:pPr>
        <w:spacing w:line="0" w:lineRule="atLeast"/>
        <w:jc w:val="both"/>
        <w:rPr>
          <w:b/>
          <w:sz w:val="18"/>
          <w:szCs w:val="18"/>
        </w:rPr>
      </w:pPr>
    </w:p>
    <w:p w:rsidR="008708FD" w:rsidRPr="00D84D64" w:rsidRDefault="008708FD" w:rsidP="008708FD">
      <w:pPr>
        <w:tabs>
          <w:tab w:val="left" w:pos="6225"/>
        </w:tabs>
        <w:rPr>
          <w:sz w:val="18"/>
          <w:szCs w:val="18"/>
        </w:rPr>
      </w:pPr>
      <w:r w:rsidRPr="00D84D64">
        <w:rPr>
          <w:sz w:val="18"/>
          <w:szCs w:val="18"/>
        </w:rPr>
        <w:t>О порядке и условиях приватизации</w:t>
      </w:r>
    </w:p>
    <w:p w:rsidR="008708FD" w:rsidRDefault="008708FD" w:rsidP="008708FD">
      <w:pPr>
        <w:tabs>
          <w:tab w:val="left" w:pos="6225"/>
        </w:tabs>
        <w:rPr>
          <w:sz w:val="18"/>
          <w:szCs w:val="18"/>
        </w:rPr>
      </w:pPr>
      <w:r w:rsidRPr="00D84D64">
        <w:rPr>
          <w:sz w:val="18"/>
          <w:szCs w:val="18"/>
        </w:rPr>
        <w:t xml:space="preserve">муниципального имущества </w:t>
      </w:r>
      <w:r>
        <w:rPr>
          <w:sz w:val="18"/>
          <w:szCs w:val="18"/>
        </w:rPr>
        <w:t>Слободского</w:t>
      </w:r>
    </w:p>
    <w:p w:rsidR="008708FD" w:rsidRPr="00D84D64" w:rsidRDefault="008708FD" w:rsidP="008708FD">
      <w:pPr>
        <w:tabs>
          <w:tab w:val="left" w:pos="6225"/>
        </w:tabs>
        <w:rPr>
          <w:sz w:val="18"/>
          <w:szCs w:val="18"/>
        </w:rPr>
      </w:pPr>
      <w:r>
        <w:rPr>
          <w:sz w:val="18"/>
          <w:szCs w:val="18"/>
        </w:rPr>
        <w:t>сельского поселения</w:t>
      </w:r>
    </w:p>
    <w:p w:rsidR="008708FD" w:rsidRDefault="008708FD" w:rsidP="008708FD">
      <w:pPr>
        <w:pStyle w:val="afff0"/>
        <w:rPr>
          <w:sz w:val="18"/>
          <w:szCs w:val="18"/>
        </w:rPr>
      </w:pPr>
    </w:p>
    <w:p w:rsidR="008708FD" w:rsidRPr="00D84D64" w:rsidRDefault="008708FD" w:rsidP="008708FD">
      <w:pPr>
        <w:pStyle w:val="afff0"/>
        <w:ind w:firstLine="567"/>
        <w:rPr>
          <w:sz w:val="18"/>
          <w:szCs w:val="18"/>
        </w:rPr>
      </w:pPr>
      <w:r w:rsidRPr="00D84D64">
        <w:rPr>
          <w:sz w:val="18"/>
          <w:szCs w:val="18"/>
        </w:rPr>
        <w:tab/>
      </w:r>
      <w:proofErr w:type="gramStart"/>
      <w:r w:rsidRPr="00D84D64">
        <w:rPr>
          <w:sz w:val="18"/>
          <w:szCs w:val="18"/>
        </w:rPr>
        <w:t>В соответствии с Федеральным законом от 21.12.2001  № 178-ФЗ «О приватизации государственного и муниципального имущества», постановлением Правительства Российской Федерации от 12.08.2002 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решением Муниципального Совета Слободского сельского поселения от 22.05.2007 № 15</w:t>
      </w:r>
      <w:proofErr w:type="gramEnd"/>
      <w:r w:rsidRPr="00D84D64">
        <w:rPr>
          <w:sz w:val="18"/>
          <w:szCs w:val="18"/>
        </w:rPr>
        <w:t xml:space="preserve"> «</w:t>
      </w:r>
      <w:r w:rsidRPr="00D84D64">
        <w:rPr>
          <w:color w:val="000000"/>
          <w:sz w:val="18"/>
          <w:szCs w:val="18"/>
        </w:rPr>
        <w:t>О порядке управления и распоряжения муниципальным имуществом Слободского сельского поселения</w:t>
      </w:r>
      <w:r w:rsidRPr="00D84D64">
        <w:rPr>
          <w:sz w:val="18"/>
          <w:szCs w:val="18"/>
        </w:rPr>
        <w:t xml:space="preserve">», Уставом Слободского сельского  поселения, Муниципальный Совет Слободского сельского поселения четвертого созыва </w:t>
      </w:r>
    </w:p>
    <w:p w:rsidR="008708FD" w:rsidRPr="00D84D64" w:rsidRDefault="008708FD" w:rsidP="008708FD">
      <w:pPr>
        <w:rPr>
          <w:sz w:val="18"/>
          <w:szCs w:val="18"/>
        </w:rPr>
      </w:pPr>
      <w:proofErr w:type="gramStart"/>
      <w:r w:rsidRPr="00D84D64">
        <w:rPr>
          <w:sz w:val="18"/>
          <w:szCs w:val="18"/>
        </w:rPr>
        <w:t>Р</w:t>
      </w:r>
      <w:proofErr w:type="gramEnd"/>
      <w:r w:rsidRPr="00D84D64">
        <w:rPr>
          <w:sz w:val="18"/>
          <w:szCs w:val="18"/>
        </w:rPr>
        <w:t xml:space="preserve"> Е Ш И Л:</w:t>
      </w:r>
    </w:p>
    <w:p w:rsidR="008708FD" w:rsidRPr="00D84D64" w:rsidRDefault="008708FD" w:rsidP="008708FD">
      <w:pPr>
        <w:numPr>
          <w:ilvl w:val="0"/>
          <w:numId w:val="40"/>
        </w:numPr>
        <w:tabs>
          <w:tab w:val="left" w:pos="993"/>
        </w:tabs>
        <w:ind w:left="0" w:firstLine="675"/>
        <w:jc w:val="both"/>
        <w:rPr>
          <w:sz w:val="18"/>
          <w:szCs w:val="18"/>
        </w:rPr>
      </w:pPr>
      <w:r w:rsidRPr="00D84D64">
        <w:rPr>
          <w:sz w:val="18"/>
          <w:szCs w:val="18"/>
        </w:rPr>
        <w:t>Приватизировать находящееся в собственности Слободского сельского поселения муниципальное имущество – общей площадью 8052 кв</w:t>
      </w:r>
      <w:proofErr w:type="gramStart"/>
      <w:r w:rsidRPr="00D84D64">
        <w:rPr>
          <w:sz w:val="18"/>
          <w:szCs w:val="18"/>
        </w:rPr>
        <w:t>.м</w:t>
      </w:r>
      <w:proofErr w:type="gramEnd"/>
      <w:r w:rsidRPr="00D84D64">
        <w:rPr>
          <w:sz w:val="18"/>
          <w:szCs w:val="18"/>
        </w:rPr>
        <w:t xml:space="preserve"> с кадастровым номером 76:16:010131:226, категории земель населенных пунктов с видом разрешенного использования - для ведения личного подсобного хозяйства, расположенный по адресу Ярославская область, </w:t>
      </w:r>
      <w:proofErr w:type="spellStart"/>
      <w:r w:rsidRPr="00D84D64">
        <w:rPr>
          <w:sz w:val="18"/>
          <w:szCs w:val="18"/>
        </w:rPr>
        <w:t>Угличский</w:t>
      </w:r>
      <w:proofErr w:type="spellEnd"/>
      <w:r w:rsidRPr="00D84D64">
        <w:rPr>
          <w:sz w:val="18"/>
          <w:szCs w:val="18"/>
        </w:rPr>
        <w:t xml:space="preserve"> район,  д. Палы, путем продажи на аукционе с открытой формой подачи предложений о цене.</w:t>
      </w:r>
    </w:p>
    <w:p w:rsidR="008708FD" w:rsidRPr="00D84D64" w:rsidRDefault="008708FD" w:rsidP="008708FD">
      <w:pPr>
        <w:numPr>
          <w:ilvl w:val="0"/>
          <w:numId w:val="40"/>
        </w:numPr>
        <w:jc w:val="both"/>
        <w:rPr>
          <w:sz w:val="18"/>
          <w:szCs w:val="18"/>
        </w:rPr>
      </w:pPr>
      <w:r w:rsidRPr="00D84D64">
        <w:rPr>
          <w:sz w:val="18"/>
          <w:szCs w:val="18"/>
        </w:rPr>
        <w:t>Установить:</w:t>
      </w:r>
    </w:p>
    <w:p w:rsidR="008708FD" w:rsidRPr="00D84D64" w:rsidRDefault="008708FD" w:rsidP="008708FD">
      <w:pPr>
        <w:pStyle w:val="afa"/>
        <w:spacing w:after="0"/>
        <w:ind w:firstLine="709"/>
        <w:jc w:val="both"/>
        <w:rPr>
          <w:sz w:val="18"/>
          <w:szCs w:val="18"/>
        </w:rPr>
      </w:pPr>
      <w:r w:rsidRPr="00D84D64">
        <w:rPr>
          <w:sz w:val="18"/>
          <w:szCs w:val="18"/>
        </w:rPr>
        <w:t xml:space="preserve">2.1. </w:t>
      </w:r>
      <w:proofErr w:type="gramStart"/>
      <w:r w:rsidRPr="00D84D64">
        <w:rPr>
          <w:sz w:val="18"/>
          <w:szCs w:val="18"/>
        </w:rPr>
        <w:t>Начальную цену продажи муниципального имущества, равную рыночной стоимости и определенной независимым оценщиком, в размере         155 000 (сто пятьдесят пять тысяч) рублей, 00 копеек с учетом НДС; определить шаг аукциона – 5 % от начальной цены продажи, т.е.  7750 (семь тысяч семьсот пятьдесят) рублей 00 копеек, размер задатка в размере 31 000 (тридцать одна тысяча) рублей 00 копеек.</w:t>
      </w:r>
      <w:proofErr w:type="gramEnd"/>
    </w:p>
    <w:p w:rsidR="008708FD" w:rsidRPr="00D84D64" w:rsidRDefault="008708FD" w:rsidP="008708FD">
      <w:pPr>
        <w:pStyle w:val="afa"/>
        <w:spacing w:after="0"/>
        <w:ind w:firstLine="675"/>
        <w:jc w:val="both"/>
        <w:rPr>
          <w:sz w:val="18"/>
          <w:szCs w:val="18"/>
        </w:rPr>
      </w:pPr>
      <w:r w:rsidRPr="00D84D64">
        <w:rPr>
          <w:sz w:val="18"/>
          <w:szCs w:val="18"/>
        </w:rPr>
        <w:t>2.2. Оплата муниципального имущества производится в течение 30 дней с момента подписания договора купли-продажи.</w:t>
      </w:r>
    </w:p>
    <w:p w:rsidR="008708FD" w:rsidRPr="00D84D64" w:rsidRDefault="008708FD" w:rsidP="008708FD">
      <w:pPr>
        <w:ind w:firstLine="720"/>
        <w:jc w:val="both"/>
        <w:rPr>
          <w:sz w:val="18"/>
          <w:szCs w:val="18"/>
        </w:rPr>
      </w:pPr>
      <w:r w:rsidRPr="00D84D64">
        <w:rPr>
          <w:sz w:val="18"/>
          <w:szCs w:val="18"/>
        </w:rPr>
        <w:t xml:space="preserve">3. Рекомендовать Администрации Слободского сельского поселения осуществить продажу имущества, указанного в пункте 1 настоящего решения. </w:t>
      </w:r>
    </w:p>
    <w:p w:rsidR="008708FD" w:rsidRPr="00D84D64" w:rsidRDefault="008708FD" w:rsidP="008708FD">
      <w:pPr>
        <w:ind w:firstLine="720"/>
        <w:jc w:val="both"/>
        <w:rPr>
          <w:sz w:val="18"/>
          <w:szCs w:val="18"/>
        </w:rPr>
      </w:pPr>
      <w:r w:rsidRPr="00D84D64">
        <w:rPr>
          <w:sz w:val="18"/>
          <w:szCs w:val="18"/>
        </w:rPr>
        <w:t xml:space="preserve">4. </w:t>
      </w:r>
      <w:proofErr w:type="gramStart"/>
      <w:r w:rsidRPr="00D84D64">
        <w:rPr>
          <w:sz w:val="18"/>
          <w:szCs w:val="18"/>
        </w:rPr>
        <w:t>Контроль за</w:t>
      </w:r>
      <w:proofErr w:type="gramEnd"/>
      <w:r w:rsidRPr="00D84D64">
        <w:rPr>
          <w:sz w:val="18"/>
          <w:szCs w:val="18"/>
        </w:rPr>
        <w:t xml:space="preserve"> исполнением настоящего решения возложить на постоянную комиссию Муниципального Совета Слободского сельского поселения по бюджету, налогам и финансам.</w:t>
      </w:r>
    </w:p>
    <w:p w:rsidR="008708FD" w:rsidRPr="00D84D64" w:rsidRDefault="008708FD" w:rsidP="008708FD">
      <w:pPr>
        <w:tabs>
          <w:tab w:val="left" w:pos="993"/>
        </w:tabs>
        <w:ind w:firstLine="720"/>
        <w:jc w:val="both"/>
        <w:rPr>
          <w:sz w:val="18"/>
          <w:szCs w:val="18"/>
        </w:rPr>
      </w:pPr>
      <w:r w:rsidRPr="00D84D64">
        <w:rPr>
          <w:sz w:val="18"/>
          <w:szCs w:val="18"/>
        </w:rPr>
        <w:t>5.  Опубликовать настоящее решение в «Информационном вестнике Слободского сельского поселения» и разместить на официальном сайте Администрации Слободского сельского поселения.</w:t>
      </w:r>
    </w:p>
    <w:p w:rsidR="008708FD" w:rsidRPr="00D84D64" w:rsidRDefault="008708FD" w:rsidP="008708FD">
      <w:pPr>
        <w:ind w:firstLine="360"/>
        <w:jc w:val="both"/>
        <w:rPr>
          <w:sz w:val="18"/>
          <w:szCs w:val="18"/>
        </w:rPr>
      </w:pPr>
      <w:r w:rsidRPr="00D84D64">
        <w:rPr>
          <w:sz w:val="18"/>
          <w:szCs w:val="18"/>
        </w:rPr>
        <w:t xml:space="preserve">     6. Решение вступает в силу после официального опубликования.</w:t>
      </w:r>
    </w:p>
    <w:p w:rsidR="008708FD" w:rsidRDefault="008708FD" w:rsidP="008708FD">
      <w:pPr>
        <w:spacing w:line="0" w:lineRule="atLeast"/>
        <w:jc w:val="both"/>
        <w:rPr>
          <w:b/>
          <w:sz w:val="18"/>
          <w:szCs w:val="18"/>
        </w:rPr>
      </w:pPr>
    </w:p>
    <w:p w:rsidR="008708FD" w:rsidRDefault="008708FD" w:rsidP="008708FD">
      <w:pPr>
        <w:tabs>
          <w:tab w:val="left" w:pos="1134"/>
        </w:tabs>
        <w:ind w:right="281"/>
        <w:jc w:val="both"/>
        <w:rPr>
          <w:sz w:val="18"/>
          <w:szCs w:val="18"/>
        </w:rPr>
      </w:pPr>
      <w:r w:rsidRPr="00393609">
        <w:rPr>
          <w:sz w:val="18"/>
          <w:szCs w:val="18"/>
        </w:rPr>
        <w:t xml:space="preserve">Глава </w:t>
      </w:r>
      <w:proofErr w:type="gramStart"/>
      <w:r w:rsidRPr="00393609">
        <w:rPr>
          <w:sz w:val="18"/>
          <w:szCs w:val="18"/>
        </w:rPr>
        <w:t>Слободского</w:t>
      </w:r>
      <w:proofErr w:type="gramEnd"/>
      <w:r w:rsidRPr="00393609">
        <w:rPr>
          <w:sz w:val="18"/>
          <w:szCs w:val="18"/>
        </w:rPr>
        <w:t xml:space="preserve"> </w:t>
      </w:r>
    </w:p>
    <w:p w:rsidR="008708FD" w:rsidRDefault="008708FD" w:rsidP="008708FD">
      <w:pPr>
        <w:tabs>
          <w:tab w:val="left" w:pos="1134"/>
        </w:tabs>
        <w:ind w:right="281"/>
        <w:jc w:val="both"/>
        <w:rPr>
          <w:sz w:val="18"/>
          <w:szCs w:val="18"/>
        </w:rPr>
      </w:pPr>
      <w:r w:rsidRPr="00393609">
        <w:rPr>
          <w:sz w:val="18"/>
          <w:szCs w:val="18"/>
        </w:rPr>
        <w:t>сельского поселения                                     М.А. Аракчеева</w:t>
      </w:r>
    </w:p>
    <w:p w:rsidR="00BD5941" w:rsidRDefault="00BD5941" w:rsidP="008708F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BD5941" w:rsidRDefault="00BD5941" w:rsidP="008708F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BD5941" w:rsidRDefault="00BD5941" w:rsidP="008708F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BD5941" w:rsidRDefault="00BD5941" w:rsidP="008708F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1638B7" w:rsidRDefault="001638B7" w:rsidP="008708F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p w:rsidR="001638B7" w:rsidRPr="003F26FC" w:rsidRDefault="001638B7" w:rsidP="001638B7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ПОСТАНО</w:t>
      </w:r>
      <w:r w:rsidRPr="003F26FC">
        <w:rPr>
          <w:b/>
          <w:sz w:val="18"/>
          <w:szCs w:val="18"/>
        </w:rPr>
        <w:t>В Л Е Н И Е</w:t>
      </w:r>
    </w:p>
    <w:p w:rsidR="001638B7" w:rsidRPr="000A74F0" w:rsidRDefault="001638B7" w:rsidP="001638B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АДМИНИСТРАЦИИ </w:t>
      </w:r>
    </w:p>
    <w:p w:rsidR="001638B7" w:rsidRPr="000A74F0" w:rsidRDefault="001638B7" w:rsidP="001638B7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СЛОБОДСКОГО СЕЛЬСКОГО ПОСЕЛЕНИЯ </w:t>
      </w:r>
    </w:p>
    <w:p w:rsidR="001638B7" w:rsidRPr="000A74F0" w:rsidRDefault="001638B7" w:rsidP="001638B7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0A74F0">
        <w:rPr>
          <w:b/>
          <w:sz w:val="18"/>
          <w:szCs w:val="18"/>
        </w:rPr>
        <w:t>УГЛИЧСКОГО МУНИЦИПАЛЬНОГО РАЙОНА</w:t>
      </w:r>
    </w:p>
    <w:p w:rsidR="001638B7" w:rsidRPr="000A74F0" w:rsidRDefault="001638B7" w:rsidP="001638B7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1638B7" w:rsidRDefault="001638B7" w:rsidP="001638B7">
      <w:pPr>
        <w:pStyle w:val="a8"/>
        <w:ind w:firstLine="0"/>
        <w:rPr>
          <w:b/>
          <w:sz w:val="18"/>
          <w:szCs w:val="18"/>
        </w:rPr>
      </w:pPr>
      <w:r w:rsidRPr="000E1917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20</w:t>
      </w:r>
      <w:r w:rsidRPr="000E1917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04</w:t>
      </w:r>
      <w:r w:rsidRPr="000E1917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3</w:t>
      </w:r>
      <w:r w:rsidRPr="000E1917">
        <w:rPr>
          <w:b/>
          <w:sz w:val="18"/>
          <w:szCs w:val="18"/>
        </w:rPr>
        <w:t xml:space="preserve">  № </w:t>
      </w:r>
      <w:r>
        <w:rPr>
          <w:b/>
          <w:sz w:val="18"/>
          <w:szCs w:val="18"/>
        </w:rPr>
        <w:t>103а</w:t>
      </w:r>
    </w:p>
    <w:p w:rsidR="001638B7" w:rsidRDefault="001638B7" w:rsidP="001638B7">
      <w:pPr>
        <w:pStyle w:val="a8"/>
        <w:ind w:firstLine="0"/>
        <w:rPr>
          <w:b/>
          <w:sz w:val="18"/>
          <w:szCs w:val="18"/>
        </w:rPr>
      </w:pPr>
    </w:p>
    <w:p w:rsidR="001638B7" w:rsidRPr="00214987" w:rsidRDefault="001638B7" w:rsidP="001638B7">
      <w:pPr>
        <w:pStyle w:val="afa"/>
        <w:spacing w:after="0" w:line="0" w:lineRule="atLeast"/>
        <w:rPr>
          <w:color w:val="000000"/>
          <w:sz w:val="18"/>
          <w:szCs w:val="18"/>
        </w:rPr>
      </w:pPr>
      <w:r w:rsidRPr="00214987">
        <w:rPr>
          <w:color w:val="000000"/>
          <w:sz w:val="18"/>
          <w:szCs w:val="18"/>
        </w:rPr>
        <w:t xml:space="preserve">Об установлении </w:t>
      </w:r>
      <w:proofErr w:type="gramStart"/>
      <w:r w:rsidRPr="00214987">
        <w:rPr>
          <w:color w:val="000000"/>
          <w:sz w:val="18"/>
          <w:szCs w:val="18"/>
        </w:rPr>
        <w:t>особого</w:t>
      </w:r>
      <w:proofErr w:type="gramEnd"/>
      <w:r w:rsidRPr="00214987">
        <w:rPr>
          <w:color w:val="000000"/>
          <w:sz w:val="18"/>
          <w:szCs w:val="18"/>
        </w:rPr>
        <w:t xml:space="preserve"> пожароопасного </w:t>
      </w:r>
    </w:p>
    <w:p w:rsidR="001638B7" w:rsidRPr="00214987" w:rsidRDefault="001638B7" w:rsidP="001638B7">
      <w:pPr>
        <w:pStyle w:val="afa"/>
        <w:spacing w:after="0" w:line="0" w:lineRule="atLeast"/>
        <w:rPr>
          <w:color w:val="000000"/>
          <w:sz w:val="18"/>
          <w:szCs w:val="18"/>
        </w:rPr>
      </w:pPr>
      <w:r w:rsidRPr="00214987">
        <w:rPr>
          <w:color w:val="000000"/>
          <w:sz w:val="18"/>
          <w:szCs w:val="18"/>
        </w:rPr>
        <w:t>режима на территории Слободского сельского поселения</w:t>
      </w:r>
    </w:p>
    <w:p w:rsidR="001638B7" w:rsidRPr="00214987" w:rsidRDefault="001638B7" w:rsidP="001638B7">
      <w:pPr>
        <w:pStyle w:val="afa"/>
        <w:spacing w:after="0" w:line="0" w:lineRule="atLeast"/>
        <w:rPr>
          <w:color w:val="000000"/>
          <w:sz w:val="18"/>
          <w:szCs w:val="18"/>
        </w:rPr>
      </w:pPr>
    </w:p>
    <w:p w:rsidR="001638B7" w:rsidRPr="00214987" w:rsidRDefault="001638B7" w:rsidP="001638B7">
      <w:pPr>
        <w:jc w:val="both"/>
        <w:rPr>
          <w:color w:val="000000"/>
          <w:sz w:val="18"/>
          <w:szCs w:val="18"/>
        </w:rPr>
      </w:pPr>
      <w:r w:rsidRPr="00214987">
        <w:rPr>
          <w:color w:val="000000"/>
          <w:sz w:val="18"/>
          <w:szCs w:val="18"/>
        </w:rPr>
        <w:t xml:space="preserve"> </w:t>
      </w:r>
      <w:r w:rsidRPr="00214987">
        <w:rPr>
          <w:color w:val="000000"/>
          <w:sz w:val="18"/>
          <w:szCs w:val="18"/>
        </w:rPr>
        <w:tab/>
      </w:r>
      <w:proofErr w:type="gramStart"/>
      <w:r w:rsidRPr="00214987">
        <w:rPr>
          <w:sz w:val="18"/>
          <w:szCs w:val="18"/>
        </w:rPr>
        <w:t xml:space="preserve">В соответствии с Федеральным законом от 21.12.1994 № 69- ФЗ «О пожарной безопасности», Законом Ярославской области от 07.12.2004 № 52-з «О пожарной безопасности в Ярославской области», Указом Губернатора Ярославской области </w:t>
      </w:r>
      <w:r w:rsidRPr="00214987">
        <w:rPr>
          <w:color w:val="000000"/>
          <w:sz w:val="18"/>
          <w:szCs w:val="18"/>
          <w:shd w:val="clear" w:color="auto" w:fill="FFFFFF"/>
        </w:rPr>
        <w:t>от 020.04.2023 № 83"Об установлении особого противопожарного режима  на территории Ярославской области"</w:t>
      </w:r>
      <w:r w:rsidRPr="00214987">
        <w:rPr>
          <w:sz w:val="18"/>
          <w:szCs w:val="18"/>
        </w:rPr>
        <w:t xml:space="preserve">, в связи с повышением класса пожарной опасности в лесах и в целях предотвращения распространения пожаров </w:t>
      </w:r>
      <w:r w:rsidRPr="00214987">
        <w:rPr>
          <w:color w:val="000000"/>
          <w:sz w:val="18"/>
          <w:szCs w:val="18"/>
        </w:rPr>
        <w:t xml:space="preserve"> на населенные пункты Слободского сельского</w:t>
      </w:r>
      <w:proofErr w:type="gramEnd"/>
      <w:r w:rsidRPr="00214987">
        <w:rPr>
          <w:color w:val="000000"/>
          <w:sz w:val="18"/>
          <w:szCs w:val="18"/>
        </w:rPr>
        <w:t xml:space="preserve"> поселения, руководствуясь Уставом Слободского сельского поселения Угличского муниципального района Ярославской области, Администрация Слободского сельского поселения Угличского муниципального района Ярославской области</w:t>
      </w:r>
    </w:p>
    <w:p w:rsidR="001638B7" w:rsidRPr="00214987" w:rsidRDefault="001638B7" w:rsidP="001638B7">
      <w:pPr>
        <w:ind w:firstLine="708"/>
        <w:jc w:val="both"/>
        <w:rPr>
          <w:sz w:val="18"/>
          <w:szCs w:val="18"/>
        </w:rPr>
      </w:pPr>
      <w:r w:rsidRPr="00214987">
        <w:rPr>
          <w:sz w:val="18"/>
          <w:szCs w:val="18"/>
        </w:rPr>
        <w:t>ПОСТАНОВЛЯЕТ:</w:t>
      </w:r>
    </w:p>
    <w:p w:rsidR="001638B7" w:rsidRPr="00214987" w:rsidRDefault="001638B7" w:rsidP="001638B7">
      <w:pPr>
        <w:jc w:val="both"/>
        <w:rPr>
          <w:sz w:val="18"/>
          <w:szCs w:val="18"/>
        </w:rPr>
      </w:pPr>
      <w:r w:rsidRPr="00214987">
        <w:rPr>
          <w:sz w:val="18"/>
          <w:szCs w:val="18"/>
        </w:rPr>
        <w:t>1.Установить на территории Слободского сельского поселения особый противопожарный режим на срок 21 день с момента вступления в силу настоящего постановления.</w:t>
      </w:r>
    </w:p>
    <w:p w:rsidR="001638B7" w:rsidRPr="00214987" w:rsidRDefault="001638B7" w:rsidP="001638B7">
      <w:pPr>
        <w:jc w:val="both"/>
        <w:rPr>
          <w:sz w:val="18"/>
          <w:szCs w:val="18"/>
        </w:rPr>
      </w:pPr>
      <w:r w:rsidRPr="00214987">
        <w:rPr>
          <w:color w:val="000000"/>
          <w:sz w:val="18"/>
          <w:szCs w:val="18"/>
        </w:rPr>
        <w:t xml:space="preserve">2. </w:t>
      </w:r>
      <w:proofErr w:type="gramStart"/>
      <w:r w:rsidRPr="00214987">
        <w:rPr>
          <w:sz w:val="18"/>
          <w:szCs w:val="18"/>
        </w:rPr>
        <w:t>Запретить посещение лесов населением, въезд в них транспортных средств (за исключением граждан, осуществляющих лесохозяйственные, лесовосстановительные, противопожарные работы, мониторинг пожарной опасности в лесах и тушение лесных пожаров, граждан, пребывающих на лесных участках, предоставленных для осуществления рекреационной деятельности, при условии обеспечения требований пожарной безопасности в лесах и должностных лиц, осуществляющих охрану объектов животного мира и федеральный охотничий надзор), разведение костров, сжигание твердых</w:t>
      </w:r>
      <w:proofErr w:type="gramEnd"/>
      <w:r w:rsidRPr="00214987">
        <w:rPr>
          <w:sz w:val="18"/>
          <w:szCs w:val="18"/>
        </w:rPr>
        <w:t xml:space="preserve"> бытовых отходов, мусора на землях лесного фонда и выжигание травы на земельных участках, непосредственно примыкающих к лесам, защитным и озеленительным лесным насаждениям, а также проведение иных пожароопасных работ в лесах на территории Слободского сельского поселения.</w:t>
      </w:r>
    </w:p>
    <w:p w:rsidR="001638B7" w:rsidRPr="00214987" w:rsidRDefault="001638B7" w:rsidP="001638B7">
      <w:pPr>
        <w:jc w:val="both"/>
        <w:rPr>
          <w:color w:val="000000"/>
          <w:sz w:val="18"/>
          <w:szCs w:val="18"/>
        </w:rPr>
      </w:pPr>
      <w:r w:rsidRPr="00214987">
        <w:rPr>
          <w:color w:val="000000"/>
          <w:sz w:val="18"/>
          <w:szCs w:val="18"/>
        </w:rPr>
        <w:t>3. Рекомендовать руководителям учреждений и организаций всех видов собственности обеспечить повышенную готовность сил и средств пожаротушения и их эффективное использование при тушении пожаров.</w:t>
      </w:r>
    </w:p>
    <w:p w:rsidR="001638B7" w:rsidRPr="00214987" w:rsidRDefault="001638B7" w:rsidP="001638B7">
      <w:pPr>
        <w:jc w:val="both"/>
        <w:rPr>
          <w:color w:val="000000"/>
          <w:sz w:val="18"/>
          <w:szCs w:val="18"/>
        </w:rPr>
      </w:pPr>
      <w:r w:rsidRPr="00214987">
        <w:rPr>
          <w:color w:val="000000"/>
          <w:sz w:val="18"/>
          <w:szCs w:val="18"/>
        </w:rPr>
        <w:t>4. Специалистам Администрации поселения провести разъяснительную работу с населением, проживающим в населенных пунктах Слободского сельского поселения, привлекать старост населенных пунктов к патрулированию населённых пунктов в целях предупреждения чрезвычайных ситуаций, обусловленных несанкционированным разведением костров, палами сухой травы и мусора на территории поселения,  профилактической работе, практическому участию в ликвидации природных пожаров.</w:t>
      </w:r>
    </w:p>
    <w:p w:rsidR="001638B7" w:rsidRPr="00214987" w:rsidRDefault="001638B7" w:rsidP="001638B7">
      <w:pPr>
        <w:jc w:val="both"/>
        <w:rPr>
          <w:color w:val="000000"/>
          <w:sz w:val="18"/>
          <w:szCs w:val="18"/>
        </w:rPr>
      </w:pPr>
      <w:r w:rsidRPr="00214987">
        <w:rPr>
          <w:color w:val="000000"/>
          <w:sz w:val="18"/>
          <w:szCs w:val="18"/>
        </w:rPr>
        <w:t xml:space="preserve">4. </w:t>
      </w:r>
      <w:r w:rsidRPr="00214987">
        <w:rPr>
          <w:sz w:val="18"/>
          <w:szCs w:val="18"/>
        </w:rPr>
        <w:t>Утвердить план мероприятий по предупреждению пожаров в период особого противопожарного режима на территории Слободского сельского поселения в 2023 году (прилагается).</w:t>
      </w:r>
    </w:p>
    <w:p w:rsidR="001638B7" w:rsidRPr="00214987" w:rsidRDefault="001638B7" w:rsidP="001638B7">
      <w:pPr>
        <w:jc w:val="both"/>
        <w:rPr>
          <w:sz w:val="18"/>
          <w:szCs w:val="18"/>
        </w:rPr>
      </w:pPr>
      <w:r w:rsidRPr="00214987">
        <w:rPr>
          <w:color w:val="000000"/>
          <w:sz w:val="18"/>
          <w:szCs w:val="18"/>
        </w:rPr>
        <w:t>5. Ответственность за исполнение настоящего Постановления оставляю за собой.</w:t>
      </w:r>
      <w:r w:rsidRPr="00214987">
        <w:rPr>
          <w:sz w:val="18"/>
          <w:szCs w:val="18"/>
        </w:rPr>
        <w:t xml:space="preserve"> </w:t>
      </w:r>
    </w:p>
    <w:p w:rsidR="001638B7" w:rsidRPr="00214987" w:rsidRDefault="001638B7" w:rsidP="001638B7">
      <w:pPr>
        <w:jc w:val="both"/>
        <w:rPr>
          <w:sz w:val="18"/>
          <w:szCs w:val="18"/>
        </w:rPr>
      </w:pPr>
      <w:r w:rsidRPr="00214987">
        <w:rPr>
          <w:sz w:val="18"/>
          <w:szCs w:val="18"/>
        </w:rPr>
        <w:t>6. Опубликовать настоящее постановление в газете  « Информационном Вестнике Слободского сельского поселения» и разместить на сайте Администрации Слободского сельского поселения: http://слободское-адм</w:t>
      </w:r>
      <w:proofErr w:type="gramStart"/>
      <w:r w:rsidRPr="00214987">
        <w:rPr>
          <w:sz w:val="18"/>
          <w:szCs w:val="18"/>
        </w:rPr>
        <w:t>.р</w:t>
      </w:r>
      <w:proofErr w:type="gramEnd"/>
      <w:r w:rsidRPr="00214987">
        <w:rPr>
          <w:sz w:val="18"/>
          <w:szCs w:val="18"/>
        </w:rPr>
        <w:t>ф/</w:t>
      </w:r>
    </w:p>
    <w:p w:rsidR="001638B7" w:rsidRPr="00214987" w:rsidRDefault="001638B7" w:rsidP="001638B7">
      <w:pPr>
        <w:jc w:val="both"/>
        <w:rPr>
          <w:sz w:val="18"/>
          <w:szCs w:val="18"/>
        </w:rPr>
      </w:pPr>
      <w:r w:rsidRPr="00214987">
        <w:rPr>
          <w:color w:val="000000"/>
          <w:sz w:val="18"/>
          <w:szCs w:val="18"/>
        </w:rPr>
        <w:lastRenderedPageBreak/>
        <w:t>7. Настоящее постановление вступает в силу с момента публикации.</w:t>
      </w:r>
    </w:p>
    <w:p w:rsidR="001638B7" w:rsidRPr="00214987" w:rsidRDefault="001638B7" w:rsidP="001638B7">
      <w:pPr>
        <w:jc w:val="both"/>
        <w:rPr>
          <w:sz w:val="18"/>
          <w:szCs w:val="18"/>
        </w:rPr>
      </w:pPr>
    </w:p>
    <w:p w:rsidR="001638B7" w:rsidRPr="00214987" w:rsidRDefault="001638B7" w:rsidP="001638B7">
      <w:pPr>
        <w:jc w:val="both"/>
        <w:rPr>
          <w:sz w:val="18"/>
          <w:szCs w:val="18"/>
        </w:rPr>
      </w:pPr>
      <w:r w:rsidRPr="00214987">
        <w:rPr>
          <w:color w:val="000000"/>
          <w:sz w:val="18"/>
          <w:szCs w:val="18"/>
        </w:rPr>
        <w:t>Глава Слободского сельского поселения         М.А. Аракчеева</w:t>
      </w:r>
    </w:p>
    <w:p w:rsidR="001638B7" w:rsidRDefault="001638B7" w:rsidP="001638B7">
      <w:pPr>
        <w:ind w:firstLine="27"/>
        <w:jc w:val="center"/>
        <w:rPr>
          <w:color w:val="000000"/>
          <w:sz w:val="18"/>
          <w:szCs w:val="18"/>
        </w:rPr>
      </w:pPr>
    </w:p>
    <w:p w:rsidR="00BD5941" w:rsidRDefault="00BD5941" w:rsidP="00BD5941">
      <w:pPr>
        <w:ind w:firstLine="27"/>
        <w:jc w:val="right"/>
        <w:rPr>
          <w:sz w:val="12"/>
          <w:szCs w:val="12"/>
        </w:rPr>
      </w:pPr>
      <w:r>
        <w:rPr>
          <w:sz w:val="12"/>
          <w:szCs w:val="12"/>
        </w:rPr>
        <w:t>П</w:t>
      </w:r>
      <w:r w:rsidRPr="00214987">
        <w:rPr>
          <w:sz w:val="12"/>
          <w:szCs w:val="12"/>
        </w:rPr>
        <w:t>риложение</w:t>
      </w:r>
    </w:p>
    <w:p w:rsidR="00BD5941" w:rsidRDefault="00BD5941" w:rsidP="00BD5941">
      <w:pPr>
        <w:ind w:firstLine="27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к Постановлению Администрации </w:t>
      </w:r>
    </w:p>
    <w:p w:rsidR="00BD5941" w:rsidRDefault="00BD5941" w:rsidP="00BD5941">
      <w:pPr>
        <w:ind w:firstLine="27"/>
        <w:jc w:val="right"/>
        <w:rPr>
          <w:sz w:val="12"/>
          <w:szCs w:val="12"/>
        </w:rPr>
      </w:pPr>
      <w:r>
        <w:rPr>
          <w:sz w:val="12"/>
          <w:szCs w:val="12"/>
        </w:rPr>
        <w:t>Слободского сельского поселения от 20.04.2023 №103а</w:t>
      </w:r>
    </w:p>
    <w:p w:rsidR="00BD5941" w:rsidRDefault="00BD5941" w:rsidP="00BD5941">
      <w:pPr>
        <w:ind w:firstLine="27"/>
        <w:jc w:val="right"/>
        <w:rPr>
          <w:sz w:val="12"/>
          <w:szCs w:val="12"/>
        </w:rPr>
      </w:pPr>
    </w:p>
    <w:p w:rsidR="00BD5941" w:rsidRPr="00214987" w:rsidRDefault="00BD5941" w:rsidP="00BD5941">
      <w:pPr>
        <w:jc w:val="center"/>
        <w:rPr>
          <w:b/>
          <w:bCs/>
          <w:sz w:val="14"/>
          <w:szCs w:val="14"/>
        </w:rPr>
      </w:pPr>
      <w:r w:rsidRPr="00214987">
        <w:rPr>
          <w:b/>
          <w:bCs/>
          <w:sz w:val="14"/>
          <w:szCs w:val="14"/>
        </w:rPr>
        <w:t xml:space="preserve">План </w:t>
      </w:r>
    </w:p>
    <w:p w:rsidR="00BD5941" w:rsidRPr="00214987" w:rsidRDefault="00BD5941" w:rsidP="00BD5941">
      <w:pPr>
        <w:tabs>
          <w:tab w:val="left" w:pos="1134"/>
        </w:tabs>
        <w:jc w:val="center"/>
        <w:rPr>
          <w:b/>
          <w:sz w:val="14"/>
          <w:szCs w:val="14"/>
        </w:rPr>
      </w:pPr>
      <w:r w:rsidRPr="00214987">
        <w:rPr>
          <w:b/>
          <w:bCs/>
          <w:sz w:val="14"/>
          <w:szCs w:val="14"/>
        </w:rPr>
        <w:t xml:space="preserve">мероприятий </w:t>
      </w:r>
      <w:r w:rsidRPr="00214987">
        <w:rPr>
          <w:b/>
          <w:sz w:val="14"/>
          <w:szCs w:val="14"/>
        </w:rPr>
        <w:t>по предупреждению пожаров в период особого противопожарного режима на территории Слободского сельского поселения в 2023 году</w:t>
      </w:r>
    </w:p>
    <w:p w:rsidR="00BD5941" w:rsidRDefault="00BD5941" w:rsidP="00BD5941">
      <w:pPr>
        <w:ind w:firstLine="27"/>
        <w:jc w:val="right"/>
        <w:rPr>
          <w:color w:val="000000"/>
          <w:sz w:val="18"/>
          <w:szCs w:val="18"/>
        </w:rPr>
      </w:pPr>
    </w:p>
    <w:tbl>
      <w:tblPr>
        <w:tblW w:w="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8"/>
        <w:gridCol w:w="2034"/>
        <w:gridCol w:w="1353"/>
        <w:gridCol w:w="1318"/>
      </w:tblGrid>
      <w:tr w:rsidR="00BD5941" w:rsidRPr="00214987" w:rsidTr="004F51B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ind w:left="-179" w:firstLine="105"/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 xml:space="preserve">№   </w:t>
            </w:r>
            <w:proofErr w:type="spellStart"/>
            <w:proofErr w:type="gramStart"/>
            <w:r w:rsidRPr="00214987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214987">
              <w:rPr>
                <w:sz w:val="14"/>
                <w:szCs w:val="14"/>
              </w:rPr>
              <w:t>/</w:t>
            </w:r>
            <w:proofErr w:type="spellStart"/>
            <w:r w:rsidRPr="00214987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Срок выполнения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 xml:space="preserve">Ответственные </w:t>
            </w:r>
          </w:p>
          <w:p w:rsidR="00BD5941" w:rsidRPr="00214987" w:rsidRDefault="00BD5941" w:rsidP="004F51B5">
            <w:pPr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исполнители</w:t>
            </w:r>
          </w:p>
        </w:tc>
      </w:tr>
      <w:tr w:rsidR="00BD5941" w:rsidRPr="00214987" w:rsidTr="004F51B5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BD5941">
            <w:pPr>
              <w:numPr>
                <w:ilvl w:val="0"/>
                <w:numId w:val="39"/>
              </w:numPr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Инженерно-технические мероприятия</w:t>
            </w:r>
          </w:p>
        </w:tc>
      </w:tr>
      <w:tr w:rsidR="00BD5941" w:rsidRPr="00214987" w:rsidTr="004F51B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Организовать беспрепятственный подъезд  к пожарным водоемам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both"/>
              <w:rPr>
                <w:sz w:val="14"/>
                <w:szCs w:val="14"/>
              </w:rPr>
            </w:pPr>
            <w:proofErr w:type="spellStart"/>
            <w:r w:rsidRPr="00214987">
              <w:rPr>
                <w:sz w:val="14"/>
                <w:szCs w:val="14"/>
              </w:rPr>
              <w:t>ДиректорМУ</w:t>
            </w:r>
            <w:proofErr w:type="spellEnd"/>
            <w:r w:rsidRPr="00214987">
              <w:rPr>
                <w:sz w:val="14"/>
                <w:szCs w:val="14"/>
              </w:rPr>
              <w:t xml:space="preserve"> «</w:t>
            </w:r>
            <w:proofErr w:type="spellStart"/>
            <w:r w:rsidRPr="00214987">
              <w:rPr>
                <w:sz w:val="14"/>
                <w:szCs w:val="14"/>
              </w:rPr>
              <w:t>Комбытсеврси</w:t>
            </w:r>
            <w:proofErr w:type="spellEnd"/>
            <w:r w:rsidRPr="00214987">
              <w:rPr>
                <w:sz w:val="14"/>
                <w:szCs w:val="14"/>
              </w:rPr>
              <w:t xml:space="preserve">»  </w:t>
            </w:r>
            <w:proofErr w:type="spellStart"/>
            <w:r w:rsidRPr="00214987">
              <w:rPr>
                <w:sz w:val="14"/>
                <w:szCs w:val="14"/>
              </w:rPr>
              <w:t>Е.А.Бубнова</w:t>
            </w:r>
            <w:proofErr w:type="spellEnd"/>
          </w:p>
        </w:tc>
      </w:tr>
      <w:tr w:rsidR="00BD5941" w:rsidRPr="00214987" w:rsidTr="004F51B5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BD5941">
            <w:pPr>
              <w:numPr>
                <w:ilvl w:val="0"/>
                <w:numId w:val="39"/>
              </w:numPr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Мероприятия профилактической работы</w:t>
            </w:r>
          </w:p>
        </w:tc>
      </w:tr>
      <w:tr w:rsidR="00BD5941" w:rsidRPr="00214987" w:rsidTr="004F51B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Рекомендовать руководителям учреждений образования, здравоохранения, и др. провести инструктаж по соблюдению мер пожарной безопасности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both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Глава поселения Аракчеева М.А. председатель КЧС и ОПБ</w:t>
            </w:r>
          </w:p>
          <w:p w:rsidR="00BD5941" w:rsidRPr="00214987" w:rsidRDefault="00BD5941" w:rsidP="004F51B5">
            <w:pPr>
              <w:jc w:val="both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Руководители организации, учреждений и предприятий</w:t>
            </w:r>
          </w:p>
        </w:tc>
      </w:tr>
      <w:tr w:rsidR="00BD5941" w:rsidRPr="00214987" w:rsidTr="004F51B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2.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Проинформировать население о запрете разведения огня в лесных массивах через средства массовой информации и путем распространения листовок.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both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Начальник отдела по социальным и организационным вопросам Е.А. Татаринова</w:t>
            </w:r>
            <w:proofErr w:type="gramStart"/>
            <w:r w:rsidRPr="00214987">
              <w:rPr>
                <w:sz w:val="14"/>
                <w:szCs w:val="14"/>
              </w:rPr>
              <w:t xml:space="preserve"> ,</w:t>
            </w:r>
            <w:proofErr w:type="gramEnd"/>
            <w:r w:rsidRPr="00214987">
              <w:rPr>
                <w:sz w:val="14"/>
                <w:szCs w:val="14"/>
              </w:rPr>
              <w:t xml:space="preserve"> специалисты округов</w:t>
            </w:r>
          </w:p>
        </w:tc>
      </w:tr>
      <w:tr w:rsidR="00BD5941" w:rsidRPr="00214987" w:rsidTr="004F51B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3.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Осуществлять проведение ежедневного анализа складывающейся пожарной обстановки.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both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Начальник отдела по социальным и организационным вопросам Е.А. Татаринова</w:t>
            </w:r>
            <w:proofErr w:type="gramStart"/>
            <w:r w:rsidRPr="00214987">
              <w:rPr>
                <w:sz w:val="14"/>
                <w:szCs w:val="14"/>
              </w:rPr>
              <w:t xml:space="preserve"> ,</w:t>
            </w:r>
            <w:proofErr w:type="gramEnd"/>
            <w:r w:rsidRPr="00214987">
              <w:rPr>
                <w:sz w:val="14"/>
                <w:szCs w:val="14"/>
              </w:rPr>
              <w:t xml:space="preserve"> специалисты округов</w:t>
            </w:r>
          </w:p>
        </w:tc>
      </w:tr>
      <w:tr w:rsidR="00BD5941" w:rsidRPr="00214987" w:rsidTr="004F51B5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4.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both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Провести подведение итогов особого противопожарного периода.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15.05.2023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941" w:rsidRPr="00214987" w:rsidRDefault="00BD5941" w:rsidP="004F51B5">
            <w:pPr>
              <w:jc w:val="center"/>
              <w:rPr>
                <w:sz w:val="14"/>
                <w:szCs w:val="14"/>
              </w:rPr>
            </w:pPr>
            <w:r w:rsidRPr="00214987">
              <w:rPr>
                <w:sz w:val="14"/>
                <w:szCs w:val="14"/>
              </w:rPr>
              <w:t>Глава поселения Аракчеева М.А. председатель КЧС и ОПБ</w:t>
            </w:r>
          </w:p>
        </w:tc>
      </w:tr>
    </w:tbl>
    <w:p w:rsidR="00BD5941" w:rsidRDefault="00BD5941" w:rsidP="00BD5941">
      <w:pPr>
        <w:ind w:firstLine="27"/>
        <w:jc w:val="right"/>
        <w:rPr>
          <w:color w:val="000000"/>
          <w:sz w:val="18"/>
          <w:szCs w:val="18"/>
        </w:rPr>
      </w:pPr>
    </w:p>
    <w:p w:rsidR="00BD5941" w:rsidRPr="00214987" w:rsidRDefault="00BD5941" w:rsidP="001638B7">
      <w:pPr>
        <w:ind w:firstLine="27"/>
        <w:jc w:val="center"/>
        <w:rPr>
          <w:color w:val="000000"/>
          <w:sz w:val="18"/>
          <w:szCs w:val="18"/>
        </w:rPr>
      </w:pPr>
    </w:p>
    <w:p w:rsidR="008708FD" w:rsidRPr="003F26FC" w:rsidRDefault="001638B7" w:rsidP="008708FD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ПОСТАНО</w:t>
      </w:r>
      <w:r w:rsidR="008708FD" w:rsidRPr="003F26FC">
        <w:rPr>
          <w:b/>
          <w:sz w:val="18"/>
          <w:szCs w:val="18"/>
        </w:rPr>
        <w:t>В Л Е Н И Е</w:t>
      </w:r>
    </w:p>
    <w:p w:rsidR="008708FD" w:rsidRPr="000A74F0" w:rsidRDefault="008708FD" w:rsidP="008708FD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АДМИНИСТРАЦИИ </w:t>
      </w:r>
    </w:p>
    <w:p w:rsidR="008708FD" w:rsidRPr="000A74F0" w:rsidRDefault="008708FD" w:rsidP="008708FD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СЛОБОДСКОГО СЕЛЬСКОГО ПОСЕЛЕНИЯ </w:t>
      </w:r>
    </w:p>
    <w:p w:rsidR="008708FD" w:rsidRPr="000A74F0" w:rsidRDefault="008708FD" w:rsidP="008708FD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0A74F0">
        <w:rPr>
          <w:b/>
          <w:sz w:val="18"/>
          <w:szCs w:val="18"/>
        </w:rPr>
        <w:t>УГЛИЧСКОГО МУНИЦИПАЛЬНОГО РАЙОНА</w:t>
      </w:r>
    </w:p>
    <w:p w:rsidR="008708FD" w:rsidRPr="000A74F0" w:rsidRDefault="008708FD" w:rsidP="008708FD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8708FD" w:rsidRDefault="008708FD" w:rsidP="008708FD">
      <w:pPr>
        <w:pStyle w:val="a8"/>
        <w:ind w:firstLine="0"/>
        <w:rPr>
          <w:b/>
          <w:sz w:val="18"/>
          <w:szCs w:val="18"/>
        </w:rPr>
      </w:pPr>
      <w:r w:rsidRPr="000E1917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24</w:t>
      </w:r>
      <w:r w:rsidRPr="000E1917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04</w:t>
      </w:r>
      <w:r w:rsidRPr="000E1917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3</w:t>
      </w:r>
      <w:r w:rsidRPr="000E1917">
        <w:rPr>
          <w:b/>
          <w:sz w:val="18"/>
          <w:szCs w:val="18"/>
        </w:rPr>
        <w:t xml:space="preserve">  № </w:t>
      </w:r>
      <w:r>
        <w:rPr>
          <w:b/>
          <w:sz w:val="18"/>
          <w:szCs w:val="18"/>
        </w:rPr>
        <w:t>104</w:t>
      </w:r>
    </w:p>
    <w:p w:rsidR="008708FD" w:rsidRPr="00F92ECE" w:rsidRDefault="008708FD" w:rsidP="008708FD">
      <w:pPr>
        <w:ind w:firstLine="276"/>
        <w:jc w:val="right"/>
        <w:rPr>
          <w:sz w:val="12"/>
          <w:szCs w:val="12"/>
        </w:rPr>
      </w:pPr>
    </w:p>
    <w:p w:rsidR="008708FD" w:rsidRDefault="008708FD" w:rsidP="008708FD">
      <w:pPr>
        <w:rPr>
          <w:sz w:val="18"/>
          <w:szCs w:val="18"/>
        </w:rPr>
      </w:pPr>
      <w:r w:rsidRPr="000D6934">
        <w:rPr>
          <w:sz w:val="18"/>
          <w:szCs w:val="18"/>
        </w:rPr>
        <w:t xml:space="preserve">Об организации охраны </w:t>
      </w:r>
    </w:p>
    <w:p w:rsidR="008708FD" w:rsidRPr="00F92ECE" w:rsidRDefault="008708FD" w:rsidP="008708FD">
      <w:pPr>
        <w:rPr>
          <w:sz w:val="12"/>
          <w:szCs w:val="12"/>
        </w:rPr>
      </w:pPr>
      <w:r w:rsidRPr="000D6934">
        <w:rPr>
          <w:sz w:val="18"/>
          <w:szCs w:val="18"/>
        </w:rPr>
        <w:t>военно-мемориальных объектов</w:t>
      </w:r>
    </w:p>
    <w:p w:rsidR="008708FD" w:rsidRPr="00F92ECE" w:rsidRDefault="008708FD" w:rsidP="008708FD">
      <w:pPr>
        <w:ind w:firstLine="276"/>
        <w:jc w:val="right"/>
        <w:rPr>
          <w:sz w:val="12"/>
          <w:szCs w:val="12"/>
        </w:rPr>
      </w:pPr>
    </w:p>
    <w:p w:rsidR="008708FD" w:rsidRDefault="008708FD" w:rsidP="008708FD">
      <w:pPr>
        <w:ind w:firstLine="276"/>
        <w:jc w:val="right"/>
        <w:rPr>
          <w:sz w:val="12"/>
          <w:szCs w:val="12"/>
        </w:rPr>
      </w:pPr>
    </w:p>
    <w:p w:rsidR="00A43ECC" w:rsidRPr="000D6934" w:rsidRDefault="00A43ECC" w:rsidP="00A43ECC">
      <w:pPr>
        <w:ind w:firstLine="708"/>
        <w:jc w:val="both"/>
        <w:rPr>
          <w:sz w:val="18"/>
          <w:szCs w:val="18"/>
        </w:rPr>
      </w:pPr>
      <w:r w:rsidRPr="000D6934">
        <w:rPr>
          <w:color w:val="000000"/>
          <w:spacing w:val="-14"/>
          <w:sz w:val="18"/>
          <w:szCs w:val="18"/>
        </w:rPr>
        <w:t xml:space="preserve">В соответствии </w:t>
      </w:r>
      <w:r w:rsidRPr="000D6934">
        <w:rPr>
          <w:sz w:val="18"/>
          <w:szCs w:val="18"/>
          <w:lang w:val="en-US"/>
        </w:rPr>
        <w:t>c</w:t>
      </w:r>
      <w:r w:rsidRPr="000D6934">
        <w:rPr>
          <w:sz w:val="18"/>
          <w:szCs w:val="18"/>
        </w:rPr>
        <w:t xml:space="preserve"> Федеральным законом от 13.03.1995 №32-ФЗ «О днях воинской славы и памятных датах России», в целях организованной подготовки к празднованию Дня Победы, Администрация Слободского сельского поселения</w:t>
      </w:r>
    </w:p>
    <w:p w:rsidR="008708FD" w:rsidRPr="000D6934" w:rsidRDefault="008708FD" w:rsidP="008708FD">
      <w:pPr>
        <w:ind w:firstLine="709"/>
        <w:jc w:val="both"/>
        <w:rPr>
          <w:sz w:val="18"/>
          <w:szCs w:val="18"/>
        </w:rPr>
      </w:pPr>
    </w:p>
    <w:p w:rsidR="008708FD" w:rsidRPr="000D6934" w:rsidRDefault="008708FD" w:rsidP="008708FD">
      <w:pPr>
        <w:jc w:val="both"/>
        <w:rPr>
          <w:sz w:val="18"/>
          <w:szCs w:val="18"/>
        </w:rPr>
      </w:pPr>
      <w:r w:rsidRPr="000D6934">
        <w:rPr>
          <w:sz w:val="18"/>
          <w:szCs w:val="18"/>
        </w:rPr>
        <w:t>ПОСТАНОВЛЯЕТ:</w:t>
      </w:r>
    </w:p>
    <w:p w:rsidR="008708FD" w:rsidRPr="000D6934" w:rsidRDefault="008708FD" w:rsidP="00A43ECC">
      <w:pPr>
        <w:ind w:firstLine="567"/>
        <w:jc w:val="both"/>
        <w:rPr>
          <w:sz w:val="18"/>
          <w:szCs w:val="18"/>
        </w:rPr>
      </w:pPr>
      <w:r w:rsidRPr="000D6934">
        <w:rPr>
          <w:sz w:val="18"/>
          <w:szCs w:val="18"/>
        </w:rPr>
        <w:t>1. МУ «</w:t>
      </w:r>
      <w:proofErr w:type="spellStart"/>
      <w:r w:rsidRPr="000D6934">
        <w:rPr>
          <w:sz w:val="18"/>
          <w:szCs w:val="18"/>
        </w:rPr>
        <w:t>Комбытсервис</w:t>
      </w:r>
      <w:proofErr w:type="spellEnd"/>
      <w:r w:rsidRPr="000D6934">
        <w:rPr>
          <w:sz w:val="18"/>
          <w:szCs w:val="18"/>
        </w:rPr>
        <w:t>»  в срок до 25.04.2023 года уточнить перечень воинских захоронений и военно-мемориальных объектов  Слободского сельского поселения.</w:t>
      </w:r>
    </w:p>
    <w:p w:rsidR="008708FD" w:rsidRPr="000D6934" w:rsidRDefault="008708FD" w:rsidP="00A43ECC">
      <w:pPr>
        <w:ind w:firstLine="567"/>
        <w:jc w:val="both"/>
        <w:rPr>
          <w:sz w:val="18"/>
          <w:szCs w:val="18"/>
        </w:rPr>
      </w:pPr>
      <w:r w:rsidRPr="000D6934">
        <w:rPr>
          <w:sz w:val="18"/>
          <w:szCs w:val="18"/>
        </w:rPr>
        <w:t>2. В срок до 29.04.2023 года заключить соглашения с охранными организациями на проведение мероприятий по включению в графики патрулирований военно-мемориальных объектов на территории Слободского сельского поселения.</w:t>
      </w:r>
    </w:p>
    <w:p w:rsidR="008708FD" w:rsidRPr="000D6934" w:rsidRDefault="008708FD" w:rsidP="00A43ECC">
      <w:pPr>
        <w:ind w:firstLine="567"/>
        <w:jc w:val="both"/>
        <w:rPr>
          <w:sz w:val="18"/>
          <w:szCs w:val="18"/>
        </w:rPr>
      </w:pPr>
      <w:r w:rsidRPr="000D6934">
        <w:rPr>
          <w:sz w:val="18"/>
          <w:szCs w:val="18"/>
        </w:rPr>
        <w:t xml:space="preserve">3. Утвердить План-график охраны военно-мемориальных объектов, расположенных на территории Слободского сельского поселения (прилагается). </w:t>
      </w:r>
    </w:p>
    <w:p w:rsidR="008708FD" w:rsidRPr="000D6934" w:rsidRDefault="008708FD" w:rsidP="00A43ECC">
      <w:pPr>
        <w:spacing w:before="60"/>
        <w:ind w:firstLine="567"/>
        <w:jc w:val="both"/>
        <w:rPr>
          <w:sz w:val="18"/>
          <w:szCs w:val="18"/>
        </w:rPr>
      </w:pPr>
      <w:r w:rsidRPr="000D6934">
        <w:rPr>
          <w:sz w:val="18"/>
          <w:szCs w:val="18"/>
        </w:rPr>
        <w:lastRenderedPageBreak/>
        <w:t xml:space="preserve">4. Рекомендовать Отделу МВД России по </w:t>
      </w:r>
      <w:proofErr w:type="spellStart"/>
      <w:r w:rsidRPr="000D6934">
        <w:rPr>
          <w:sz w:val="18"/>
          <w:szCs w:val="18"/>
        </w:rPr>
        <w:t>Угличскому</w:t>
      </w:r>
      <w:proofErr w:type="spellEnd"/>
      <w:r w:rsidRPr="000D6934">
        <w:rPr>
          <w:sz w:val="18"/>
          <w:szCs w:val="18"/>
        </w:rPr>
        <w:t xml:space="preserve"> району (М.А. Петрову), шефствующим организациям, народной дружине «</w:t>
      </w:r>
      <w:proofErr w:type="spellStart"/>
      <w:r w:rsidRPr="000D6934">
        <w:rPr>
          <w:sz w:val="18"/>
          <w:szCs w:val="18"/>
        </w:rPr>
        <w:t>Клементьево</w:t>
      </w:r>
      <w:proofErr w:type="spellEnd"/>
      <w:r w:rsidRPr="000D6934">
        <w:rPr>
          <w:sz w:val="18"/>
          <w:szCs w:val="18"/>
        </w:rPr>
        <w:t>» и «Зеленая Роща»  на период с 30 апреля по 10 мая 2023 года усилить контроль за военно-мемориальными объектами на территории Слободского сельского поселения.</w:t>
      </w:r>
    </w:p>
    <w:p w:rsidR="008708FD" w:rsidRDefault="008708FD" w:rsidP="00A43ECC">
      <w:pPr>
        <w:ind w:firstLine="567"/>
        <w:jc w:val="both"/>
        <w:rPr>
          <w:sz w:val="18"/>
          <w:szCs w:val="18"/>
        </w:rPr>
      </w:pPr>
      <w:r w:rsidRPr="000D6934">
        <w:rPr>
          <w:sz w:val="18"/>
          <w:szCs w:val="18"/>
        </w:rPr>
        <w:t>5. МУ «</w:t>
      </w:r>
      <w:proofErr w:type="spellStart"/>
      <w:r w:rsidRPr="000D6934">
        <w:rPr>
          <w:sz w:val="18"/>
          <w:szCs w:val="18"/>
        </w:rPr>
        <w:t>Комбытсервис</w:t>
      </w:r>
      <w:proofErr w:type="spellEnd"/>
      <w:r w:rsidRPr="000D6934">
        <w:rPr>
          <w:sz w:val="18"/>
          <w:szCs w:val="18"/>
        </w:rPr>
        <w:t xml:space="preserve"> » в срок до 29.04.2023 </w:t>
      </w:r>
      <w:r w:rsidRPr="000D6934">
        <w:rPr>
          <w:rFonts w:eastAsiaTheme="minorEastAsia"/>
          <w:sz w:val="18"/>
          <w:szCs w:val="18"/>
        </w:rPr>
        <w:t>п</w:t>
      </w:r>
      <w:r w:rsidRPr="000D6934">
        <w:rPr>
          <w:sz w:val="18"/>
          <w:szCs w:val="18"/>
        </w:rPr>
        <w:t>ровести мониторинг состояния воинских захоронений и военно-мемориальных объектов и обеспечить их надлежащее состояние.</w:t>
      </w:r>
    </w:p>
    <w:p w:rsidR="008708FD" w:rsidRPr="000D6934" w:rsidRDefault="008708FD" w:rsidP="008708FD">
      <w:pPr>
        <w:ind w:firstLine="709"/>
        <w:jc w:val="both"/>
        <w:rPr>
          <w:sz w:val="18"/>
          <w:szCs w:val="18"/>
        </w:rPr>
      </w:pPr>
      <w:r w:rsidRPr="000D6934">
        <w:rPr>
          <w:sz w:val="18"/>
          <w:szCs w:val="18"/>
        </w:rPr>
        <w:t xml:space="preserve">6. Опубликовать настоящее постановление в газете </w:t>
      </w:r>
      <w:r w:rsidRPr="000D6934">
        <w:rPr>
          <w:bCs/>
          <w:sz w:val="18"/>
          <w:szCs w:val="18"/>
        </w:rPr>
        <w:t xml:space="preserve">«Информационный  Вестник Слободского сельского поселения» и разместить на сайте Администрации Слободского сельского поселения: </w:t>
      </w:r>
      <w:r w:rsidRPr="000D6934">
        <w:rPr>
          <w:bCs/>
          <w:sz w:val="18"/>
          <w:szCs w:val="18"/>
          <w:lang w:val="en-US"/>
        </w:rPr>
        <w:t>http</w:t>
      </w:r>
      <w:r w:rsidRPr="000D6934">
        <w:rPr>
          <w:bCs/>
          <w:sz w:val="18"/>
          <w:szCs w:val="18"/>
        </w:rPr>
        <w:t>://</w:t>
      </w:r>
      <w:proofErr w:type="spellStart"/>
      <w:r w:rsidRPr="000D6934">
        <w:rPr>
          <w:bCs/>
          <w:sz w:val="18"/>
          <w:szCs w:val="18"/>
        </w:rPr>
        <w:t>слободское-адм</w:t>
      </w:r>
      <w:proofErr w:type="gramStart"/>
      <w:r w:rsidRPr="000D6934">
        <w:rPr>
          <w:bCs/>
          <w:sz w:val="18"/>
          <w:szCs w:val="18"/>
        </w:rPr>
        <w:t>.р</w:t>
      </w:r>
      <w:proofErr w:type="gramEnd"/>
      <w:r w:rsidRPr="000D6934">
        <w:rPr>
          <w:bCs/>
          <w:sz w:val="18"/>
          <w:szCs w:val="18"/>
        </w:rPr>
        <w:t>ф</w:t>
      </w:r>
      <w:proofErr w:type="spellEnd"/>
      <w:r w:rsidRPr="000D6934">
        <w:rPr>
          <w:bCs/>
          <w:sz w:val="18"/>
          <w:szCs w:val="18"/>
        </w:rPr>
        <w:t xml:space="preserve">/ </w:t>
      </w:r>
    </w:p>
    <w:p w:rsidR="008708FD" w:rsidRPr="000D6934" w:rsidRDefault="008708FD" w:rsidP="008708FD">
      <w:pPr>
        <w:ind w:firstLine="709"/>
        <w:jc w:val="both"/>
        <w:rPr>
          <w:sz w:val="18"/>
          <w:szCs w:val="18"/>
        </w:rPr>
      </w:pPr>
      <w:r w:rsidRPr="000D6934">
        <w:rPr>
          <w:sz w:val="18"/>
          <w:szCs w:val="18"/>
        </w:rPr>
        <w:t>7.  Контроль исполнения настоящего постановления оставляю за собой.</w:t>
      </w:r>
    </w:p>
    <w:p w:rsidR="008708FD" w:rsidRPr="000D6934" w:rsidRDefault="008708FD" w:rsidP="008708FD">
      <w:pPr>
        <w:ind w:firstLine="709"/>
        <w:jc w:val="both"/>
        <w:rPr>
          <w:sz w:val="18"/>
          <w:szCs w:val="18"/>
        </w:rPr>
      </w:pPr>
      <w:r w:rsidRPr="000D6934">
        <w:rPr>
          <w:sz w:val="18"/>
          <w:szCs w:val="18"/>
        </w:rPr>
        <w:t>8. Настоящее постановление вступает в силу с момента публикации.</w:t>
      </w:r>
    </w:p>
    <w:p w:rsidR="008708FD" w:rsidRDefault="008708FD" w:rsidP="008708FD">
      <w:pPr>
        <w:ind w:firstLine="709"/>
        <w:jc w:val="both"/>
        <w:rPr>
          <w:sz w:val="18"/>
          <w:szCs w:val="18"/>
        </w:rPr>
      </w:pPr>
    </w:p>
    <w:p w:rsidR="008708FD" w:rsidRDefault="008708FD" w:rsidP="008708FD">
      <w:pPr>
        <w:jc w:val="both"/>
        <w:rPr>
          <w:color w:val="000000"/>
          <w:sz w:val="18"/>
          <w:szCs w:val="18"/>
        </w:rPr>
      </w:pPr>
      <w:r w:rsidRPr="00B234F8">
        <w:rPr>
          <w:color w:val="000000"/>
          <w:sz w:val="18"/>
          <w:szCs w:val="18"/>
        </w:rPr>
        <w:t xml:space="preserve">Глава </w:t>
      </w:r>
      <w:proofErr w:type="gramStart"/>
      <w:r w:rsidRPr="00B234F8">
        <w:rPr>
          <w:color w:val="000000"/>
          <w:sz w:val="18"/>
          <w:szCs w:val="18"/>
        </w:rPr>
        <w:t>Слободского</w:t>
      </w:r>
      <w:proofErr w:type="gramEnd"/>
      <w:r w:rsidRPr="00B234F8">
        <w:rPr>
          <w:color w:val="000000"/>
          <w:sz w:val="18"/>
          <w:szCs w:val="18"/>
        </w:rPr>
        <w:t xml:space="preserve"> </w:t>
      </w:r>
    </w:p>
    <w:p w:rsidR="008708FD" w:rsidRPr="00B234F8" w:rsidRDefault="008708FD" w:rsidP="008708FD">
      <w:pPr>
        <w:jc w:val="both"/>
        <w:rPr>
          <w:sz w:val="18"/>
          <w:szCs w:val="18"/>
        </w:rPr>
      </w:pPr>
      <w:r w:rsidRPr="00B234F8">
        <w:rPr>
          <w:color w:val="000000"/>
          <w:sz w:val="18"/>
          <w:szCs w:val="18"/>
        </w:rPr>
        <w:t xml:space="preserve">сельского поселения                </w:t>
      </w:r>
      <w:r>
        <w:rPr>
          <w:color w:val="000000"/>
          <w:sz w:val="18"/>
          <w:szCs w:val="18"/>
        </w:rPr>
        <w:t xml:space="preserve">              </w:t>
      </w:r>
      <w:r w:rsidRPr="00B234F8">
        <w:rPr>
          <w:color w:val="000000"/>
          <w:sz w:val="18"/>
          <w:szCs w:val="18"/>
        </w:rPr>
        <w:t xml:space="preserve">         М.А. Аракчеева</w:t>
      </w:r>
    </w:p>
    <w:p w:rsidR="008708FD" w:rsidRDefault="008708FD" w:rsidP="008708FD">
      <w:pPr>
        <w:ind w:firstLine="709"/>
        <w:jc w:val="both"/>
        <w:rPr>
          <w:sz w:val="18"/>
          <w:szCs w:val="18"/>
        </w:rPr>
      </w:pPr>
    </w:p>
    <w:p w:rsidR="008708FD" w:rsidRDefault="008708FD" w:rsidP="008708FD">
      <w:pPr>
        <w:ind w:firstLine="709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Приложение </w:t>
      </w:r>
      <w:proofErr w:type="gramStart"/>
      <w:r>
        <w:rPr>
          <w:sz w:val="12"/>
          <w:szCs w:val="12"/>
        </w:rPr>
        <w:t>к</w:t>
      </w:r>
      <w:proofErr w:type="gramEnd"/>
    </w:p>
    <w:p w:rsidR="008708FD" w:rsidRDefault="008708FD" w:rsidP="008708FD">
      <w:pPr>
        <w:ind w:firstLine="709"/>
        <w:jc w:val="right"/>
        <w:rPr>
          <w:sz w:val="12"/>
          <w:szCs w:val="12"/>
        </w:rPr>
      </w:pPr>
      <w:r>
        <w:rPr>
          <w:sz w:val="12"/>
          <w:szCs w:val="12"/>
        </w:rPr>
        <w:t>Постановлению Администрации</w:t>
      </w:r>
    </w:p>
    <w:p w:rsidR="008708FD" w:rsidRDefault="008708FD" w:rsidP="008708FD">
      <w:pPr>
        <w:ind w:firstLine="709"/>
        <w:jc w:val="right"/>
        <w:rPr>
          <w:sz w:val="12"/>
          <w:szCs w:val="12"/>
        </w:rPr>
      </w:pPr>
      <w:r>
        <w:rPr>
          <w:sz w:val="12"/>
          <w:szCs w:val="12"/>
        </w:rPr>
        <w:t>Слободского се</w:t>
      </w:r>
      <w:r w:rsidR="00710842">
        <w:rPr>
          <w:sz w:val="12"/>
          <w:szCs w:val="12"/>
        </w:rPr>
        <w:t>льского поселения от 24.04.2023г.</w:t>
      </w:r>
      <w:r>
        <w:rPr>
          <w:sz w:val="12"/>
          <w:szCs w:val="12"/>
        </w:rPr>
        <w:t xml:space="preserve"> №</w:t>
      </w:r>
      <w:r w:rsidR="00710842">
        <w:rPr>
          <w:sz w:val="12"/>
          <w:szCs w:val="12"/>
        </w:rPr>
        <w:t>104</w:t>
      </w:r>
    </w:p>
    <w:p w:rsidR="00710842" w:rsidRDefault="00710842" w:rsidP="008708FD">
      <w:pPr>
        <w:ind w:firstLine="709"/>
        <w:jc w:val="right"/>
        <w:rPr>
          <w:sz w:val="12"/>
          <w:szCs w:val="12"/>
        </w:rPr>
      </w:pPr>
    </w:p>
    <w:p w:rsidR="00710842" w:rsidRPr="000D6934" w:rsidRDefault="00710842" w:rsidP="00710842">
      <w:pPr>
        <w:jc w:val="center"/>
        <w:rPr>
          <w:b/>
          <w:sz w:val="16"/>
          <w:szCs w:val="16"/>
        </w:rPr>
      </w:pPr>
      <w:r w:rsidRPr="000D6934">
        <w:rPr>
          <w:b/>
          <w:sz w:val="16"/>
          <w:szCs w:val="16"/>
        </w:rPr>
        <w:t xml:space="preserve">План-график охраны военно-мемориальных объектов, </w:t>
      </w:r>
    </w:p>
    <w:p w:rsidR="00710842" w:rsidRPr="000D6934" w:rsidRDefault="00710842" w:rsidP="00710842">
      <w:pPr>
        <w:jc w:val="center"/>
        <w:rPr>
          <w:b/>
          <w:sz w:val="16"/>
          <w:szCs w:val="16"/>
        </w:rPr>
      </w:pPr>
      <w:proofErr w:type="gramStart"/>
      <w:r w:rsidRPr="000D6934">
        <w:rPr>
          <w:b/>
          <w:sz w:val="16"/>
          <w:szCs w:val="16"/>
        </w:rPr>
        <w:t>расположенных</w:t>
      </w:r>
      <w:proofErr w:type="gramEnd"/>
      <w:r w:rsidRPr="000D6934">
        <w:rPr>
          <w:b/>
          <w:sz w:val="16"/>
          <w:szCs w:val="16"/>
        </w:rPr>
        <w:t xml:space="preserve"> на территории Слободского сельского поселения</w:t>
      </w:r>
    </w:p>
    <w:p w:rsidR="00710842" w:rsidRDefault="00710842" w:rsidP="008708FD">
      <w:pPr>
        <w:ind w:firstLine="709"/>
        <w:jc w:val="right"/>
        <w:rPr>
          <w:sz w:val="12"/>
          <w:szCs w:val="12"/>
        </w:rPr>
      </w:pPr>
    </w:p>
    <w:p w:rsidR="00710842" w:rsidRDefault="00710842" w:rsidP="008708FD">
      <w:pPr>
        <w:ind w:firstLine="709"/>
        <w:jc w:val="right"/>
        <w:rPr>
          <w:sz w:val="12"/>
          <w:szCs w:val="12"/>
        </w:rPr>
      </w:pPr>
    </w:p>
    <w:tbl>
      <w:tblPr>
        <w:tblStyle w:val="aa"/>
        <w:tblW w:w="5103" w:type="dxa"/>
        <w:jc w:val="center"/>
        <w:tblLook w:val="04A0"/>
      </w:tblPr>
      <w:tblGrid>
        <w:gridCol w:w="479"/>
        <w:gridCol w:w="1823"/>
        <w:gridCol w:w="1072"/>
        <w:gridCol w:w="1729"/>
      </w:tblGrid>
      <w:tr w:rsidR="00710842" w:rsidRPr="000D6934" w:rsidTr="00A43ECC">
        <w:trPr>
          <w:trHeight w:val="130"/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center"/>
              <w:rPr>
                <w:b/>
                <w:bCs/>
                <w:sz w:val="16"/>
                <w:szCs w:val="16"/>
              </w:rPr>
            </w:pPr>
            <w:r w:rsidRPr="000D6934">
              <w:rPr>
                <w:b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0D6934">
              <w:rPr>
                <w:b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0D693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0D6934">
              <w:rPr>
                <w:b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center"/>
              <w:rPr>
                <w:b/>
                <w:bCs/>
                <w:sz w:val="16"/>
                <w:szCs w:val="16"/>
              </w:rPr>
            </w:pPr>
            <w:r w:rsidRPr="000D6934">
              <w:rPr>
                <w:b/>
                <w:bCs/>
                <w:sz w:val="16"/>
                <w:szCs w:val="16"/>
              </w:rPr>
              <w:t>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center"/>
              <w:rPr>
                <w:b/>
                <w:bCs/>
                <w:sz w:val="16"/>
                <w:szCs w:val="16"/>
              </w:rPr>
            </w:pPr>
            <w:r w:rsidRPr="000D6934">
              <w:rPr>
                <w:b/>
                <w:bCs/>
                <w:sz w:val="16"/>
                <w:szCs w:val="16"/>
              </w:rPr>
              <w:t>Сроки,</w:t>
            </w:r>
          </w:p>
          <w:p w:rsidR="00710842" w:rsidRPr="000D6934" w:rsidRDefault="00710842" w:rsidP="00616CD8">
            <w:pPr>
              <w:jc w:val="center"/>
              <w:rPr>
                <w:b/>
                <w:bCs/>
                <w:sz w:val="16"/>
                <w:szCs w:val="16"/>
              </w:rPr>
            </w:pPr>
            <w:r w:rsidRPr="000D6934">
              <w:rPr>
                <w:b/>
                <w:bCs/>
                <w:sz w:val="16"/>
                <w:szCs w:val="16"/>
              </w:rPr>
              <w:t>время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center"/>
              <w:rPr>
                <w:b/>
                <w:bCs/>
                <w:sz w:val="16"/>
                <w:szCs w:val="16"/>
              </w:rPr>
            </w:pPr>
            <w:r w:rsidRPr="000D6934">
              <w:rPr>
                <w:b/>
                <w:bCs/>
                <w:sz w:val="16"/>
                <w:szCs w:val="16"/>
              </w:rPr>
              <w:t>Организация, осуществляющая охрану объекта</w:t>
            </w:r>
          </w:p>
        </w:tc>
      </w:tr>
      <w:tr w:rsidR="00710842" w:rsidRPr="000D6934" w:rsidTr="00A43E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 xml:space="preserve">1. 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both"/>
              <w:rPr>
                <w:bCs/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Обелиск Славы с</w:t>
            </w:r>
            <w:proofErr w:type="gramStart"/>
            <w:r w:rsidRPr="000D6934">
              <w:rPr>
                <w:sz w:val="16"/>
                <w:szCs w:val="16"/>
              </w:rPr>
              <w:t>.Д</w:t>
            </w:r>
            <w:proofErr w:type="gramEnd"/>
            <w:r w:rsidRPr="000D6934">
              <w:rPr>
                <w:sz w:val="16"/>
                <w:szCs w:val="16"/>
              </w:rPr>
              <w:t>ивная Гора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30.04-10.05.2023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08:00ч- 10:00ч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17:00ч -22:00ч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Шефствующая организация</w:t>
            </w:r>
          </w:p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 xml:space="preserve">Отдел МВД России по </w:t>
            </w:r>
            <w:proofErr w:type="spellStart"/>
            <w:r w:rsidRPr="000D6934">
              <w:rPr>
                <w:sz w:val="16"/>
                <w:szCs w:val="16"/>
              </w:rPr>
              <w:t>Угличскому</w:t>
            </w:r>
            <w:proofErr w:type="spellEnd"/>
            <w:r w:rsidRPr="000D6934">
              <w:rPr>
                <w:sz w:val="16"/>
                <w:szCs w:val="16"/>
              </w:rPr>
              <w:t xml:space="preserve"> району</w:t>
            </w:r>
          </w:p>
        </w:tc>
      </w:tr>
      <w:tr w:rsidR="00710842" w:rsidRPr="000D6934" w:rsidTr="00A43E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both"/>
              <w:rPr>
                <w:bCs/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 xml:space="preserve">Обелиск </w:t>
            </w:r>
            <w:proofErr w:type="spellStart"/>
            <w:r w:rsidRPr="000D6934">
              <w:rPr>
                <w:sz w:val="16"/>
                <w:szCs w:val="16"/>
              </w:rPr>
              <w:t>с</w:t>
            </w:r>
            <w:proofErr w:type="gramStart"/>
            <w:r w:rsidRPr="000D6934">
              <w:rPr>
                <w:sz w:val="16"/>
                <w:szCs w:val="16"/>
              </w:rPr>
              <w:t>.Ч</w:t>
            </w:r>
            <w:proofErr w:type="gramEnd"/>
            <w:r w:rsidRPr="000D6934">
              <w:rPr>
                <w:sz w:val="16"/>
                <w:szCs w:val="16"/>
              </w:rPr>
              <w:t>урьяково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30.04-10.05.2023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08:00ч- 10:00ч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17:00ч -22:00ч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Шефствующая организация</w:t>
            </w:r>
          </w:p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 xml:space="preserve">Отдел МВД России по </w:t>
            </w:r>
            <w:proofErr w:type="spellStart"/>
            <w:r w:rsidRPr="000D6934">
              <w:rPr>
                <w:sz w:val="16"/>
                <w:szCs w:val="16"/>
              </w:rPr>
              <w:t>Угличскому</w:t>
            </w:r>
            <w:proofErr w:type="spellEnd"/>
            <w:r w:rsidRPr="000D6934">
              <w:rPr>
                <w:sz w:val="16"/>
                <w:szCs w:val="16"/>
              </w:rPr>
              <w:t xml:space="preserve"> району</w:t>
            </w:r>
          </w:p>
        </w:tc>
      </w:tr>
      <w:tr w:rsidR="00710842" w:rsidRPr="000D6934" w:rsidTr="00A43E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both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Обелиск, с</w:t>
            </w:r>
            <w:proofErr w:type="gramStart"/>
            <w:r w:rsidRPr="000D6934">
              <w:rPr>
                <w:sz w:val="16"/>
                <w:szCs w:val="16"/>
              </w:rPr>
              <w:t>.Н</w:t>
            </w:r>
            <w:proofErr w:type="gramEnd"/>
            <w:r w:rsidRPr="000D6934">
              <w:rPr>
                <w:sz w:val="16"/>
                <w:szCs w:val="16"/>
              </w:rPr>
              <w:t>икольское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30.04-10.05.2023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08:00ч- 10:00ч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17:00ч -22:00ч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Шефствующая организация</w:t>
            </w:r>
          </w:p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</w:p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 xml:space="preserve">Отдел МВД России по </w:t>
            </w:r>
            <w:proofErr w:type="spellStart"/>
            <w:r w:rsidRPr="000D6934">
              <w:rPr>
                <w:sz w:val="16"/>
                <w:szCs w:val="16"/>
              </w:rPr>
              <w:t>Угличскому</w:t>
            </w:r>
            <w:proofErr w:type="spellEnd"/>
            <w:r w:rsidRPr="000D6934">
              <w:rPr>
                <w:sz w:val="16"/>
                <w:szCs w:val="16"/>
              </w:rPr>
              <w:t xml:space="preserve"> району</w:t>
            </w:r>
          </w:p>
        </w:tc>
      </w:tr>
      <w:tr w:rsidR="00710842" w:rsidRPr="000D6934" w:rsidTr="00A43E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both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Обелиск д</w:t>
            </w:r>
            <w:proofErr w:type="gramStart"/>
            <w:r w:rsidRPr="000D6934">
              <w:rPr>
                <w:sz w:val="16"/>
                <w:szCs w:val="16"/>
              </w:rPr>
              <w:t>.В</w:t>
            </w:r>
            <w:proofErr w:type="gramEnd"/>
            <w:r w:rsidRPr="000D6934">
              <w:rPr>
                <w:sz w:val="16"/>
                <w:szCs w:val="16"/>
              </w:rPr>
              <w:t>асильки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30.04-10.05.2023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с 8:00 до 10:00;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с 20:00 до 22:00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Шефствующая организация</w:t>
            </w:r>
          </w:p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</w:p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 xml:space="preserve">Отдел МВД России по </w:t>
            </w:r>
            <w:proofErr w:type="spellStart"/>
            <w:r w:rsidRPr="000D6934">
              <w:rPr>
                <w:sz w:val="16"/>
                <w:szCs w:val="16"/>
              </w:rPr>
              <w:t>Угличскому</w:t>
            </w:r>
            <w:proofErr w:type="spellEnd"/>
            <w:r w:rsidRPr="000D6934">
              <w:rPr>
                <w:sz w:val="16"/>
                <w:szCs w:val="16"/>
              </w:rPr>
              <w:t xml:space="preserve"> району</w:t>
            </w:r>
          </w:p>
        </w:tc>
      </w:tr>
      <w:tr w:rsidR="00710842" w:rsidRPr="000D6934" w:rsidTr="00A43E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both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Обелиск с</w:t>
            </w:r>
            <w:proofErr w:type="gramStart"/>
            <w:r w:rsidRPr="000D6934">
              <w:rPr>
                <w:sz w:val="16"/>
                <w:szCs w:val="16"/>
              </w:rPr>
              <w:t>.П</w:t>
            </w:r>
            <w:proofErr w:type="gramEnd"/>
            <w:r w:rsidRPr="000D6934">
              <w:rPr>
                <w:sz w:val="16"/>
                <w:szCs w:val="16"/>
              </w:rPr>
              <w:t>окровское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30.04-10.05.2023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с 8:00 до 10:00;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с 20:00 до 22:00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Шефствующая организация</w:t>
            </w:r>
          </w:p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</w:p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 xml:space="preserve">Отдел МВД России по </w:t>
            </w:r>
            <w:proofErr w:type="spellStart"/>
            <w:r w:rsidRPr="000D6934">
              <w:rPr>
                <w:sz w:val="16"/>
                <w:szCs w:val="16"/>
              </w:rPr>
              <w:t>Угличскому</w:t>
            </w:r>
            <w:proofErr w:type="spellEnd"/>
            <w:r w:rsidRPr="000D6934">
              <w:rPr>
                <w:sz w:val="16"/>
                <w:szCs w:val="16"/>
              </w:rPr>
              <w:t xml:space="preserve"> району</w:t>
            </w:r>
          </w:p>
        </w:tc>
      </w:tr>
      <w:tr w:rsidR="00710842" w:rsidRPr="000D6934" w:rsidTr="00A43E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616CD8">
            <w:pPr>
              <w:jc w:val="both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 xml:space="preserve">Памятник  </w:t>
            </w:r>
            <w:proofErr w:type="spellStart"/>
            <w:r w:rsidRPr="000D6934">
              <w:rPr>
                <w:bCs/>
                <w:sz w:val="16"/>
                <w:szCs w:val="16"/>
              </w:rPr>
              <w:t>с</w:t>
            </w:r>
            <w:proofErr w:type="gramStart"/>
            <w:r w:rsidRPr="000D6934">
              <w:rPr>
                <w:bCs/>
                <w:sz w:val="16"/>
                <w:szCs w:val="16"/>
              </w:rPr>
              <w:t>.К</w:t>
            </w:r>
            <w:proofErr w:type="gramEnd"/>
            <w:r w:rsidRPr="000D6934">
              <w:rPr>
                <w:bCs/>
                <w:sz w:val="16"/>
                <w:szCs w:val="16"/>
              </w:rPr>
              <w:t>лементьево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30.04-10.05.2023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с 8:00 до 10:00;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с 20:00 до 22:00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Шефствующая организация</w:t>
            </w:r>
          </w:p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 xml:space="preserve">Отдел МВД России по </w:t>
            </w:r>
            <w:proofErr w:type="spellStart"/>
            <w:r w:rsidRPr="000D6934">
              <w:rPr>
                <w:sz w:val="16"/>
                <w:szCs w:val="16"/>
              </w:rPr>
              <w:t>Угличскому</w:t>
            </w:r>
            <w:proofErr w:type="spellEnd"/>
            <w:r w:rsidRPr="000D6934">
              <w:rPr>
                <w:sz w:val="16"/>
                <w:szCs w:val="16"/>
              </w:rPr>
              <w:t xml:space="preserve"> району, народная дружина «</w:t>
            </w:r>
            <w:proofErr w:type="spellStart"/>
            <w:r w:rsidRPr="000D6934">
              <w:rPr>
                <w:sz w:val="16"/>
                <w:szCs w:val="16"/>
              </w:rPr>
              <w:t>Клементьево</w:t>
            </w:r>
            <w:proofErr w:type="spellEnd"/>
            <w:r w:rsidRPr="000D6934">
              <w:rPr>
                <w:sz w:val="16"/>
                <w:szCs w:val="16"/>
              </w:rPr>
              <w:t>»</w:t>
            </w:r>
          </w:p>
        </w:tc>
      </w:tr>
      <w:tr w:rsidR="00710842" w:rsidRPr="000D6934" w:rsidTr="00A43E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2" w:rsidRPr="000D6934" w:rsidRDefault="00710842" w:rsidP="00616CD8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lastRenderedPageBreak/>
              <w:t>7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2" w:rsidRPr="000D6934" w:rsidRDefault="00710842" w:rsidP="00616CD8">
            <w:pPr>
              <w:jc w:val="both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 xml:space="preserve">Братская могила летчиков </w:t>
            </w:r>
            <w:proofErr w:type="spellStart"/>
            <w:r w:rsidRPr="000D6934">
              <w:rPr>
                <w:bCs/>
                <w:sz w:val="16"/>
                <w:szCs w:val="16"/>
              </w:rPr>
              <w:t>с</w:t>
            </w:r>
            <w:proofErr w:type="gramStart"/>
            <w:r w:rsidRPr="000D6934">
              <w:rPr>
                <w:bCs/>
                <w:sz w:val="16"/>
                <w:szCs w:val="16"/>
              </w:rPr>
              <w:t>.Е</w:t>
            </w:r>
            <w:proofErr w:type="gramEnd"/>
            <w:r w:rsidRPr="000D6934">
              <w:rPr>
                <w:bCs/>
                <w:sz w:val="16"/>
                <w:szCs w:val="16"/>
              </w:rPr>
              <w:t>фремово</w:t>
            </w:r>
            <w:proofErr w:type="spellEnd"/>
            <w:r w:rsidRPr="000D6934">
              <w:rPr>
                <w:bCs/>
                <w:sz w:val="16"/>
                <w:szCs w:val="16"/>
              </w:rPr>
              <w:t xml:space="preserve"> (Клементьевский округ)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30.04-10.05.2023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с 8:00 до 10:00;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с 20:00 до 22:00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народная дружина «</w:t>
            </w:r>
            <w:proofErr w:type="spellStart"/>
            <w:r w:rsidRPr="000D6934">
              <w:rPr>
                <w:sz w:val="16"/>
                <w:szCs w:val="16"/>
              </w:rPr>
              <w:t>Клементьево</w:t>
            </w:r>
            <w:proofErr w:type="spellEnd"/>
            <w:r w:rsidRPr="000D6934">
              <w:rPr>
                <w:sz w:val="16"/>
                <w:szCs w:val="16"/>
              </w:rPr>
              <w:t>»</w:t>
            </w:r>
          </w:p>
        </w:tc>
      </w:tr>
      <w:tr w:rsidR="00710842" w:rsidRPr="000D6934" w:rsidTr="00A43E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2" w:rsidRPr="000D6934" w:rsidRDefault="00710842" w:rsidP="00616CD8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2" w:rsidRPr="000D6934" w:rsidRDefault="00710842" w:rsidP="00616CD8">
            <w:pPr>
              <w:jc w:val="both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Братская могила летчиков д. Пономарицы (Клементьевский округ)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30.04-10.05.2023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с 8:00 до 10:00;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с 20:00 до 22:00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народная дружина «</w:t>
            </w:r>
            <w:proofErr w:type="spellStart"/>
            <w:r w:rsidRPr="000D6934">
              <w:rPr>
                <w:sz w:val="16"/>
                <w:szCs w:val="16"/>
              </w:rPr>
              <w:t>Клементьево</w:t>
            </w:r>
            <w:proofErr w:type="spellEnd"/>
            <w:r w:rsidRPr="000D6934">
              <w:rPr>
                <w:sz w:val="16"/>
                <w:szCs w:val="16"/>
              </w:rPr>
              <w:t>»</w:t>
            </w:r>
          </w:p>
        </w:tc>
      </w:tr>
      <w:tr w:rsidR="00710842" w:rsidRPr="000D6934" w:rsidTr="00A43ECC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2" w:rsidRPr="000D6934" w:rsidRDefault="00710842" w:rsidP="00616CD8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2" w:rsidRPr="000D6934" w:rsidRDefault="00710842" w:rsidP="00616CD8">
            <w:pPr>
              <w:jc w:val="both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Могила летчика Пронина Н.В.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30.04-10.05.2023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  <w:r w:rsidRPr="000D6934">
              <w:rPr>
                <w:bCs/>
                <w:sz w:val="16"/>
                <w:szCs w:val="16"/>
              </w:rPr>
              <w:t>с 10:00 до15:00;</w:t>
            </w:r>
          </w:p>
          <w:p w:rsidR="00710842" w:rsidRPr="000D6934" w:rsidRDefault="00710842" w:rsidP="00A43E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842" w:rsidRPr="000D6934" w:rsidRDefault="00710842" w:rsidP="00A43ECC">
            <w:pPr>
              <w:jc w:val="center"/>
              <w:rPr>
                <w:sz w:val="16"/>
                <w:szCs w:val="16"/>
              </w:rPr>
            </w:pPr>
            <w:r w:rsidRPr="000D6934">
              <w:rPr>
                <w:sz w:val="16"/>
                <w:szCs w:val="16"/>
              </w:rPr>
              <w:t>Шефствующая организация</w:t>
            </w:r>
          </w:p>
        </w:tc>
      </w:tr>
    </w:tbl>
    <w:p w:rsidR="00710842" w:rsidRDefault="00710842" w:rsidP="008708FD">
      <w:pPr>
        <w:ind w:firstLine="709"/>
        <w:jc w:val="right"/>
        <w:rPr>
          <w:sz w:val="12"/>
          <w:szCs w:val="12"/>
        </w:rPr>
      </w:pPr>
    </w:p>
    <w:p w:rsidR="00D374A6" w:rsidRPr="003F26FC" w:rsidRDefault="00D374A6" w:rsidP="00D374A6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r w:rsidRPr="003F26FC">
        <w:rPr>
          <w:b/>
          <w:sz w:val="18"/>
          <w:szCs w:val="18"/>
        </w:rPr>
        <w:t>П О С Т А Н О В Л Е Н И Е</w:t>
      </w:r>
    </w:p>
    <w:p w:rsidR="00D374A6" w:rsidRPr="000A74F0" w:rsidRDefault="00D374A6" w:rsidP="00D374A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АДМИНИСТРАЦИИ </w:t>
      </w:r>
    </w:p>
    <w:p w:rsidR="00D374A6" w:rsidRPr="000A74F0" w:rsidRDefault="00D374A6" w:rsidP="00D374A6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СЛОБОДСКОГО СЕЛЬСКОГО ПОСЕЛЕНИЯ </w:t>
      </w:r>
    </w:p>
    <w:p w:rsidR="00D374A6" w:rsidRPr="000A74F0" w:rsidRDefault="00D374A6" w:rsidP="00D374A6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0A74F0">
        <w:rPr>
          <w:b/>
          <w:sz w:val="18"/>
          <w:szCs w:val="18"/>
        </w:rPr>
        <w:t>УГЛИЧСКОГО МУНИЦИПАЛЬНОГО РАЙОНА</w:t>
      </w:r>
    </w:p>
    <w:p w:rsidR="00D374A6" w:rsidRPr="000A74F0" w:rsidRDefault="00D374A6" w:rsidP="00D374A6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D374A6" w:rsidRDefault="00D374A6" w:rsidP="00D374A6">
      <w:pPr>
        <w:pStyle w:val="a8"/>
        <w:ind w:firstLine="0"/>
        <w:rPr>
          <w:b/>
          <w:sz w:val="18"/>
          <w:szCs w:val="18"/>
        </w:rPr>
      </w:pPr>
      <w:r w:rsidRPr="000E1917">
        <w:rPr>
          <w:b/>
          <w:sz w:val="18"/>
          <w:szCs w:val="18"/>
        </w:rPr>
        <w:t xml:space="preserve">от  </w:t>
      </w:r>
      <w:r>
        <w:rPr>
          <w:b/>
          <w:sz w:val="18"/>
          <w:szCs w:val="18"/>
        </w:rPr>
        <w:t>20</w:t>
      </w:r>
      <w:r w:rsidRPr="000E1917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>04</w:t>
      </w:r>
      <w:r w:rsidRPr="000E1917">
        <w:rPr>
          <w:b/>
          <w:sz w:val="18"/>
          <w:szCs w:val="18"/>
        </w:rPr>
        <w:t>.202</w:t>
      </w:r>
      <w:r>
        <w:rPr>
          <w:b/>
          <w:sz w:val="18"/>
          <w:szCs w:val="18"/>
        </w:rPr>
        <w:t>3</w:t>
      </w:r>
      <w:r w:rsidRPr="000E1917">
        <w:rPr>
          <w:b/>
          <w:sz w:val="18"/>
          <w:szCs w:val="18"/>
        </w:rPr>
        <w:t xml:space="preserve">  № </w:t>
      </w:r>
      <w:r>
        <w:rPr>
          <w:b/>
          <w:sz w:val="18"/>
          <w:szCs w:val="18"/>
        </w:rPr>
        <w:t>103а</w:t>
      </w:r>
    </w:p>
    <w:p w:rsidR="00D374A6" w:rsidRDefault="00D374A6" w:rsidP="00D374A6">
      <w:pPr>
        <w:pStyle w:val="a8"/>
        <w:ind w:firstLine="0"/>
        <w:rPr>
          <w:b/>
          <w:sz w:val="18"/>
          <w:szCs w:val="18"/>
        </w:rPr>
      </w:pPr>
    </w:p>
    <w:p w:rsidR="00D374A6" w:rsidRPr="00B234F8" w:rsidRDefault="00D374A6" w:rsidP="00D374A6">
      <w:pPr>
        <w:pStyle w:val="afa"/>
        <w:spacing w:after="0" w:line="0" w:lineRule="atLeast"/>
        <w:rPr>
          <w:color w:val="000000"/>
          <w:sz w:val="18"/>
          <w:szCs w:val="18"/>
        </w:rPr>
      </w:pPr>
      <w:r w:rsidRPr="00B234F8">
        <w:rPr>
          <w:color w:val="000000"/>
          <w:sz w:val="18"/>
          <w:szCs w:val="18"/>
        </w:rPr>
        <w:t xml:space="preserve">Об установлении </w:t>
      </w:r>
      <w:proofErr w:type="gramStart"/>
      <w:r w:rsidRPr="00B234F8">
        <w:rPr>
          <w:color w:val="000000"/>
          <w:sz w:val="18"/>
          <w:szCs w:val="18"/>
        </w:rPr>
        <w:t>особого</w:t>
      </w:r>
      <w:proofErr w:type="gramEnd"/>
      <w:r w:rsidRPr="00B234F8">
        <w:rPr>
          <w:color w:val="000000"/>
          <w:sz w:val="18"/>
          <w:szCs w:val="18"/>
        </w:rPr>
        <w:t xml:space="preserve"> пожароопасного </w:t>
      </w:r>
    </w:p>
    <w:p w:rsidR="00D374A6" w:rsidRPr="00B234F8" w:rsidRDefault="00D374A6" w:rsidP="00D374A6">
      <w:pPr>
        <w:pStyle w:val="afa"/>
        <w:spacing w:after="0" w:line="0" w:lineRule="atLeast"/>
        <w:rPr>
          <w:color w:val="000000"/>
          <w:sz w:val="18"/>
          <w:szCs w:val="18"/>
        </w:rPr>
      </w:pPr>
      <w:r w:rsidRPr="00B234F8">
        <w:rPr>
          <w:color w:val="000000"/>
          <w:sz w:val="18"/>
          <w:szCs w:val="18"/>
        </w:rPr>
        <w:t>режима на территории Слободского сельского поселения</w:t>
      </w:r>
    </w:p>
    <w:p w:rsidR="00D374A6" w:rsidRPr="00B234F8" w:rsidRDefault="00D374A6" w:rsidP="00D374A6">
      <w:pPr>
        <w:pStyle w:val="afa"/>
        <w:ind w:right="3914"/>
        <w:rPr>
          <w:color w:val="000000"/>
          <w:sz w:val="18"/>
          <w:szCs w:val="18"/>
        </w:rPr>
      </w:pPr>
    </w:p>
    <w:p w:rsidR="00D374A6" w:rsidRPr="00B234F8" w:rsidRDefault="00D374A6" w:rsidP="00D374A6">
      <w:pPr>
        <w:jc w:val="both"/>
        <w:rPr>
          <w:color w:val="000000"/>
          <w:sz w:val="18"/>
          <w:szCs w:val="18"/>
        </w:rPr>
      </w:pPr>
      <w:r w:rsidRPr="00B234F8">
        <w:rPr>
          <w:color w:val="000000"/>
          <w:sz w:val="18"/>
          <w:szCs w:val="18"/>
        </w:rPr>
        <w:t xml:space="preserve"> </w:t>
      </w:r>
      <w:r w:rsidRPr="00B234F8">
        <w:rPr>
          <w:color w:val="000000"/>
          <w:sz w:val="18"/>
          <w:szCs w:val="18"/>
        </w:rPr>
        <w:tab/>
      </w:r>
      <w:proofErr w:type="gramStart"/>
      <w:r w:rsidRPr="00B234F8">
        <w:rPr>
          <w:sz w:val="18"/>
          <w:szCs w:val="18"/>
        </w:rPr>
        <w:t xml:space="preserve">В соответствии с Федеральным законом от 21.12.1994 № 69- ФЗ «О пожарной безопасности», Законом Ярославской области от 07.12.2004 № 52-з «О пожарной безопасности в Ярославской области», Указом Губернатора Ярославской области </w:t>
      </w:r>
      <w:r w:rsidRPr="00B234F8">
        <w:rPr>
          <w:color w:val="000000"/>
          <w:sz w:val="18"/>
          <w:szCs w:val="18"/>
          <w:shd w:val="clear" w:color="auto" w:fill="FFFFFF"/>
        </w:rPr>
        <w:t>от 020.04.2023 № 83"Об установлении особого противопожарного режима  на территории Ярославской области"</w:t>
      </w:r>
      <w:r w:rsidRPr="00B234F8">
        <w:rPr>
          <w:sz w:val="18"/>
          <w:szCs w:val="18"/>
        </w:rPr>
        <w:t xml:space="preserve">, в связи с повышением класса пожарной опасности в лесах и в целях предотвращения распространения пожаров </w:t>
      </w:r>
      <w:r w:rsidRPr="00B234F8">
        <w:rPr>
          <w:color w:val="000000"/>
          <w:sz w:val="18"/>
          <w:szCs w:val="18"/>
        </w:rPr>
        <w:t xml:space="preserve"> на населенные пункты Слободского сельского</w:t>
      </w:r>
      <w:proofErr w:type="gramEnd"/>
      <w:r w:rsidRPr="00B234F8">
        <w:rPr>
          <w:color w:val="000000"/>
          <w:sz w:val="18"/>
          <w:szCs w:val="18"/>
        </w:rPr>
        <w:t xml:space="preserve"> поселения, руководствуясь Уставом Слободского сельского поселения Угличского муниципального района Ярославской области, Администрация Слободского сельского поселения Угличского муниципального района Ярославской области</w:t>
      </w:r>
    </w:p>
    <w:p w:rsidR="00D374A6" w:rsidRPr="00B234F8" w:rsidRDefault="00D374A6" w:rsidP="00D374A6">
      <w:pPr>
        <w:ind w:firstLine="708"/>
        <w:jc w:val="both"/>
        <w:rPr>
          <w:sz w:val="18"/>
          <w:szCs w:val="18"/>
        </w:rPr>
      </w:pPr>
      <w:r w:rsidRPr="00B234F8">
        <w:rPr>
          <w:sz w:val="18"/>
          <w:szCs w:val="18"/>
        </w:rPr>
        <w:t>ПОСТАНОВЛЯЕТ:</w:t>
      </w:r>
    </w:p>
    <w:p w:rsidR="00D374A6" w:rsidRPr="00B234F8" w:rsidRDefault="00D374A6" w:rsidP="00D374A6">
      <w:pPr>
        <w:jc w:val="both"/>
        <w:rPr>
          <w:sz w:val="18"/>
          <w:szCs w:val="18"/>
        </w:rPr>
      </w:pPr>
      <w:r w:rsidRPr="00B234F8">
        <w:rPr>
          <w:sz w:val="18"/>
          <w:szCs w:val="18"/>
        </w:rPr>
        <w:t>1.Установить на территории Слободского сельского поселения особый противопожарный режим на срок 21 день с момента вступления в силу настоящего постановления.</w:t>
      </w:r>
    </w:p>
    <w:p w:rsidR="00D374A6" w:rsidRPr="00B234F8" w:rsidRDefault="00D374A6" w:rsidP="00D374A6">
      <w:pPr>
        <w:jc w:val="both"/>
        <w:rPr>
          <w:sz w:val="18"/>
          <w:szCs w:val="18"/>
        </w:rPr>
      </w:pPr>
      <w:r w:rsidRPr="00B234F8">
        <w:rPr>
          <w:color w:val="000000"/>
          <w:sz w:val="18"/>
          <w:szCs w:val="18"/>
        </w:rPr>
        <w:t xml:space="preserve">2. </w:t>
      </w:r>
      <w:proofErr w:type="gramStart"/>
      <w:r w:rsidRPr="00B234F8">
        <w:rPr>
          <w:sz w:val="18"/>
          <w:szCs w:val="18"/>
        </w:rPr>
        <w:t>Запретить посещение лесов населением, въезд в них транспортных средств (за исключением граждан, осуществляющих лесохозяйственные, лесовосстановительные, противопожарные работы, мониторинг пожарной опасности в лесах и тушение лесных пожаров, граждан, пребывающих на лесных участках, предоставленных для осуществления рекреационной деятельности, при условии обеспечения требований пожарной безопасности в лесах и должностных лиц, осуществляющих охрану объектов животного мира и федеральный охотничий надзор), разведение костров, сжигание твердых</w:t>
      </w:r>
      <w:proofErr w:type="gramEnd"/>
      <w:r w:rsidRPr="00B234F8">
        <w:rPr>
          <w:sz w:val="18"/>
          <w:szCs w:val="18"/>
        </w:rPr>
        <w:t xml:space="preserve"> бытовых отходов, мусора на землях лесного фонда и выжигание травы на земельных участках, непосредственно примыкающих к лесам, защитным и озеленительным лесным насаждениям, а также проведение иных пожароопасных работ в лесах на территории Слободского сельского поселения.</w:t>
      </w:r>
    </w:p>
    <w:p w:rsidR="00D374A6" w:rsidRPr="00B234F8" w:rsidRDefault="00D374A6" w:rsidP="00D374A6">
      <w:pPr>
        <w:jc w:val="both"/>
        <w:rPr>
          <w:color w:val="000000"/>
          <w:sz w:val="18"/>
          <w:szCs w:val="18"/>
        </w:rPr>
      </w:pPr>
      <w:r w:rsidRPr="00B234F8">
        <w:rPr>
          <w:color w:val="000000"/>
          <w:sz w:val="18"/>
          <w:szCs w:val="18"/>
        </w:rPr>
        <w:t>3. Рекомендовать руководителям учреждений и организаций всех видов собственности обеспечить повышенную готовность сил и средств пожаротушения и их эффективное использование при тушении пожаров.</w:t>
      </w:r>
    </w:p>
    <w:p w:rsidR="00D374A6" w:rsidRPr="00B234F8" w:rsidRDefault="00D374A6" w:rsidP="00D374A6">
      <w:pPr>
        <w:jc w:val="both"/>
        <w:rPr>
          <w:color w:val="000000"/>
          <w:sz w:val="18"/>
          <w:szCs w:val="18"/>
        </w:rPr>
      </w:pPr>
      <w:r w:rsidRPr="00B234F8">
        <w:rPr>
          <w:color w:val="000000"/>
          <w:sz w:val="18"/>
          <w:szCs w:val="18"/>
        </w:rPr>
        <w:lastRenderedPageBreak/>
        <w:t>4. Специалистам Администрации поселения провести разъяснительную работу с населением, проживающим в населенных пунктах Слободского сельского поселения, привлекать старост населенных пунктов к патрулированию населённых пунктов в целях предупреждения чрезвычайных ситуаций, обусловленных несанкционированным разведением костров, палами сухой травы и мусора на территории поселения,  профилактической работе, практическому участию в ликвидации природных пожаров.</w:t>
      </w:r>
    </w:p>
    <w:p w:rsidR="00D374A6" w:rsidRPr="00B234F8" w:rsidRDefault="00D374A6" w:rsidP="00D374A6">
      <w:pPr>
        <w:jc w:val="both"/>
        <w:rPr>
          <w:color w:val="000000"/>
          <w:sz w:val="18"/>
          <w:szCs w:val="18"/>
        </w:rPr>
      </w:pPr>
      <w:r w:rsidRPr="00B234F8">
        <w:rPr>
          <w:color w:val="000000"/>
          <w:sz w:val="18"/>
          <w:szCs w:val="18"/>
        </w:rPr>
        <w:t xml:space="preserve">4. </w:t>
      </w:r>
      <w:r w:rsidRPr="00B234F8">
        <w:rPr>
          <w:sz w:val="18"/>
          <w:szCs w:val="18"/>
        </w:rPr>
        <w:t>Утвердить план мероприятий по предупреждению пожаров в период особого противопожарного режима на территории Слободского сельского поселения в 2023 году (прилагается).</w:t>
      </w:r>
    </w:p>
    <w:p w:rsidR="00D374A6" w:rsidRPr="00B234F8" w:rsidRDefault="00D374A6" w:rsidP="00D374A6">
      <w:pPr>
        <w:jc w:val="both"/>
        <w:rPr>
          <w:sz w:val="18"/>
          <w:szCs w:val="18"/>
        </w:rPr>
      </w:pPr>
      <w:r w:rsidRPr="00B234F8">
        <w:rPr>
          <w:color w:val="000000"/>
          <w:sz w:val="18"/>
          <w:szCs w:val="18"/>
        </w:rPr>
        <w:t>5. Ответственность за исполнение настоящего Постановления оставляю за собой.</w:t>
      </w:r>
      <w:r w:rsidRPr="00B234F8">
        <w:rPr>
          <w:sz w:val="18"/>
          <w:szCs w:val="18"/>
        </w:rPr>
        <w:t xml:space="preserve"> </w:t>
      </w:r>
    </w:p>
    <w:p w:rsidR="00D374A6" w:rsidRPr="00B234F8" w:rsidRDefault="00D374A6" w:rsidP="00D374A6">
      <w:pPr>
        <w:jc w:val="both"/>
        <w:rPr>
          <w:sz w:val="18"/>
          <w:szCs w:val="18"/>
        </w:rPr>
      </w:pPr>
      <w:r w:rsidRPr="00B234F8">
        <w:rPr>
          <w:sz w:val="18"/>
          <w:szCs w:val="18"/>
        </w:rPr>
        <w:t>6. Опубликовать настоящее постановление в газете  « Информационном Вестнике Слободского сельского поселения» и разместить на сайте Администрации Слободского сельского поселения: http://слободское-адм</w:t>
      </w:r>
      <w:proofErr w:type="gramStart"/>
      <w:r w:rsidRPr="00B234F8">
        <w:rPr>
          <w:sz w:val="18"/>
          <w:szCs w:val="18"/>
        </w:rPr>
        <w:t>.р</w:t>
      </w:r>
      <w:proofErr w:type="gramEnd"/>
      <w:r w:rsidRPr="00B234F8">
        <w:rPr>
          <w:sz w:val="18"/>
          <w:szCs w:val="18"/>
        </w:rPr>
        <w:t>ф/</w:t>
      </w:r>
    </w:p>
    <w:p w:rsidR="00D374A6" w:rsidRPr="00B234F8" w:rsidRDefault="00D374A6" w:rsidP="00D374A6">
      <w:pPr>
        <w:jc w:val="both"/>
        <w:rPr>
          <w:sz w:val="18"/>
          <w:szCs w:val="18"/>
        </w:rPr>
      </w:pPr>
      <w:r w:rsidRPr="00B234F8">
        <w:rPr>
          <w:color w:val="000000"/>
          <w:sz w:val="18"/>
          <w:szCs w:val="18"/>
        </w:rPr>
        <w:t>7. Настоящее постановление вступает в силу с момента публикации.</w:t>
      </w:r>
    </w:p>
    <w:p w:rsidR="00D374A6" w:rsidRDefault="00D374A6" w:rsidP="00D374A6">
      <w:pPr>
        <w:jc w:val="both"/>
        <w:rPr>
          <w:color w:val="000000"/>
          <w:sz w:val="18"/>
          <w:szCs w:val="18"/>
        </w:rPr>
      </w:pPr>
    </w:p>
    <w:p w:rsidR="00D374A6" w:rsidRDefault="00D374A6" w:rsidP="00D374A6">
      <w:pPr>
        <w:jc w:val="both"/>
        <w:rPr>
          <w:color w:val="000000"/>
          <w:sz w:val="18"/>
          <w:szCs w:val="18"/>
        </w:rPr>
      </w:pPr>
      <w:r w:rsidRPr="00B234F8">
        <w:rPr>
          <w:color w:val="000000"/>
          <w:sz w:val="18"/>
          <w:szCs w:val="18"/>
        </w:rPr>
        <w:t xml:space="preserve">Глава </w:t>
      </w:r>
      <w:proofErr w:type="gramStart"/>
      <w:r w:rsidRPr="00B234F8">
        <w:rPr>
          <w:color w:val="000000"/>
          <w:sz w:val="18"/>
          <w:szCs w:val="18"/>
        </w:rPr>
        <w:t>Слободского</w:t>
      </w:r>
      <w:proofErr w:type="gramEnd"/>
      <w:r w:rsidRPr="00B234F8">
        <w:rPr>
          <w:color w:val="000000"/>
          <w:sz w:val="18"/>
          <w:szCs w:val="18"/>
        </w:rPr>
        <w:t xml:space="preserve"> </w:t>
      </w:r>
    </w:p>
    <w:p w:rsidR="00D374A6" w:rsidRPr="00B234F8" w:rsidRDefault="00D374A6" w:rsidP="00D374A6">
      <w:pPr>
        <w:jc w:val="both"/>
        <w:rPr>
          <w:sz w:val="18"/>
          <w:szCs w:val="18"/>
        </w:rPr>
      </w:pPr>
      <w:r w:rsidRPr="00B234F8">
        <w:rPr>
          <w:color w:val="000000"/>
          <w:sz w:val="18"/>
          <w:szCs w:val="18"/>
        </w:rPr>
        <w:t xml:space="preserve">сельского поселения                </w:t>
      </w:r>
      <w:r>
        <w:rPr>
          <w:color w:val="000000"/>
          <w:sz w:val="18"/>
          <w:szCs w:val="18"/>
        </w:rPr>
        <w:t xml:space="preserve">              </w:t>
      </w:r>
      <w:r w:rsidRPr="00B234F8">
        <w:rPr>
          <w:color w:val="000000"/>
          <w:sz w:val="18"/>
          <w:szCs w:val="18"/>
        </w:rPr>
        <w:t xml:space="preserve">         М.А. Аракчеева</w:t>
      </w:r>
    </w:p>
    <w:p w:rsidR="00D374A6" w:rsidRDefault="00D374A6" w:rsidP="00D374A6">
      <w:pPr>
        <w:pStyle w:val="a8"/>
        <w:ind w:firstLine="0"/>
        <w:rPr>
          <w:b/>
          <w:sz w:val="18"/>
          <w:szCs w:val="18"/>
        </w:rPr>
      </w:pPr>
    </w:p>
    <w:p w:rsidR="00316E34" w:rsidRDefault="00D43185" w:rsidP="00D374A6">
      <w:pPr>
        <w:tabs>
          <w:tab w:val="left" w:pos="1134"/>
        </w:tabs>
        <w:ind w:right="281"/>
        <w:jc w:val="right"/>
        <w:rPr>
          <w:sz w:val="12"/>
          <w:szCs w:val="12"/>
        </w:rPr>
      </w:pPr>
      <w:r>
        <w:rPr>
          <w:sz w:val="12"/>
          <w:szCs w:val="12"/>
        </w:rPr>
        <w:t>Приложение к Постановлению</w:t>
      </w:r>
    </w:p>
    <w:p w:rsidR="00D43185" w:rsidRDefault="00D43185" w:rsidP="00D374A6">
      <w:pPr>
        <w:tabs>
          <w:tab w:val="left" w:pos="1134"/>
        </w:tabs>
        <w:ind w:right="281"/>
        <w:jc w:val="right"/>
        <w:rPr>
          <w:sz w:val="12"/>
          <w:szCs w:val="12"/>
        </w:rPr>
      </w:pPr>
      <w:r>
        <w:rPr>
          <w:sz w:val="12"/>
          <w:szCs w:val="12"/>
        </w:rPr>
        <w:t>от 20.04.2023 №103а</w:t>
      </w:r>
    </w:p>
    <w:p w:rsidR="00D43185" w:rsidRDefault="00D43185" w:rsidP="00D374A6">
      <w:pPr>
        <w:tabs>
          <w:tab w:val="left" w:pos="1134"/>
        </w:tabs>
        <w:ind w:right="281"/>
        <w:jc w:val="right"/>
        <w:rPr>
          <w:sz w:val="12"/>
          <w:szCs w:val="12"/>
        </w:rPr>
      </w:pPr>
    </w:p>
    <w:p w:rsidR="00D43185" w:rsidRPr="005E39AB" w:rsidRDefault="00D43185" w:rsidP="00D43185">
      <w:pPr>
        <w:jc w:val="center"/>
        <w:rPr>
          <w:b/>
          <w:bCs/>
          <w:sz w:val="14"/>
          <w:szCs w:val="14"/>
        </w:rPr>
      </w:pPr>
      <w:r w:rsidRPr="005E39AB">
        <w:rPr>
          <w:b/>
          <w:bCs/>
          <w:sz w:val="14"/>
          <w:szCs w:val="14"/>
        </w:rPr>
        <w:t xml:space="preserve">План </w:t>
      </w:r>
    </w:p>
    <w:p w:rsidR="00D43185" w:rsidRPr="005E39AB" w:rsidRDefault="00D43185" w:rsidP="00D43185">
      <w:pPr>
        <w:tabs>
          <w:tab w:val="left" w:pos="1134"/>
        </w:tabs>
        <w:jc w:val="center"/>
        <w:rPr>
          <w:b/>
          <w:sz w:val="14"/>
          <w:szCs w:val="14"/>
        </w:rPr>
      </w:pPr>
      <w:r w:rsidRPr="005E39AB">
        <w:rPr>
          <w:b/>
          <w:bCs/>
          <w:sz w:val="14"/>
          <w:szCs w:val="14"/>
        </w:rPr>
        <w:t xml:space="preserve">мероприятий </w:t>
      </w:r>
      <w:r w:rsidRPr="005E39AB">
        <w:rPr>
          <w:b/>
          <w:sz w:val="14"/>
          <w:szCs w:val="14"/>
        </w:rPr>
        <w:t>по предупреждению пожаров в период особого противопожарного режима на территории Слободского сельского поселения в 2023 году</w:t>
      </w:r>
    </w:p>
    <w:p w:rsidR="00D43185" w:rsidRDefault="00D43185" w:rsidP="00D374A6">
      <w:pPr>
        <w:tabs>
          <w:tab w:val="left" w:pos="1134"/>
        </w:tabs>
        <w:ind w:right="281"/>
        <w:jc w:val="right"/>
        <w:rPr>
          <w:sz w:val="12"/>
          <w:szCs w:val="12"/>
        </w:rPr>
      </w:pPr>
    </w:p>
    <w:tbl>
      <w:tblPr>
        <w:tblW w:w="5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98"/>
        <w:gridCol w:w="2034"/>
        <w:gridCol w:w="1353"/>
        <w:gridCol w:w="1318"/>
      </w:tblGrid>
      <w:tr w:rsidR="00D43185" w:rsidRPr="005E39AB" w:rsidTr="00892CA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ind w:left="-179" w:firstLine="105"/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 xml:space="preserve">№   </w:t>
            </w:r>
            <w:proofErr w:type="spellStart"/>
            <w:proofErr w:type="gramStart"/>
            <w:r w:rsidRPr="005E39AB">
              <w:rPr>
                <w:sz w:val="14"/>
                <w:szCs w:val="14"/>
              </w:rPr>
              <w:t>п</w:t>
            </w:r>
            <w:proofErr w:type="spellEnd"/>
            <w:proofErr w:type="gramEnd"/>
            <w:r w:rsidRPr="005E39AB">
              <w:rPr>
                <w:sz w:val="14"/>
                <w:szCs w:val="14"/>
              </w:rPr>
              <w:t>/</w:t>
            </w:r>
            <w:proofErr w:type="spellStart"/>
            <w:r w:rsidRPr="005E39AB">
              <w:rPr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Срок выполнения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 xml:space="preserve">Ответственные </w:t>
            </w:r>
          </w:p>
          <w:p w:rsidR="00D43185" w:rsidRPr="005E39AB" w:rsidRDefault="00D43185" w:rsidP="00892CAA">
            <w:pPr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исполнители</w:t>
            </w:r>
          </w:p>
        </w:tc>
      </w:tr>
      <w:tr w:rsidR="00D43185" w:rsidRPr="005E39AB" w:rsidTr="00892CAA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D43185">
            <w:pPr>
              <w:numPr>
                <w:ilvl w:val="0"/>
                <w:numId w:val="39"/>
              </w:numPr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Инженерно-технические мероприятия</w:t>
            </w:r>
          </w:p>
        </w:tc>
      </w:tr>
      <w:tr w:rsidR="00D43185" w:rsidRPr="005E39AB" w:rsidTr="00892CA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Организовать беспрепятственный подъезд  к пожарным водоемам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both"/>
              <w:rPr>
                <w:sz w:val="14"/>
                <w:szCs w:val="14"/>
              </w:rPr>
            </w:pPr>
            <w:proofErr w:type="spellStart"/>
            <w:r w:rsidRPr="005E39AB">
              <w:rPr>
                <w:sz w:val="14"/>
                <w:szCs w:val="14"/>
              </w:rPr>
              <w:t>ДиректорМУ</w:t>
            </w:r>
            <w:proofErr w:type="spellEnd"/>
            <w:r w:rsidRPr="005E39AB">
              <w:rPr>
                <w:sz w:val="14"/>
                <w:szCs w:val="14"/>
              </w:rPr>
              <w:t xml:space="preserve"> «</w:t>
            </w:r>
            <w:proofErr w:type="spellStart"/>
            <w:r w:rsidRPr="005E39AB">
              <w:rPr>
                <w:sz w:val="14"/>
                <w:szCs w:val="14"/>
              </w:rPr>
              <w:t>Комбытсеврси</w:t>
            </w:r>
            <w:proofErr w:type="spellEnd"/>
            <w:r w:rsidRPr="005E39AB">
              <w:rPr>
                <w:sz w:val="14"/>
                <w:szCs w:val="14"/>
              </w:rPr>
              <w:t xml:space="preserve">»  </w:t>
            </w:r>
            <w:proofErr w:type="spellStart"/>
            <w:r w:rsidRPr="005E39AB">
              <w:rPr>
                <w:sz w:val="14"/>
                <w:szCs w:val="14"/>
              </w:rPr>
              <w:t>Е.А.Бубнова</w:t>
            </w:r>
            <w:proofErr w:type="spellEnd"/>
          </w:p>
        </w:tc>
      </w:tr>
      <w:tr w:rsidR="00D43185" w:rsidRPr="005E39AB" w:rsidTr="00892CAA">
        <w:tc>
          <w:tcPr>
            <w:tcW w:w="107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D43185">
            <w:pPr>
              <w:numPr>
                <w:ilvl w:val="0"/>
                <w:numId w:val="39"/>
              </w:numPr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Мероприятия профилактической работы</w:t>
            </w:r>
          </w:p>
        </w:tc>
      </w:tr>
      <w:tr w:rsidR="00D43185" w:rsidRPr="005E39AB" w:rsidTr="00892CA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1.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Рекомендовать руководителям учреждений образования, здравоохранения, и др. провести инструктаж по соблюдению мер пожарной безопасности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both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Глава поселения Аракчеева М.А. председатель КЧС и ОПБ</w:t>
            </w:r>
          </w:p>
          <w:p w:rsidR="00D43185" w:rsidRPr="005E39AB" w:rsidRDefault="00D43185" w:rsidP="00892CAA">
            <w:pPr>
              <w:jc w:val="both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Руководители организации, учреждений и предприятий</w:t>
            </w:r>
          </w:p>
        </w:tc>
      </w:tr>
      <w:tr w:rsidR="00D43185" w:rsidRPr="005E39AB" w:rsidTr="00892CA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2.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Проинформировать население о запрете разведения огня в лесных массивах через средства массовой информации и путем распространения листовок.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both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Начальник отдела по социальным и организационным вопросам Е.А. Татаринова</w:t>
            </w:r>
            <w:proofErr w:type="gramStart"/>
            <w:r w:rsidRPr="005E39AB">
              <w:rPr>
                <w:sz w:val="14"/>
                <w:szCs w:val="14"/>
              </w:rPr>
              <w:t xml:space="preserve"> ,</w:t>
            </w:r>
            <w:proofErr w:type="gramEnd"/>
            <w:r w:rsidRPr="005E39AB">
              <w:rPr>
                <w:sz w:val="14"/>
                <w:szCs w:val="14"/>
              </w:rPr>
              <w:t xml:space="preserve"> специалисты округов</w:t>
            </w:r>
          </w:p>
        </w:tc>
      </w:tr>
      <w:tr w:rsidR="00D43185" w:rsidRPr="005E39AB" w:rsidTr="00892CA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3.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Осуществлять проведение ежедневного анализа складывающейся пожарной обстановки.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в течение особого противопожарного режима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both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Начальник отдела по социальным и организационным вопросам Е.А. Татаринова</w:t>
            </w:r>
            <w:proofErr w:type="gramStart"/>
            <w:r w:rsidRPr="005E39AB">
              <w:rPr>
                <w:sz w:val="14"/>
                <w:szCs w:val="14"/>
              </w:rPr>
              <w:t xml:space="preserve"> ,</w:t>
            </w:r>
            <w:proofErr w:type="gramEnd"/>
            <w:r w:rsidRPr="005E39AB">
              <w:rPr>
                <w:sz w:val="14"/>
                <w:szCs w:val="14"/>
              </w:rPr>
              <w:t xml:space="preserve"> специалисты округов</w:t>
            </w:r>
          </w:p>
        </w:tc>
      </w:tr>
      <w:tr w:rsidR="00D43185" w:rsidRPr="005E39AB" w:rsidTr="00892CAA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4.</w:t>
            </w:r>
          </w:p>
        </w:tc>
        <w:tc>
          <w:tcPr>
            <w:tcW w:w="4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both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Провести подведение итогов особого противопожарного периода.</w:t>
            </w:r>
          </w:p>
        </w:tc>
        <w:tc>
          <w:tcPr>
            <w:tcW w:w="2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15.05.2023</w:t>
            </w:r>
          </w:p>
        </w:tc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185" w:rsidRPr="005E39AB" w:rsidRDefault="00D43185" w:rsidP="00892CAA">
            <w:pPr>
              <w:jc w:val="center"/>
              <w:rPr>
                <w:sz w:val="14"/>
                <w:szCs w:val="14"/>
              </w:rPr>
            </w:pPr>
            <w:r w:rsidRPr="005E39AB">
              <w:rPr>
                <w:sz w:val="14"/>
                <w:szCs w:val="14"/>
              </w:rPr>
              <w:t>Глава поселения Аракчеева М.А. председатель КЧС и ОПБ</w:t>
            </w:r>
          </w:p>
        </w:tc>
      </w:tr>
    </w:tbl>
    <w:p w:rsidR="00D43185" w:rsidRDefault="00D43185" w:rsidP="00D374A6">
      <w:pPr>
        <w:tabs>
          <w:tab w:val="left" w:pos="1134"/>
        </w:tabs>
        <w:ind w:right="281"/>
        <w:jc w:val="right"/>
        <w:rPr>
          <w:sz w:val="12"/>
          <w:szCs w:val="12"/>
        </w:rPr>
      </w:pPr>
    </w:p>
    <w:p w:rsidR="00D43185" w:rsidRPr="003F26FC" w:rsidRDefault="00D43185" w:rsidP="00D43185">
      <w:pPr>
        <w:pStyle w:val="a8"/>
        <w:spacing w:line="0" w:lineRule="atLeast"/>
        <w:ind w:firstLine="0"/>
        <w:jc w:val="center"/>
        <w:rPr>
          <w:b/>
          <w:sz w:val="18"/>
          <w:szCs w:val="18"/>
        </w:rPr>
      </w:pPr>
      <w:proofErr w:type="gramStart"/>
      <w:r w:rsidRPr="003F26FC">
        <w:rPr>
          <w:b/>
          <w:sz w:val="18"/>
          <w:szCs w:val="18"/>
        </w:rPr>
        <w:t>П</w:t>
      </w:r>
      <w:proofErr w:type="gramEnd"/>
      <w:r w:rsidRPr="003F26FC">
        <w:rPr>
          <w:b/>
          <w:sz w:val="18"/>
          <w:szCs w:val="18"/>
        </w:rPr>
        <w:t xml:space="preserve"> О С Т А Н О В Л Е Н И Е</w:t>
      </w:r>
    </w:p>
    <w:p w:rsidR="00D43185" w:rsidRPr="000A74F0" w:rsidRDefault="00D43185" w:rsidP="00D43185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АДМИНИСТРАЦИИ </w:t>
      </w:r>
    </w:p>
    <w:p w:rsidR="00D43185" w:rsidRPr="000A74F0" w:rsidRDefault="00D43185" w:rsidP="00D43185">
      <w:pPr>
        <w:keepNext/>
        <w:spacing w:line="0" w:lineRule="atLeast"/>
        <w:jc w:val="center"/>
        <w:outlineLvl w:val="2"/>
        <w:rPr>
          <w:b/>
          <w:caps/>
          <w:sz w:val="18"/>
          <w:szCs w:val="18"/>
        </w:rPr>
      </w:pPr>
      <w:r w:rsidRPr="000A74F0">
        <w:rPr>
          <w:b/>
          <w:caps/>
          <w:sz w:val="18"/>
          <w:szCs w:val="18"/>
        </w:rPr>
        <w:t xml:space="preserve">СЛОБОДСКОГО СЕЛЬСКОГО ПОСЕЛЕНИЯ </w:t>
      </w:r>
    </w:p>
    <w:p w:rsidR="00D43185" w:rsidRPr="000A74F0" w:rsidRDefault="00D43185" w:rsidP="00D43185">
      <w:pPr>
        <w:keepNext/>
        <w:spacing w:line="0" w:lineRule="atLeast"/>
        <w:jc w:val="center"/>
        <w:outlineLvl w:val="2"/>
        <w:rPr>
          <w:b/>
          <w:sz w:val="18"/>
          <w:szCs w:val="18"/>
        </w:rPr>
      </w:pPr>
      <w:r w:rsidRPr="000A74F0">
        <w:rPr>
          <w:b/>
          <w:sz w:val="18"/>
          <w:szCs w:val="18"/>
        </w:rPr>
        <w:t>УГЛИЧСКОГО МУНИЦИПАЛЬНОГО РАЙОНА</w:t>
      </w:r>
    </w:p>
    <w:p w:rsidR="00D43185" w:rsidRPr="00D43185" w:rsidRDefault="00D43185" w:rsidP="00D43185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D43185" w:rsidRPr="00D43185" w:rsidRDefault="00D43185" w:rsidP="00D43185">
      <w:pPr>
        <w:pStyle w:val="a8"/>
        <w:spacing w:line="0" w:lineRule="atLeast"/>
        <w:ind w:firstLine="0"/>
        <w:rPr>
          <w:b/>
          <w:sz w:val="18"/>
          <w:szCs w:val="18"/>
        </w:rPr>
      </w:pPr>
      <w:r w:rsidRPr="00D43185">
        <w:rPr>
          <w:b/>
          <w:sz w:val="18"/>
          <w:szCs w:val="18"/>
        </w:rPr>
        <w:t>от  27.04.2023  № 1</w:t>
      </w:r>
      <w:r w:rsidR="00892CAA">
        <w:rPr>
          <w:b/>
          <w:sz w:val="18"/>
          <w:szCs w:val="18"/>
        </w:rPr>
        <w:t>10</w:t>
      </w:r>
    </w:p>
    <w:p w:rsidR="00D43185" w:rsidRPr="00D43185" w:rsidRDefault="00D43185" w:rsidP="00D43185">
      <w:pPr>
        <w:pStyle w:val="a8"/>
        <w:spacing w:line="0" w:lineRule="atLeast"/>
        <w:ind w:firstLine="0"/>
        <w:rPr>
          <w:b/>
          <w:sz w:val="18"/>
          <w:szCs w:val="18"/>
        </w:rPr>
      </w:pPr>
    </w:p>
    <w:p w:rsidR="00D43185" w:rsidRPr="00D43185" w:rsidRDefault="00D43185" w:rsidP="00D43185">
      <w:pPr>
        <w:pStyle w:val="13"/>
        <w:tabs>
          <w:tab w:val="num" w:pos="432"/>
        </w:tabs>
        <w:spacing w:before="0" w:line="0" w:lineRule="atLeast"/>
        <w:rPr>
          <w:b w:val="0"/>
          <w:color w:val="auto"/>
          <w:sz w:val="18"/>
          <w:szCs w:val="18"/>
        </w:rPr>
      </w:pPr>
      <w:r w:rsidRPr="00D43185">
        <w:rPr>
          <w:b w:val="0"/>
          <w:color w:val="auto"/>
          <w:sz w:val="18"/>
          <w:szCs w:val="18"/>
        </w:rPr>
        <w:t>О завершении отопительного сезона</w:t>
      </w:r>
    </w:p>
    <w:p w:rsidR="00D43185" w:rsidRPr="00D43185" w:rsidRDefault="00D43185" w:rsidP="00D43185">
      <w:pPr>
        <w:spacing w:line="0" w:lineRule="atLeast"/>
        <w:rPr>
          <w:sz w:val="18"/>
          <w:szCs w:val="18"/>
        </w:rPr>
      </w:pPr>
      <w:r w:rsidRPr="00D43185">
        <w:rPr>
          <w:sz w:val="18"/>
          <w:szCs w:val="18"/>
        </w:rPr>
        <w:t xml:space="preserve">2022-2023 гг.  </w:t>
      </w:r>
    </w:p>
    <w:p w:rsidR="00D43185" w:rsidRPr="00D43185" w:rsidRDefault="00D43185" w:rsidP="00D43185">
      <w:pPr>
        <w:spacing w:line="0" w:lineRule="atLeast"/>
        <w:rPr>
          <w:sz w:val="18"/>
          <w:szCs w:val="18"/>
        </w:rPr>
      </w:pPr>
      <w:r w:rsidRPr="00D43185">
        <w:rPr>
          <w:sz w:val="18"/>
          <w:szCs w:val="18"/>
        </w:rPr>
        <w:t xml:space="preserve"> </w:t>
      </w:r>
    </w:p>
    <w:p w:rsidR="00D43185" w:rsidRPr="00D43185" w:rsidRDefault="00D43185" w:rsidP="00D43185">
      <w:pPr>
        <w:pStyle w:val="afa"/>
        <w:spacing w:after="0" w:line="0" w:lineRule="atLeast"/>
        <w:ind w:firstLine="709"/>
        <w:jc w:val="both"/>
        <w:rPr>
          <w:sz w:val="18"/>
          <w:szCs w:val="18"/>
        </w:rPr>
      </w:pPr>
      <w:r w:rsidRPr="00D43185">
        <w:rPr>
          <w:sz w:val="18"/>
          <w:szCs w:val="18"/>
        </w:rPr>
        <w:lastRenderedPageBreak/>
        <w:t xml:space="preserve"> </w:t>
      </w:r>
      <w:proofErr w:type="gramStart"/>
      <w:r w:rsidRPr="00D43185">
        <w:rPr>
          <w:sz w:val="18"/>
          <w:szCs w:val="18"/>
        </w:rPr>
        <w:t xml:space="preserve">В связи с устойчивым потеплением со среднесуточной температурой наружного воздуха  до +8  </w:t>
      </w:r>
      <w:r w:rsidRPr="00D43185">
        <w:rPr>
          <w:sz w:val="18"/>
          <w:szCs w:val="18"/>
          <w:vertAlign w:val="superscript"/>
        </w:rPr>
        <w:t>0</w:t>
      </w:r>
      <w:r w:rsidRPr="00D43185">
        <w:rPr>
          <w:sz w:val="18"/>
          <w:szCs w:val="18"/>
        </w:rPr>
        <w:t>С более 5 суток подряд, согласно постановлению Правительства Российской Федерации от 06 мая 2011 года № 354 «О предоставлении коммунальных услуг собственникам и пользователям помещений в многоквартирных домах и жилых домов», в соответствии с Правилами технической эксплуатации тепловых энергоустановок, утвержденными приказом Министерства энергетики Российской Федерации от 24.03.2003 № 115, постановлением</w:t>
      </w:r>
      <w:proofErr w:type="gramEnd"/>
      <w:r w:rsidRPr="00D43185">
        <w:rPr>
          <w:sz w:val="18"/>
          <w:szCs w:val="18"/>
        </w:rPr>
        <w:t xml:space="preserve"> Администрации Угличского муниципального района от 26.07.2023 №400 «О завершении отопительного сезона 2022-2023 гг.», руководствуясь Уставом Слободского сельского поселения</w:t>
      </w:r>
    </w:p>
    <w:p w:rsidR="00D43185" w:rsidRPr="000506C1" w:rsidRDefault="00D43185" w:rsidP="00D43185">
      <w:pPr>
        <w:rPr>
          <w:sz w:val="18"/>
          <w:szCs w:val="18"/>
        </w:rPr>
      </w:pPr>
      <w:r w:rsidRPr="000506C1">
        <w:rPr>
          <w:sz w:val="18"/>
          <w:szCs w:val="18"/>
        </w:rPr>
        <w:t>АДМИНИСТРАЦИЯ ПОСЕЛЕНИЯ ПОСТАНОВЛЯЕТ:</w:t>
      </w:r>
    </w:p>
    <w:p w:rsidR="00D43185" w:rsidRPr="000506C1" w:rsidRDefault="00D43185" w:rsidP="00D43185">
      <w:pPr>
        <w:ind w:firstLine="708"/>
        <w:jc w:val="both"/>
        <w:rPr>
          <w:sz w:val="18"/>
          <w:szCs w:val="18"/>
        </w:rPr>
      </w:pPr>
      <w:r w:rsidRPr="000506C1">
        <w:rPr>
          <w:sz w:val="18"/>
          <w:szCs w:val="18"/>
        </w:rPr>
        <w:t xml:space="preserve">1.  Считать завершенным отопительный сезон 2022-2023 гг. с  04 мая 2023 года. </w:t>
      </w:r>
    </w:p>
    <w:p w:rsidR="00D43185" w:rsidRPr="000506C1" w:rsidRDefault="00D43185" w:rsidP="00D43185">
      <w:pPr>
        <w:ind w:firstLine="708"/>
        <w:jc w:val="both"/>
        <w:rPr>
          <w:sz w:val="18"/>
          <w:szCs w:val="18"/>
        </w:rPr>
      </w:pPr>
      <w:r w:rsidRPr="000506C1">
        <w:rPr>
          <w:sz w:val="18"/>
          <w:szCs w:val="18"/>
        </w:rPr>
        <w:t xml:space="preserve">2. </w:t>
      </w:r>
      <w:r w:rsidRPr="000506C1">
        <w:rPr>
          <w:color w:val="000000"/>
          <w:sz w:val="18"/>
          <w:szCs w:val="18"/>
        </w:rPr>
        <w:t>Рекомендовать учреждениям и предприятиям всех форм собственности, имеющих котельные и тепловые сети, ц</w:t>
      </w:r>
      <w:r w:rsidRPr="000506C1">
        <w:rPr>
          <w:sz w:val="18"/>
          <w:szCs w:val="18"/>
        </w:rPr>
        <w:t xml:space="preserve">иркуляцию теплоносителя прекратить, но сети теплоснабжения до особого распоряжения держать под </w:t>
      </w:r>
      <w:proofErr w:type="spellStart"/>
      <w:r w:rsidRPr="000506C1">
        <w:rPr>
          <w:sz w:val="18"/>
          <w:szCs w:val="18"/>
        </w:rPr>
        <w:t>подпиточным</w:t>
      </w:r>
      <w:proofErr w:type="spellEnd"/>
      <w:r w:rsidRPr="000506C1">
        <w:rPr>
          <w:sz w:val="18"/>
          <w:szCs w:val="18"/>
        </w:rPr>
        <w:t xml:space="preserve"> давлением. В случае установления среднесуточной температуры наружного воздуха ниже +8 градусов </w:t>
      </w:r>
      <w:r w:rsidRPr="000506C1">
        <w:rPr>
          <w:sz w:val="18"/>
          <w:szCs w:val="18"/>
          <w:vertAlign w:val="superscript"/>
        </w:rPr>
        <w:t>0</w:t>
      </w:r>
      <w:r w:rsidRPr="000506C1">
        <w:rPr>
          <w:sz w:val="18"/>
          <w:szCs w:val="18"/>
        </w:rPr>
        <w:t>С в течение двух суток подряд или поступления метеорологического прогноза о резком понижении температуры наружного воздуха на территории поселения,   возобновить подачу тепла потребителям. В первую очередь подать тепло больницам, школам и детским учреждениям.</w:t>
      </w:r>
    </w:p>
    <w:p w:rsidR="00D43185" w:rsidRPr="000506C1" w:rsidRDefault="00D43185" w:rsidP="00D43185">
      <w:pPr>
        <w:ind w:firstLine="708"/>
        <w:jc w:val="both"/>
        <w:rPr>
          <w:color w:val="000000"/>
          <w:sz w:val="18"/>
          <w:szCs w:val="18"/>
        </w:rPr>
      </w:pPr>
      <w:r w:rsidRPr="000506C1">
        <w:rPr>
          <w:color w:val="000000"/>
          <w:sz w:val="18"/>
          <w:szCs w:val="18"/>
        </w:rPr>
        <w:t xml:space="preserve">3. </w:t>
      </w:r>
      <w:proofErr w:type="gramStart"/>
      <w:r w:rsidRPr="000506C1">
        <w:rPr>
          <w:color w:val="000000"/>
          <w:sz w:val="18"/>
          <w:szCs w:val="18"/>
        </w:rPr>
        <w:t>Контроль за</w:t>
      </w:r>
      <w:proofErr w:type="gramEnd"/>
      <w:r w:rsidRPr="000506C1">
        <w:rPr>
          <w:color w:val="000000"/>
          <w:sz w:val="18"/>
          <w:szCs w:val="18"/>
        </w:rPr>
        <w:t xml:space="preserve"> исполнением постановления оставляю за собой.</w:t>
      </w:r>
    </w:p>
    <w:p w:rsidR="00D43185" w:rsidRPr="000506C1" w:rsidRDefault="00D43185" w:rsidP="00D43185">
      <w:pPr>
        <w:ind w:firstLine="708"/>
        <w:jc w:val="both"/>
        <w:rPr>
          <w:color w:val="000000"/>
          <w:sz w:val="18"/>
          <w:szCs w:val="18"/>
        </w:rPr>
      </w:pPr>
      <w:r w:rsidRPr="000506C1">
        <w:rPr>
          <w:color w:val="000000"/>
          <w:sz w:val="18"/>
          <w:szCs w:val="18"/>
        </w:rPr>
        <w:t>4. Настоящее постановление вступает в силу с момента подписания.</w:t>
      </w:r>
    </w:p>
    <w:p w:rsidR="00D43185" w:rsidRPr="000506C1" w:rsidRDefault="00D43185" w:rsidP="00D43185">
      <w:pPr>
        <w:jc w:val="both"/>
        <w:rPr>
          <w:sz w:val="18"/>
          <w:szCs w:val="18"/>
        </w:rPr>
      </w:pPr>
    </w:p>
    <w:p w:rsidR="00C34A03" w:rsidRDefault="00D43185" w:rsidP="00C34A03">
      <w:pPr>
        <w:jc w:val="both"/>
        <w:rPr>
          <w:sz w:val="18"/>
          <w:szCs w:val="18"/>
        </w:rPr>
      </w:pPr>
      <w:r w:rsidRPr="000506C1">
        <w:rPr>
          <w:sz w:val="18"/>
          <w:szCs w:val="18"/>
        </w:rPr>
        <w:t xml:space="preserve">Глава </w:t>
      </w:r>
      <w:proofErr w:type="gramStart"/>
      <w:r w:rsidRPr="000506C1">
        <w:rPr>
          <w:sz w:val="18"/>
          <w:szCs w:val="18"/>
        </w:rPr>
        <w:t>Слободского</w:t>
      </w:r>
      <w:proofErr w:type="gramEnd"/>
      <w:r w:rsidRPr="000506C1">
        <w:rPr>
          <w:sz w:val="18"/>
          <w:szCs w:val="18"/>
        </w:rPr>
        <w:t xml:space="preserve"> </w:t>
      </w:r>
    </w:p>
    <w:p w:rsidR="00D43185" w:rsidRPr="000506C1" w:rsidRDefault="00D43185" w:rsidP="00C34A03">
      <w:pPr>
        <w:jc w:val="both"/>
        <w:rPr>
          <w:sz w:val="18"/>
          <w:szCs w:val="18"/>
        </w:rPr>
      </w:pPr>
      <w:r w:rsidRPr="000506C1">
        <w:rPr>
          <w:sz w:val="18"/>
          <w:szCs w:val="18"/>
        </w:rPr>
        <w:t xml:space="preserve">сельского поселения                                         М.А. Аракчеева </w:t>
      </w:r>
    </w:p>
    <w:p w:rsidR="00D43185" w:rsidRPr="000506C1" w:rsidRDefault="00D43185" w:rsidP="00C34A03">
      <w:pPr>
        <w:jc w:val="both"/>
        <w:rPr>
          <w:sz w:val="18"/>
          <w:szCs w:val="18"/>
        </w:rPr>
      </w:pPr>
    </w:p>
    <w:p w:rsidR="00D43185" w:rsidRPr="00D374A6" w:rsidRDefault="00D43185" w:rsidP="00D374A6">
      <w:pPr>
        <w:tabs>
          <w:tab w:val="left" w:pos="1134"/>
        </w:tabs>
        <w:ind w:right="281"/>
        <w:jc w:val="right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:rsidR="00316E34" w:rsidRPr="00255D91" w:rsidRDefault="00316E34" w:rsidP="00316E34">
      <w:pPr>
        <w:pStyle w:val="afff0"/>
        <w:jc w:val="center"/>
        <w:rPr>
          <w:b/>
          <w:kern w:val="36"/>
          <w:sz w:val="18"/>
          <w:szCs w:val="18"/>
        </w:rPr>
      </w:pPr>
      <w:r w:rsidRPr="00255D91">
        <w:rPr>
          <w:b/>
          <w:kern w:val="36"/>
          <w:sz w:val="18"/>
          <w:szCs w:val="18"/>
        </w:rPr>
        <w:t>ПОРЯДОК</w:t>
      </w:r>
    </w:p>
    <w:p w:rsidR="00316E34" w:rsidRPr="00255D91" w:rsidRDefault="00316E34" w:rsidP="00316E34">
      <w:pPr>
        <w:pStyle w:val="afff0"/>
        <w:jc w:val="center"/>
        <w:rPr>
          <w:b/>
          <w:kern w:val="36"/>
          <w:sz w:val="18"/>
          <w:szCs w:val="18"/>
        </w:rPr>
      </w:pPr>
      <w:r w:rsidRPr="00255D91">
        <w:rPr>
          <w:b/>
          <w:kern w:val="36"/>
          <w:sz w:val="18"/>
          <w:szCs w:val="18"/>
        </w:rPr>
        <w:t>ИСПОЛЬЗОВАНИЯ ОТКРЫТОГО ОГНЯ И РАЗВЕДЕНИЯ КОСТРОВ НА ЗЕМЛЯХ</w:t>
      </w:r>
    </w:p>
    <w:p w:rsidR="00316E34" w:rsidRPr="00255D91" w:rsidRDefault="00316E34" w:rsidP="00316E34">
      <w:pPr>
        <w:pStyle w:val="afff0"/>
        <w:jc w:val="center"/>
        <w:rPr>
          <w:b/>
          <w:kern w:val="36"/>
          <w:sz w:val="18"/>
          <w:szCs w:val="18"/>
        </w:rPr>
      </w:pPr>
      <w:r w:rsidRPr="00255D91">
        <w:rPr>
          <w:b/>
          <w:kern w:val="36"/>
          <w:sz w:val="18"/>
          <w:szCs w:val="18"/>
        </w:rPr>
        <w:t xml:space="preserve">СЕЛЬСКОХОЗЯЙСТВЕННОГО НАЗНАЧЕНИЯ, </w:t>
      </w:r>
      <w:proofErr w:type="gramStart"/>
      <w:r w:rsidRPr="00255D91">
        <w:rPr>
          <w:b/>
          <w:kern w:val="36"/>
          <w:sz w:val="18"/>
          <w:szCs w:val="18"/>
        </w:rPr>
        <w:t>ЗЕМЛЯХ</w:t>
      </w:r>
      <w:proofErr w:type="gramEnd"/>
      <w:r w:rsidRPr="00255D91">
        <w:rPr>
          <w:b/>
          <w:kern w:val="36"/>
          <w:sz w:val="18"/>
          <w:szCs w:val="18"/>
        </w:rPr>
        <w:t xml:space="preserve"> ЗАПАСА И ЗЕМЛЯХ</w:t>
      </w:r>
    </w:p>
    <w:p w:rsidR="00316E34" w:rsidRPr="00255D91" w:rsidRDefault="00316E34" w:rsidP="00316E34">
      <w:pPr>
        <w:pStyle w:val="afff0"/>
        <w:jc w:val="center"/>
        <w:rPr>
          <w:b/>
          <w:kern w:val="36"/>
          <w:sz w:val="18"/>
          <w:szCs w:val="18"/>
        </w:rPr>
      </w:pPr>
      <w:r w:rsidRPr="00255D91">
        <w:rPr>
          <w:b/>
          <w:kern w:val="36"/>
          <w:sz w:val="18"/>
          <w:szCs w:val="18"/>
        </w:rPr>
        <w:t>НАСЕЛЕННЫХ ПУНКТОВ</w:t>
      </w:r>
    </w:p>
    <w:p w:rsidR="00316E34" w:rsidRPr="00255D91" w:rsidRDefault="00316E34" w:rsidP="00316E34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proofErr w:type="gramStart"/>
      <w:r w:rsidRPr="00255D91">
        <w:rPr>
          <w:sz w:val="18"/>
          <w:szCs w:val="1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255D91">
        <w:rPr>
          <w:sz w:val="18"/>
          <w:szCs w:val="18"/>
        </w:rPr>
        <w:t xml:space="preserve"> более 1 куб. метра;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 xml:space="preserve"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</w:t>
      </w:r>
      <w:r w:rsidRPr="00255D91">
        <w:rPr>
          <w:b/>
          <w:sz w:val="18"/>
          <w:szCs w:val="18"/>
        </w:rPr>
        <w:t>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lastRenderedPageBreak/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 xml:space="preserve">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</w:t>
      </w:r>
      <w:r w:rsidRPr="00255D91">
        <w:rPr>
          <w:b/>
          <w:sz w:val="18"/>
          <w:szCs w:val="18"/>
        </w:rPr>
        <w:t>минимально допустимые расстояния могут быть уменьшены вдвое.</w:t>
      </w:r>
      <w:r w:rsidRPr="00255D91">
        <w:rPr>
          <w:sz w:val="18"/>
          <w:szCs w:val="18"/>
        </w:rPr>
        <w:t xml:space="preserve"> При этом устройство противопожарной минерализованной полосы не требуется.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316E34" w:rsidRPr="00255D91" w:rsidRDefault="00316E34" w:rsidP="00316E34">
      <w:pPr>
        <w:ind w:firstLine="708"/>
        <w:jc w:val="both"/>
        <w:rPr>
          <w:b/>
          <w:sz w:val="18"/>
          <w:szCs w:val="18"/>
        </w:rPr>
      </w:pPr>
      <w:proofErr w:type="gramStart"/>
      <w:r w:rsidRPr="00255D91">
        <w:rPr>
          <w:sz w:val="18"/>
          <w:szCs w:val="18"/>
        </w:rPr>
        <w:t xml:space="preserve">При использовании открытого огня и разведении костров </w:t>
      </w:r>
      <w:r w:rsidRPr="00255D91">
        <w:rPr>
          <w:b/>
          <w:sz w:val="18"/>
          <w:szCs w:val="18"/>
        </w:rPr>
        <w:t>для приготовления пищи в специальных несгораемых емкостях (например, мангалах, жаровнях)</w:t>
      </w:r>
      <w:r w:rsidRPr="00255D91">
        <w:rPr>
          <w:sz w:val="18"/>
          <w:szCs w:val="18"/>
        </w:rPr>
        <w:t xml:space="preserve"> на земельных участках населенных пунктов, а также на садовых или огородных земельных участках </w:t>
      </w:r>
      <w:r w:rsidRPr="00255D91">
        <w:rPr>
          <w:b/>
          <w:sz w:val="18"/>
          <w:szCs w:val="18"/>
        </w:rPr>
        <w:t>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 xml:space="preserve">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255D91">
        <w:rPr>
          <w:sz w:val="18"/>
          <w:szCs w:val="18"/>
        </w:rPr>
        <w:t>контроль за</w:t>
      </w:r>
      <w:proofErr w:type="gramEnd"/>
      <w:r w:rsidRPr="00255D91">
        <w:rPr>
          <w:sz w:val="18"/>
          <w:szCs w:val="18"/>
        </w:rPr>
        <w:t xml:space="preserve"> нераспространением горения (тления) за пределы очаговой зоны.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Использование открытого огня запрещается: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- на торфяных почвах;</w:t>
      </w:r>
    </w:p>
    <w:p w:rsidR="00316E34" w:rsidRPr="00255D91" w:rsidRDefault="00316E34" w:rsidP="00316E34">
      <w:pPr>
        <w:ind w:firstLine="708"/>
        <w:jc w:val="both"/>
        <w:rPr>
          <w:b/>
          <w:sz w:val="18"/>
          <w:szCs w:val="18"/>
        </w:rPr>
      </w:pPr>
      <w:r w:rsidRPr="00255D91">
        <w:rPr>
          <w:b/>
          <w:sz w:val="18"/>
          <w:szCs w:val="18"/>
        </w:rPr>
        <w:t>- при установлении на соответствующей территории особого противопожарного режима;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- под кронами деревьев хвойных пород;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- 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- при скорости ветра, превышающей значение 10 метров в секунду.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В процессе использования открытого огня запрещается: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lastRenderedPageBreak/>
        <w:t>- оставлять место очага горения без присмотра до полного прекращения горения (тления);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- располагать легковоспламеняющиеся и горючие жидкости, а также горючие материалы вблизи очага горения.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316E34" w:rsidRPr="00255D91" w:rsidRDefault="00316E34" w:rsidP="00316E34">
      <w:pPr>
        <w:jc w:val="both"/>
        <w:rPr>
          <w:sz w:val="18"/>
          <w:szCs w:val="18"/>
        </w:rPr>
      </w:pPr>
    </w:p>
    <w:p w:rsidR="00316E34" w:rsidRPr="00255D91" w:rsidRDefault="00316E34" w:rsidP="00316E34">
      <w:pPr>
        <w:pStyle w:val="afff0"/>
        <w:ind w:firstLine="708"/>
        <w:rPr>
          <w:sz w:val="18"/>
          <w:szCs w:val="18"/>
        </w:rPr>
      </w:pPr>
      <w:r w:rsidRPr="00255D91">
        <w:rPr>
          <w:sz w:val="18"/>
          <w:szCs w:val="18"/>
        </w:rPr>
        <w:t xml:space="preserve">За несоблюдение правил предусмотрена административная ответственность по ст. 20.4 </w:t>
      </w:r>
      <w:proofErr w:type="spellStart"/>
      <w:r w:rsidRPr="00255D91">
        <w:rPr>
          <w:sz w:val="18"/>
          <w:szCs w:val="18"/>
        </w:rPr>
        <w:t>КоАП</w:t>
      </w:r>
      <w:proofErr w:type="spellEnd"/>
      <w:r w:rsidRPr="00255D91">
        <w:rPr>
          <w:sz w:val="18"/>
          <w:szCs w:val="18"/>
        </w:rPr>
        <w:t xml:space="preserve"> РФ.</w:t>
      </w:r>
    </w:p>
    <w:p w:rsidR="00316E34" w:rsidRPr="00255D91" w:rsidRDefault="00316E34" w:rsidP="00316E34">
      <w:pPr>
        <w:pStyle w:val="afff0"/>
        <w:ind w:firstLine="708"/>
        <w:rPr>
          <w:b/>
          <w:bCs/>
          <w:color w:val="000000"/>
          <w:kern w:val="36"/>
          <w:sz w:val="18"/>
          <w:szCs w:val="18"/>
        </w:rPr>
      </w:pPr>
      <w:proofErr w:type="spellStart"/>
      <w:r w:rsidRPr="00255D91">
        <w:rPr>
          <w:b/>
          <w:bCs/>
          <w:color w:val="000000"/>
          <w:kern w:val="36"/>
          <w:sz w:val="18"/>
          <w:szCs w:val="18"/>
        </w:rPr>
        <w:t>КоАП</w:t>
      </w:r>
      <w:proofErr w:type="spellEnd"/>
      <w:r w:rsidRPr="00255D91">
        <w:rPr>
          <w:b/>
          <w:bCs/>
          <w:color w:val="000000"/>
          <w:kern w:val="36"/>
          <w:sz w:val="18"/>
          <w:szCs w:val="18"/>
        </w:rPr>
        <w:t xml:space="preserve"> РФ Статья 20.4. Нарушение </w:t>
      </w:r>
      <w:hyperlink r:id="rId16" w:history="1">
        <w:r w:rsidRPr="00255D91">
          <w:rPr>
            <w:rStyle w:val="aff4"/>
            <w:b/>
            <w:bCs/>
            <w:color w:val="1A0DAB"/>
            <w:kern w:val="36"/>
            <w:sz w:val="18"/>
            <w:szCs w:val="18"/>
          </w:rPr>
          <w:t>требований</w:t>
        </w:r>
      </w:hyperlink>
      <w:r w:rsidRPr="00255D91">
        <w:rPr>
          <w:b/>
          <w:bCs/>
          <w:color w:val="000000"/>
          <w:kern w:val="36"/>
          <w:sz w:val="18"/>
          <w:szCs w:val="18"/>
        </w:rPr>
        <w:t> пожарной безопасности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 xml:space="preserve">1. Нарушение требований пожарной безопасности, </w:t>
      </w:r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proofErr w:type="gramStart"/>
      <w:r w:rsidRPr="00255D91">
        <w:rPr>
          <w:sz w:val="18"/>
          <w:szCs w:val="18"/>
        </w:rPr>
        <w:t>влечет предупреждение или наложение административного штрафа на граждан в размере от пяти тысяч до пятнадцати тысяч рублей; 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 на юридических лиц - от трехсот тысяч до четырехсот тысяч рублей.</w:t>
      </w:r>
      <w:proofErr w:type="gramEnd"/>
    </w:p>
    <w:p w:rsidR="00316E34" w:rsidRPr="00255D91" w:rsidRDefault="00316E34" w:rsidP="00316E34">
      <w:pPr>
        <w:ind w:firstLine="708"/>
        <w:jc w:val="both"/>
        <w:rPr>
          <w:sz w:val="18"/>
          <w:szCs w:val="18"/>
        </w:rPr>
      </w:pPr>
      <w:r w:rsidRPr="00255D91">
        <w:rPr>
          <w:sz w:val="18"/>
          <w:szCs w:val="18"/>
        </w:rPr>
        <w:t>2. Те же действия, совершенные в условиях </w:t>
      </w:r>
      <w:hyperlink r:id="rId17" w:anchor="dst100306" w:history="1">
        <w:r w:rsidRPr="00255D91">
          <w:rPr>
            <w:rStyle w:val="aff4"/>
            <w:color w:val="1A0DAB"/>
            <w:sz w:val="18"/>
            <w:szCs w:val="18"/>
          </w:rPr>
          <w:t>особого противопожарного режима</w:t>
        </w:r>
      </w:hyperlink>
      <w:r w:rsidRPr="00255D91">
        <w:rPr>
          <w:sz w:val="18"/>
          <w:szCs w:val="18"/>
        </w:rPr>
        <w:t>, -</w:t>
      </w:r>
    </w:p>
    <w:p w:rsidR="00316E34" w:rsidRPr="00255D91" w:rsidRDefault="00316E34" w:rsidP="00316E34">
      <w:pPr>
        <w:jc w:val="both"/>
        <w:rPr>
          <w:sz w:val="18"/>
          <w:szCs w:val="18"/>
        </w:rPr>
      </w:pPr>
      <w:proofErr w:type="gramStart"/>
      <w:r w:rsidRPr="00255D91">
        <w:rPr>
          <w:sz w:val="18"/>
          <w:szCs w:val="18"/>
        </w:rPr>
        <w:t>влекут наложение административного штрафа на граждан в размере от десяти тысяч до двадцати тысяч рублей; на должностных лиц - от тридцати тысяч до шестидесяти тысяч рублей; на лиц, осуществляющих предпринимательскую деятельность без образования юридического лица, - от шестидесяти тысяч до восьмидесяти тысяч рублей; на юридических лиц - от четырехсот тысяч до восьмисот тысяч рублей.</w:t>
      </w:r>
      <w:proofErr w:type="gramEnd"/>
    </w:p>
    <w:p w:rsidR="00316E34" w:rsidRPr="00255D91" w:rsidRDefault="00316E34" w:rsidP="00316E34">
      <w:pPr>
        <w:jc w:val="both"/>
        <w:rPr>
          <w:sz w:val="18"/>
          <w:szCs w:val="18"/>
        </w:rPr>
      </w:pPr>
    </w:p>
    <w:p w:rsidR="00316E34" w:rsidRDefault="00316E34" w:rsidP="0007414D">
      <w:pPr>
        <w:tabs>
          <w:tab w:val="left" w:pos="1134"/>
        </w:tabs>
        <w:ind w:right="281"/>
        <w:jc w:val="both"/>
        <w:rPr>
          <w:sz w:val="18"/>
          <w:szCs w:val="18"/>
        </w:rPr>
      </w:pPr>
    </w:p>
    <w:sectPr w:rsidR="00316E34" w:rsidSect="00316E3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 w:code="9"/>
      <w:pgMar w:top="227" w:right="566" w:bottom="312" w:left="567" w:header="454" w:footer="0" w:gutter="0"/>
      <w:cols w:num="2" w:space="1137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EF9" w:rsidRDefault="00FC7EF9" w:rsidP="00C568F5">
      <w:r>
        <w:separator/>
      </w:r>
    </w:p>
  </w:endnote>
  <w:endnote w:type="continuationSeparator" w:id="0">
    <w:p w:rsidR="00FC7EF9" w:rsidRDefault="00FC7EF9" w:rsidP="00C5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AA" w:rsidRDefault="00892CA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AA" w:rsidRPr="008F310B" w:rsidRDefault="00414699">
    <w:pPr>
      <w:pStyle w:val="a6"/>
      <w:jc w:val="right"/>
      <w:rPr>
        <w:sz w:val="20"/>
      </w:rPr>
    </w:pPr>
    <w:r w:rsidRPr="008F310B">
      <w:rPr>
        <w:sz w:val="20"/>
      </w:rPr>
      <w:fldChar w:fldCharType="begin"/>
    </w:r>
    <w:r w:rsidR="00892CAA" w:rsidRPr="008F310B">
      <w:rPr>
        <w:sz w:val="20"/>
      </w:rPr>
      <w:instrText xml:space="preserve"> PAGE   \* MERGEFORMAT </w:instrText>
    </w:r>
    <w:r w:rsidRPr="008F310B">
      <w:rPr>
        <w:sz w:val="20"/>
      </w:rPr>
      <w:fldChar w:fldCharType="separate"/>
    </w:r>
    <w:r w:rsidR="00BD5941">
      <w:rPr>
        <w:noProof/>
        <w:sz w:val="20"/>
      </w:rPr>
      <w:t>16</w:t>
    </w:r>
    <w:r w:rsidRPr="008F310B">
      <w:rPr>
        <w:sz w:val="20"/>
      </w:rPr>
      <w:fldChar w:fldCharType="end"/>
    </w:r>
  </w:p>
  <w:p w:rsidR="00892CAA" w:rsidRDefault="00892CAA" w:rsidP="00FE0848">
    <w:pPr>
      <w:tabs>
        <w:tab w:val="left" w:pos="1680"/>
        <w:tab w:val="left" w:pos="2520"/>
      </w:tabs>
    </w:pPr>
  </w:p>
  <w:p w:rsidR="00892CAA" w:rsidRDefault="00892CAA"/>
  <w:p w:rsidR="00892CAA" w:rsidRDefault="00892CA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AA" w:rsidRDefault="00892CAA">
    <w:pPr>
      <w:pStyle w:val="a6"/>
      <w:jc w:val="right"/>
    </w:pPr>
  </w:p>
  <w:p w:rsidR="00892CAA" w:rsidRDefault="00892C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EF9" w:rsidRDefault="00FC7EF9" w:rsidP="00C568F5">
      <w:r>
        <w:separator/>
      </w:r>
    </w:p>
  </w:footnote>
  <w:footnote w:type="continuationSeparator" w:id="0">
    <w:p w:rsidR="00FC7EF9" w:rsidRDefault="00FC7EF9" w:rsidP="00C56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AA" w:rsidRDefault="00892CA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AA" w:rsidRDefault="00892CAA" w:rsidP="00C568F5">
    <w:pPr>
      <w:pStyle w:val="a4"/>
      <w:ind w:left="-284"/>
      <w:rPr>
        <w:i/>
        <w:color w:val="0000FF"/>
        <w:sz w:val="16"/>
        <w:szCs w:val="16"/>
      </w:rPr>
    </w:pPr>
  </w:p>
  <w:p w:rsidR="00892CAA" w:rsidRDefault="00892CAA" w:rsidP="00FE0848">
    <w:pPr>
      <w:pStyle w:val="a4"/>
      <w:ind w:left="-284"/>
    </w:pPr>
  </w:p>
  <w:p w:rsidR="00892CAA" w:rsidRDefault="00892CAA"/>
  <w:p w:rsidR="00892CAA" w:rsidRDefault="00892CA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CAA" w:rsidRDefault="00414699" w:rsidP="002F305C">
    <w:pPr>
      <w:pStyle w:val="a4"/>
      <w:jc w:val="center"/>
      <w:rPr>
        <w:i/>
        <w:color w:val="0000FF"/>
        <w:sz w:val="16"/>
        <w:szCs w:val="16"/>
      </w:rPr>
    </w:pPr>
    <w:r w:rsidRPr="00414699">
      <w:rPr>
        <w:i/>
        <w:color w:val="0000FF"/>
        <w:sz w:val="16"/>
        <w:szCs w:val="1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43.65pt;height:54.3pt" fillcolor="black [3213]" strokecolor="black [3213]">
          <v:shadow on="t" color="#b2b2b2" opacity="52429f" offset="3pt"/>
          <v:textpath style="font-family:&quot;Times New Roman&quot;;font-size:48pt;font-weight:bold;v-text-kern:t" trim="t" fitpath="t" string="Информационный вестник"/>
        </v:shape>
      </w:pict>
    </w:r>
  </w:p>
  <w:p w:rsidR="00892CAA" w:rsidRDefault="00414699" w:rsidP="002F305C">
    <w:pPr>
      <w:pStyle w:val="a4"/>
      <w:jc w:val="center"/>
      <w:rPr>
        <w:i/>
        <w:color w:val="0000FF"/>
        <w:sz w:val="16"/>
        <w:szCs w:val="16"/>
      </w:rPr>
    </w:pPr>
    <w:r w:rsidRPr="00414699">
      <w:rPr>
        <w:i/>
        <w:color w:val="0000FF"/>
        <w:sz w:val="16"/>
        <w:szCs w:val="16"/>
      </w:rPr>
      <w:pict>
        <v:shape id="_x0000_i1026" type="#_x0000_t136" style="width:528.55pt;height:39.65pt" fillcolor="black [3213]" strokecolor="black [3213]">
          <v:shadow on="t" color="#b2b2b2" opacity="52429f" offset="3pt,4pt" offset2=",4pt"/>
          <v:textpath style="font-family:&quot;Times New Roman&quot;;font-weight:bold;v-text-kern:t" trim="t" fitpath="t" string="Слободского  сельского поселения"/>
        </v:shape>
      </w:pict>
    </w:r>
  </w:p>
  <w:p w:rsidR="00892CAA" w:rsidRDefault="00892CAA" w:rsidP="00012410">
    <w:pPr>
      <w:pStyle w:val="a4"/>
      <w:ind w:left="-142"/>
      <w:jc w:val="center"/>
      <w:rPr>
        <w:i/>
        <w:color w:val="0000FF"/>
        <w:sz w:val="16"/>
        <w:szCs w:val="16"/>
      </w:rPr>
    </w:pPr>
  </w:p>
  <w:p w:rsidR="00892CAA" w:rsidRDefault="00892CAA" w:rsidP="00A7126A">
    <w:pPr>
      <w:pStyle w:val="a4"/>
      <w:ind w:left="-142"/>
      <w:rPr>
        <w:i/>
        <w:color w:val="0000FF"/>
        <w:sz w:val="16"/>
        <w:szCs w:val="16"/>
      </w:rPr>
    </w:pPr>
    <w:r>
      <w:rPr>
        <w:i/>
        <w:color w:val="0000FF"/>
        <w:sz w:val="16"/>
        <w:szCs w:val="16"/>
      </w:rPr>
      <w:t xml:space="preserve">        </w:t>
    </w:r>
    <w:r w:rsidR="00414699" w:rsidRPr="00414699">
      <w:rPr>
        <w:i/>
        <w:sz w:val="16"/>
        <w:szCs w:val="16"/>
      </w:rPr>
      <w:pict>
        <v:shape id="_x0000_i1027" type="#_x0000_t136" style="width:54.3pt;height:25pt" fillcolor="black [3213]" strokecolor="black [3213]">
          <v:shadow on="t" color="#b2b2b2" opacity="52429f" offset="3pt"/>
          <v:textpath style="font-family:&quot;Times New Roman&quot;;font-size:24pt;font-weight:bold;v-text-kern:t" trim="t" fitpath="t" string="№ 7"/>
        </v:shape>
      </w:pict>
    </w:r>
    <w:r>
      <w:rPr>
        <w:i/>
        <w:color w:val="0000FF"/>
        <w:sz w:val="16"/>
        <w:szCs w:val="16"/>
      </w:rPr>
      <w:t xml:space="preserve">                                                                                                                              </w:t>
    </w:r>
    <w:r w:rsidR="00414699" w:rsidRPr="00414699">
      <w:rPr>
        <w:i/>
        <w:color w:val="0000FF"/>
        <w:sz w:val="16"/>
        <w:szCs w:val="16"/>
      </w:rPr>
      <w:pict>
        <v:shape id="_x0000_i1028" type="#_x0000_t136" style="width:204.8pt;height:26.3pt" fillcolor="black [3213]" strokecolor="black [3213]">
          <v:shadow on="t" color="#b2b2b2" opacity="52429f" offset="3pt"/>
          <v:textpath style="font-family:&quot;Times New Roman&quot;;font-size:24pt;font-weight:bold;v-text-kern:t" trim="t" fitpath="t" string="30 апреля 2023 года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64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07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988" w:hanging="72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76" w:hanging="1440"/>
      </w:pPr>
    </w:lvl>
  </w:abstractNum>
  <w:abstractNum w:abstractNumId="3">
    <w:nsid w:val="00000006"/>
    <w:multiLevelType w:val="singleLevel"/>
    <w:tmpl w:val="00000006"/>
    <w:name w:val="WW8Num13"/>
    <w:lvl w:ilvl="0">
      <w:start w:val="3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hint="default"/>
      </w:rPr>
    </w:lvl>
  </w:abstractNum>
  <w:abstractNum w:abstractNumId="4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27160"/>
    <w:multiLevelType w:val="hybridMultilevel"/>
    <w:tmpl w:val="345AEF18"/>
    <w:lvl w:ilvl="0" w:tplc="1D74467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06592473"/>
    <w:multiLevelType w:val="hybridMultilevel"/>
    <w:tmpl w:val="11D6A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46FD3"/>
    <w:multiLevelType w:val="multilevel"/>
    <w:tmpl w:val="B36E17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FE56EB0"/>
    <w:multiLevelType w:val="hybridMultilevel"/>
    <w:tmpl w:val="C150A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F05AC5"/>
    <w:multiLevelType w:val="hybridMultilevel"/>
    <w:tmpl w:val="FF924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0794E"/>
    <w:multiLevelType w:val="singleLevel"/>
    <w:tmpl w:val="E1B47142"/>
    <w:lvl w:ilvl="0">
      <w:start w:val="7"/>
      <w:numFmt w:val="decimal"/>
      <w:pStyle w:val="111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3">
    <w:nsid w:val="17C17A03"/>
    <w:multiLevelType w:val="hybridMultilevel"/>
    <w:tmpl w:val="62EA1C02"/>
    <w:lvl w:ilvl="0" w:tplc="2EF850E6">
      <w:start w:val="1"/>
      <w:numFmt w:val="bullet"/>
      <w:lvlText w:val="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CD2FA5"/>
    <w:multiLevelType w:val="hybridMultilevel"/>
    <w:tmpl w:val="AD34174A"/>
    <w:lvl w:ilvl="0" w:tplc="284679C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8">
    <w:nsid w:val="3BBD0D23"/>
    <w:multiLevelType w:val="multilevel"/>
    <w:tmpl w:val="CEFE9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9">
    <w:nsid w:val="3BE3316A"/>
    <w:multiLevelType w:val="hybridMultilevel"/>
    <w:tmpl w:val="E16690E6"/>
    <w:lvl w:ilvl="0" w:tplc="2EF850E6">
      <w:start w:val="1"/>
      <w:numFmt w:val="bullet"/>
      <w:lvlText w:val="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3269F0"/>
    <w:multiLevelType w:val="multilevel"/>
    <w:tmpl w:val="A7A28680"/>
    <w:styleLink w:val="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5587336"/>
    <w:multiLevelType w:val="multilevel"/>
    <w:tmpl w:val="2150454A"/>
    <w:lvl w:ilvl="0">
      <w:start w:val="1"/>
      <w:numFmt w:val="decimal"/>
      <w:pStyle w:val="10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0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94C234A"/>
    <w:multiLevelType w:val="hybridMultilevel"/>
    <w:tmpl w:val="93A21C60"/>
    <w:lvl w:ilvl="0" w:tplc="00C61252">
      <w:start w:val="1"/>
      <w:numFmt w:val="bullet"/>
      <w:pStyle w:val="11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952694"/>
    <w:multiLevelType w:val="hybridMultilevel"/>
    <w:tmpl w:val="9E28F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71994"/>
    <w:multiLevelType w:val="multilevel"/>
    <w:tmpl w:val="EC74C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30">
    <w:nsid w:val="536179E2"/>
    <w:multiLevelType w:val="hybridMultilevel"/>
    <w:tmpl w:val="2AD4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179F5"/>
    <w:multiLevelType w:val="hybridMultilevel"/>
    <w:tmpl w:val="23ACF90C"/>
    <w:lvl w:ilvl="0" w:tplc="F1E8FD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60D3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F48B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B7876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7CAF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AC21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1831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6A30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90A12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B3014B5"/>
    <w:multiLevelType w:val="singleLevel"/>
    <w:tmpl w:val="0EFC4970"/>
    <w:lvl w:ilvl="0">
      <w:start w:val="1"/>
      <w:numFmt w:val="decimal"/>
      <w:pStyle w:val="ConsPlusNormal"/>
      <w:lvlText w:val="%1."/>
      <w:legacy w:legacy="1" w:legacySpace="0" w:legacyIndent="245"/>
      <w:lvlJc w:val="left"/>
      <w:rPr>
        <w:rFonts w:ascii="Times New Roman" w:eastAsia="Times New Roman" w:hAnsi="Times New Roman" w:cs="Times New Roman"/>
        <w:b w:val="0"/>
      </w:rPr>
    </w:lvl>
  </w:abstractNum>
  <w:abstractNum w:abstractNumId="35">
    <w:nsid w:val="68B004B3"/>
    <w:multiLevelType w:val="multilevel"/>
    <w:tmpl w:val="66B48AD8"/>
    <w:styleLink w:val="20"/>
    <w:lvl w:ilvl="0">
      <w:start w:val="1"/>
      <w:numFmt w:val="upperRoman"/>
      <w:lvlText w:val="Раздел 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574" w:hanging="504"/>
      </w:pPr>
      <w:rPr>
        <w:rFonts w:hint="default"/>
      </w:rPr>
    </w:lvl>
    <w:lvl w:ilvl="3">
      <w:start w:val="1"/>
      <w:numFmt w:val="decimal"/>
      <w:lvlText w:val="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6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37">
    <w:nsid w:val="6E516295"/>
    <w:multiLevelType w:val="hybridMultilevel"/>
    <w:tmpl w:val="67E2E05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EC66B97"/>
    <w:multiLevelType w:val="multilevel"/>
    <w:tmpl w:val="E6E0A83A"/>
    <w:styleLink w:val="12"/>
    <w:lvl w:ilvl="0">
      <w:start w:val="1"/>
      <w:numFmt w:val="upperRoman"/>
      <w:lvlText w:val="Раздел 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39">
    <w:nsid w:val="7051108E"/>
    <w:multiLevelType w:val="hybridMultilevel"/>
    <w:tmpl w:val="79483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3E58CD"/>
    <w:multiLevelType w:val="hybridMultilevel"/>
    <w:tmpl w:val="0A2A43B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24E2A"/>
    <w:multiLevelType w:val="hybridMultilevel"/>
    <w:tmpl w:val="DE6E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EE1544"/>
    <w:multiLevelType w:val="hybridMultilevel"/>
    <w:tmpl w:val="A7D894F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4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38"/>
  </w:num>
  <w:num w:numId="7">
    <w:abstractNumId w:val="35"/>
  </w:num>
  <w:num w:numId="8">
    <w:abstractNumId w:val="23"/>
  </w:num>
  <w:num w:numId="9">
    <w:abstractNumId w:val="30"/>
  </w:num>
  <w:num w:numId="10">
    <w:abstractNumId w:val="39"/>
  </w:num>
  <w:num w:numId="11">
    <w:abstractNumId w:val="33"/>
  </w:num>
  <w:num w:numId="12">
    <w:abstractNumId w:val="11"/>
  </w:num>
  <w:num w:numId="13">
    <w:abstractNumId w:val="43"/>
  </w:num>
  <w:num w:numId="14">
    <w:abstractNumId w:val="37"/>
  </w:num>
  <w:num w:numId="15">
    <w:abstractNumId w:val="19"/>
  </w:num>
  <w:num w:numId="16">
    <w:abstractNumId w:val="13"/>
  </w:num>
  <w:num w:numId="17">
    <w:abstractNumId w:val="42"/>
  </w:num>
  <w:num w:numId="18">
    <w:abstractNumId w:val="40"/>
  </w:num>
  <w:num w:numId="19">
    <w:abstractNumId w:val="9"/>
  </w:num>
  <w:num w:numId="20">
    <w:abstractNumId w:val="25"/>
  </w:num>
  <w:num w:numId="21">
    <w:abstractNumId w:val="15"/>
  </w:num>
  <w:num w:numId="22">
    <w:abstractNumId w:val="4"/>
  </w:num>
  <w:num w:numId="23">
    <w:abstractNumId w:val="20"/>
  </w:num>
  <w:num w:numId="24">
    <w:abstractNumId w:val="17"/>
  </w:num>
  <w:num w:numId="25">
    <w:abstractNumId w:val="14"/>
  </w:num>
  <w:num w:numId="26">
    <w:abstractNumId w:val="22"/>
  </w:num>
  <w:num w:numId="27">
    <w:abstractNumId w:val="5"/>
  </w:num>
  <w:num w:numId="2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32"/>
  </w:num>
  <w:num w:numId="32">
    <w:abstractNumId w:val="27"/>
  </w:num>
  <w:num w:numId="33">
    <w:abstractNumId w:val="41"/>
  </w:num>
  <w:num w:numId="34">
    <w:abstractNumId w:val="21"/>
  </w:num>
  <w:num w:numId="35">
    <w:abstractNumId w:val="10"/>
  </w:num>
  <w:num w:numId="36">
    <w:abstractNumId w:val="18"/>
  </w:num>
  <w:num w:numId="37">
    <w:abstractNumId w:val="29"/>
  </w:num>
  <w:num w:numId="38">
    <w:abstractNumId w:val="16"/>
  </w:num>
  <w:num w:numId="39">
    <w:abstractNumId w:val="28"/>
  </w:num>
  <w:num w:numId="40">
    <w:abstractNumId w:val="6"/>
  </w:num>
  <w:num w:numId="41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9"/>
  <w:drawingGridHorizontalSpacing w:val="140"/>
  <w:displayHorizontalDrawingGridEvery w:val="2"/>
  <w:characterSpacingControl w:val="doNotCompress"/>
  <w:hdrShapeDefaults>
    <o:shapedefaults v:ext="edit" spidmax="64517"/>
  </w:hdrShapeDefaults>
  <w:footnotePr>
    <w:footnote w:id="-1"/>
    <w:footnote w:id="0"/>
  </w:footnotePr>
  <w:endnotePr>
    <w:endnote w:id="-1"/>
    <w:endnote w:id="0"/>
  </w:endnotePr>
  <w:compat/>
  <w:rsids>
    <w:rsidRoot w:val="00C568F5"/>
    <w:rsid w:val="0000278C"/>
    <w:rsid w:val="00002AB3"/>
    <w:rsid w:val="0000497E"/>
    <w:rsid w:val="00004C80"/>
    <w:rsid w:val="00004D75"/>
    <w:rsid w:val="00005D3B"/>
    <w:rsid w:val="00005ED4"/>
    <w:rsid w:val="00006FF4"/>
    <w:rsid w:val="00007845"/>
    <w:rsid w:val="000079B2"/>
    <w:rsid w:val="00007AB8"/>
    <w:rsid w:val="00007FEF"/>
    <w:rsid w:val="00010303"/>
    <w:rsid w:val="000107C7"/>
    <w:rsid w:val="00012410"/>
    <w:rsid w:val="000134D7"/>
    <w:rsid w:val="0001557E"/>
    <w:rsid w:val="000156B5"/>
    <w:rsid w:val="000160EB"/>
    <w:rsid w:val="00017512"/>
    <w:rsid w:val="000210BC"/>
    <w:rsid w:val="00021A58"/>
    <w:rsid w:val="0002329F"/>
    <w:rsid w:val="00024051"/>
    <w:rsid w:val="00024529"/>
    <w:rsid w:val="00024FEE"/>
    <w:rsid w:val="00025273"/>
    <w:rsid w:val="000254B5"/>
    <w:rsid w:val="00025942"/>
    <w:rsid w:val="000322E4"/>
    <w:rsid w:val="000329DF"/>
    <w:rsid w:val="00033091"/>
    <w:rsid w:val="00037419"/>
    <w:rsid w:val="00037556"/>
    <w:rsid w:val="000412C0"/>
    <w:rsid w:val="00042DAB"/>
    <w:rsid w:val="00043074"/>
    <w:rsid w:val="0004330D"/>
    <w:rsid w:val="000449F1"/>
    <w:rsid w:val="00052699"/>
    <w:rsid w:val="00053BA2"/>
    <w:rsid w:val="000548BF"/>
    <w:rsid w:val="00056ACD"/>
    <w:rsid w:val="00056BCA"/>
    <w:rsid w:val="00057F79"/>
    <w:rsid w:val="00062674"/>
    <w:rsid w:val="000637FF"/>
    <w:rsid w:val="00064586"/>
    <w:rsid w:val="00064D05"/>
    <w:rsid w:val="000661F1"/>
    <w:rsid w:val="000671D6"/>
    <w:rsid w:val="00071F63"/>
    <w:rsid w:val="000722CB"/>
    <w:rsid w:val="000728AD"/>
    <w:rsid w:val="00072B7E"/>
    <w:rsid w:val="00073067"/>
    <w:rsid w:val="0007375A"/>
    <w:rsid w:val="00073E40"/>
    <w:rsid w:val="0007414D"/>
    <w:rsid w:val="000758AF"/>
    <w:rsid w:val="00076F7D"/>
    <w:rsid w:val="0008180D"/>
    <w:rsid w:val="000839E9"/>
    <w:rsid w:val="000841E2"/>
    <w:rsid w:val="00084E29"/>
    <w:rsid w:val="00086105"/>
    <w:rsid w:val="000901AB"/>
    <w:rsid w:val="00090566"/>
    <w:rsid w:val="00091CE0"/>
    <w:rsid w:val="000945D8"/>
    <w:rsid w:val="000951D8"/>
    <w:rsid w:val="00095743"/>
    <w:rsid w:val="00096CD8"/>
    <w:rsid w:val="00096E04"/>
    <w:rsid w:val="000A0056"/>
    <w:rsid w:val="000A0489"/>
    <w:rsid w:val="000A09D7"/>
    <w:rsid w:val="000A0E37"/>
    <w:rsid w:val="000A1BAA"/>
    <w:rsid w:val="000A20B1"/>
    <w:rsid w:val="000A386E"/>
    <w:rsid w:val="000A55BF"/>
    <w:rsid w:val="000A57B9"/>
    <w:rsid w:val="000A7019"/>
    <w:rsid w:val="000A71A7"/>
    <w:rsid w:val="000B1614"/>
    <w:rsid w:val="000B22CF"/>
    <w:rsid w:val="000B2C79"/>
    <w:rsid w:val="000B2D1C"/>
    <w:rsid w:val="000B3D39"/>
    <w:rsid w:val="000B4A77"/>
    <w:rsid w:val="000B4AE7"/>
    <w:rsid w:val="000B5355"/>
    <w:rsid w:val="000B6A2C"/>
    <w:rsid w:val="000B702D"/>
    <w:rsid w:val="000B70A4"/>
    <w:rsid w:val="000C0138"/>
    <w:rsid w:val="000C2034"/>
    <w:rsid w:val="000C252F"/>
    <w:rsid w:val="000C2C11"/>
    <w:rsid w:val="000C30B4"/>
    <w:rsid w:val="000C39EC"/>
    <w:rsid w:val="000C4756"/>
    <w:rsid w:val="000C61B8"/>
    <w:rsid w:val="000C773C"/>
    <w:rsid w:val="000D04B3"/>
    <w:rsid w:val="000D0C22"/>
    <w:rsid w:val="000D2103"/>
    <w:rsid w:val="000D2751"/>
    <w:rsid w:val="000D3EE6"/>
    <w:rsid w:val="000D4B3F"/>
    <w:rsid w:val="000D5232"/>
    <w:rsid w:val="000D58C0"/>
    <w:rsid w:val="000D682C"/>
    <w:rsid w:val="000D71CD"/>
    <w:rsid w:val="000E05B2"/>
    <w:rsid w:val="000E08F3"/>
    <w:rsid w:val="000E0F3C"/>
    <w:rsid w:val="000E10A4"/>
    <w:rsid w:val="000E2B76"/>
    <w:rsid w:val="000E435F"/>
    <w:rsid w:val="000E50EF"/>
    <w:rsid w:val="000E7215"/>
    <w:rsid w:val="000F0A27"/>
    <w:rsid w:val="000F0CA1"/>
    <w:rsid w:val="000F1318"/>
    <w:rsid w:val="000F1FFB"/>
    <w:rsid w:val="000F2729"/>
    <w:rsid w:val="00100361"/>
    <w:rsid w:val="00100B18"/>
    <w:rsid w:val="001010A9"/>
    <w:rsid w:val="00102318"/>
    <w:rsid w:val="00103020"/>
    <w:rsid w:val="00104652"/>
    <w:rsid w:val="00104BA7"/>
    <w:rsid w:val="001068FC"/>
    <w:rsid w:val="001108ED"/>
    <w:rsid w:val="00110B2D"/>
    <w:rsid w:val="00111F26"/>
    <w:rsid w:val="00114213"/>
    <w:rsid w:val="00115C45"/>
    <w:rsid w:val="00116298"/>
    <w:rsid w:val="00116789"/>
    <w:rsid w:val="00116B8C"/>
    <w:rsid w:val="0011750E"/>
    <w:rsid w:val="001200AB"/>
    <w:rsid w:val="00120135"/>
    <w:rsid w:val="00120795"/>
    <w:rsid w:val="00121313"/>
    <w:rsid w:val="001229C1"/>
    <w:rsid w:val="00122D73"/>
    <w:rsid w:val="00123529"/>
    <w:rsid w:val="00124651"/>
    <w:rsid w:val="00124EB0"/>
    <w:rsid w:val="00125F08"/>
    <w:rsid w:val="00125F90"/>
    <w:rsid w:val="0013152E"/>
    <w:rsid w:val="00131927"/>
    <w:rsid w:val="00131D61"/>
    <w:rsid w:val="00133131"/>
    <w:rsid w:val="00136D0A"/>
    <w:rsid w:val="00140C64"/>
    <w:rsid w:val="00140D6A"/>
    <w:rsid w:val="0014269F"/>
    <w:rsid w:val="001431CE"/>
    <w:rsid w:val="0014461B"/>
    <w:rsid w:val="0014482F"/>
    <w:rsid w:val="001465CD"/>
    <w:rsid w:val="00146E1E"/>
    <w:rsid w:val="00152310"/>
    <w:rsid w:val="001528CC"/>
    <w:rsid w:val="0015526D"/>
    <w:rsid w:val="0015580E"/>
    <w:rsid w:val="00160038"/>
    <w:rsid w:val="001601F9"/>
    <w:rsid w:val="00160FEC"/>
    <w:rsid w:val="0016103F"/>
    <w:rsid w:val="001614FC"/>
    <w:rsid w:val="00162847"/>
    <w:rsid w:val="0016347B"/>
    <w:rsid w:val="001638B7"/>
    <w:rsid w:val="00163C53"/>
    <w:rsid w:val="00163FE0"/>
    <w:rsid w:val="00164CB9"/>
    <w:rsid w:val="00166316"/>
    <w:rsid w:val="00166F76"/>
    <w:rsid w:val="00167300"/>
    <w:rsid w:val="0017077F"/>
    <w:rsid w:val="001712E9"/>
    <w:rsid w:val="001718DA"/>
    <w:rsid w:val="00172AC9"/>
    <w:rsid w:val="00173258"/>
    <w:rsid w:val="0017330D"/>
    <w:rsid w:val="00175E24"/>
    <w:rsid w:val="00175EFB"/>
    <w:rsid w:val="00176479"/>
    <w:rsid w:val="00176FAC"/>
    <w:rsid w:val="00177B90"/>
    <w:rsid w:val="001807F5"/>
    <w:rsid w:val="00180CF7"/>
    <w:rsid w:val="00182096"/>
    <w:rsid w:val="00182528"/>
    <w:rsid w:val="00182D64"/>
    <w:rsid w:val="00183740"/>
    <w:rsid w:val="0018519A"/>
    <w:rsid w:val="00186B0A"/>
    <w:rsid w:val="00186DB6"/>
    <w:rsid w:val="0019260F"/>
    <w:rsid w:val="00192ADC"/>
    <w:rsid w:val="0019449C"/>
    <w:rsid w:val="001945BF"/>
    <w:rsid w:val="00195162"/>
    <w:rsid w:val="001954EE"/>
    <w:rsid w:val="001961C1"/>
    <w:rsid w:val="00197C10"/>
    <w:rsid w:val="00197E3B"/>
    <w:rsid w:val="001A1A20"/>
    <w:rsid w:val="001A2769"/>
    <w:rsid w:val="001A362A"/>
    <w:rsid w:val="001A3856"/>
    <w:rsid w:val="001A4506"/>
    <w:rsid w:val="001A50DB"/>
    <w:rsid w:val="001A57B9"/>
    <w:rsid w:val="001A59FF"/>
    <w:rsid w:val="001A5A61"/>
    <w:rsid w:val="001B164A"/>
    <w:rsid w:val="001B1663"/>
    <w:rsid w:val="001B2584"/>
    <w:rsid w:val="001B25EA"/>
    <w:rsid w:val="001B29EF"/>
    <w:rsid w:val="001B3247"/>
    <w:rsid w:val="001B4106"/>
    <w:rsid w:val="001B4897"/>
    <w:rsid w:val="001B5401"/>
    <w:rsid w:val="001B57D3"/>
    <w:rsid w:val="001B6676"/>
    <w:rsid w:val="001B7462"/>
    <w:rsid w:val="001C2FF3"/>
    <w:rsid w:val="001C458D"/>
    <w:rsid w:val="001C5451"/>
    <w:rsid w:val="001C57DB"/>
    <w:rsid w:val="001C5B7D"/>
    <w:rsid w:val="001C6F70"/>
    <w:rsid w:val="001D09E6"/>
    <w:rsid w:val="001D2B0B"/>
    <w:rsid w:val="001D2E7A"/>
    <w:rsid w:val="001D35A9"/>
    <w:rsid w:val="001D3F7E"/>
    <w:rsid w:val="001D4466"/>
    <w:rsid w:val="001D5007"/>
    <w:rsid w:val="001D66CB"/>
    <w:rsid w:val="001D6F7A"/>
    <w:rsid w:val="001D7D78"/>
    <w:rsid w:val="001E024B"/>
    <w:rsid w:val="001E0681"/>
    <w:rsid w:val="001E0B30"/>
    <w:rsid w:val="001E29C0"/>
    <w:rsid w:val="001E411E"/>
    <w:rsid w:val="001E4192"/>
    <w:rsid w:val="001E449C"/>
    <w:rsid w:val="001E4969"/>
    <w:rsid w:val="001E5155"/>
    <w:rsid w:val="001E64C4"/>
    <w:rsid w:val="001E6785"/>
    <w:rsid w:val="001F00E8"/>
    <w:rsid w:val="001F02C8"/>
    <w:rsid w:val="001F0EDA"/>
    <w:rsid w:val="001F1631"/>
    <w:rsid w:val="001F1814"/>
    <w:rsid w:val="001F1882"/>
    <w:rsid w:val="001F1CCB"/>
    <w:rsid w:val="001F225F"/>
    <w:rsid w:val="001F3C3D"/>
    <w:rsid w:val="001F4223"/>
    <w:rsid w:val="001F4937"/>
    <w:rsid w:val="001F4E4F"/>
    <w:rsid w:val="001F6152"/>
    <w:rsid w:val="001F6182"/>
    <w:rsid w:val="001F62F0"/>
    <w:rsid w:val="001F6D21"/>
    <w:rsid w:val="00200F2D"/>
    <w:rsid w:val="00201FFF"/>
    <w:rsid w:val="002024BD"/>
    <w:rsid w:val="002053EC"/>
    <w:rsid w:val="002074FE"/>
    <w:rsid w:val="00207B6C"/>
    <w:rsid w:val="0021014F"/>
    <w:rsid w:val="00210EA3"/>
    <w:rsid w:val="00212123"/>
    <w:rsid w:val="00212D32"/>
    <w:rsid w:val="00212F55"/>
    <w:rsid w:val="00213779"/>
    <w:rsid w:val="00214DC8"/>
    <w:rsid w:val="0021568E"/>
    <w:rsid w:val="00216D5A"/>
    <w:rsid w:val="00217089"/>
    <w:rsid w:val="0021787A"/>
    <w:rsid w:val="0021796A"/>
    <w:rsid w:val="002207D6"/>
    <w:rsid w:val="00220807"/>
    <w:rsid w:val="00221464"/>
    <w:rsid w:val="00221917"/>
    <w:rsid w:val="00224706"/>
    <w:rsid w:val="00224CD1"/>
    <w:rsid w:val="00226E55"/>
    <w:rsid w:val="002270B8"/>
    <w:rsid w:val="002271A9"/>
    <w:rsid w:val="002317E8"/>
    <w:rsid w:val="00232D26"/>
    <w:rsid w:val="0023387B"/>
    <w:rsid w:val="00233C9D"/>
    <w:rsid w:val="00235CC8"/>
    <w:rsid w:val="00236CA6"/>
    <w:rsid w:val="00237C16"/>
    <w:rsid w:val="00237E8B"/>
    <w:rsid w:val="00240834"/>
    <w:rsid w:val="00242AED"/>
    <w:rsid w:val="00242BED"/>
    <w:rsid w:val="00242DE6"/>
    <w:rsid w:val="002445C1"/>
    <w:rsid w:val="00244D76"/>
    <w:rsid w:val="00246CCC"/>
    <w:rsid w:val="00247542"/>
    <w:rsid w:val="00247566"/>
    <w:rsid w:val="00252879"/>
    <w:rsid w:val="002541B8"/>
    <w:rsid w:val="002543AE"/>
    <w:rsid w:val="0025571C"/>
    <w:rsid w:val="00255D3B"/>
    <w:rsid w:val="00257A39"/>
    <w:rsid w:val="00257EA6"/>
    <w:rsid w:val="00260E4B"/>
    <w:rsid w:val="00262216"/>
    <w:rsid w:val="00263727"/>
    <w:rsid w:val="002638FB"/>
    <w:rsid w:val="00263DB4"/>
    <w:rsid w:val="00265240"/>
    <w:rsid w:val="002670F0"/>
    <w:rsid w:val="002722B2"/>
    <w:rsid w:val="0027318C"/>
    <w:rsid w:val="00273B78"/>
    <w:rsid w:val="002740F3"/>
    <w:rsid w:val="00280235"/>
    <w:rsid w:val="00281181"/>
    <w:rsid w:val="00281382"/>
    <w:rsid w:val="00281A60"/>
    <w:rsid w:val="00281DFC"/>
    <w:rsid w:val="002837B1"/>
    <w:rsid w:val="002839CB"/>
    <w:rsid w:val="00283FE4"/>
    <w:rsid w:val="00291D49"/>
    <w:rsid w:val="00291F68"/>
    <w:rsid w:val="002927E6"/>
    <w:rsid w:val="00294E8D"/>
    <w:rsid w:val="00297F61"/>
    <w:rsid w:val="002A1AA8"/>
    <w:rsid w:val="002A29C4"/>
    <w:rsid w:val="002A43F3"/>
    <w:rsid w:val="002A454D"/>
    <w:rsid w:val="002A543C"/>
    <w:rsid w:val="002A59B6"/>
    <w:rsid w:val="002A62BF"/>
    <w:rsid w:val="002A7C28"/>
    <w:rsid w:val="002B03D0"/>
    <w:rsid w:val="002B1AC3"/>
    <w:rsid w:val="002B2300"/>
    <w:rsid w:val="002B25BD"/>
    <w:rsid w:val="002B3327"/>
    <w:rsid w:val="002B47FC"/>
    <w:rsid w:val="002B553F"/>
    <w:rsid w:val="002C01C8"/>
    <w:rsid w:val="002C08D6"/>
    <w:rsid w:val="002C08DC"/>
    <w:rsid w:val="002C16A8"/>
    <w:rsid w:val="002C286E"/>
    <w:rsid w:val="002C2A25"/>
    <w:rsid w:val="002C2B89"/>
    <w:rsid w:val="002C2CBE"/>
    <w:rsid w:val="002C427A"/>
    <w:rsid w:val="002C44E5"/>
    <w:rsid w:val="002C46B6"/>
    <w:rsid w:val="002C54DB"/>
    <w:rsid w:val="002C5915"/>
    <w:rsid w:val="002C5EBD"/>
    <w:rsid w:val="002C72D3"/>
    <w:rsid w:val="002C7870"/>
    <w:rsid w:val="002C7C11"/>
    <w:rsid w:val="002C7C82"/>
    <w:rsid w:val="002C7F0B"/>
    <w:rsid w:val="002C7FF5"/>
    <w:rsid w:val="002D03AD"/>
    <w:rsid w:val="002D0825"/>
    <w:rsid w:val="002D1F83"/>
    <w:rsid w:val="002D222F"/>
    <w:rsid w:val="002D2E08"/>
    <w:rsid w:val="002D4859"/>
    <w:rsid w:val="002D50C3"/>
    <w:rsid w:val="002D52CF"/>
    <w:rsid w:val="002D5689"/>
    <w:rsid w:val="002E08A4"/>
    <w:rsid w:val="002E0F8E"/>
    <w:rsid w:val="002E118D"/>
    <w:rsid w:val="002E1DB2"/>
    <w:rsid w:val="002E1FBD"/>
    <w:rsid w:val="002E2A30"/>
    <w:rsid w:val="002E41F0"/>
    <w:rsid w:val="002E4446"/>
    <w:rsid w:val="002E6A3D"/>
    <w:rsid w:val="002E7225"/>
    <w:rsid w:val="002F0682"/>
    <w:rsid w:val="002F16FA"/>
    <w:rsid w:val="002F183C"/>
    <w:rsid w:val="002F25E8"/>
    <w:rsid w:val="002F26C8"/>
    <w:rsid w:val="002F305C"/>
    <w:rsid w:val="002F3F17"/>
    <w:rsid w:val="002F619C"/>
    <w:rsid w:val="002F7794"/>
    <w:rsid w:val="002F7885"/>
    <w:rsid w:val="002F7B82"/>
    <w:rsid w:val="002F7D65"/>
    <w:rsid w:val="0030016A"/>
    <w:rsid w:val="00301F0B"/>
    <w:rsid w:val="0030261D"/>
    <w:rsid w:val="003030A4"/>
    <w:rsid w:val="003062A8"/>
    <w:rsid w:val="003062DB"/>
    <w:rsid w:val="0030715B"/>
    <w:rsid w:val="00307BDC"/>
    <w:rsid w:val="00307D45"/>
    <w:rsid w:val="00310009"/>
    <w:rsid w:val="003111C4"/>
    <w:rsid w:val="00311CB4"/>
    <w:rsid w:val="00311FC3"/>
    <w:rsid w:val="0031345A"/>
    <w:rsid w:val="003137C0"/>
    <w:rsid w:val="003141D4"/>
    <w:rsid w:val="0031515B"/>
    <w:rsid w:val="00315794"/>
    <w:rsid w:val="00315E52"/>
    <w:rsid w:val="003169AA"/>
    <w:rsid w:val="00316E34"/>
    <w:rsid w:val="00317D61"/>
    <w:rsid w:val="00321B4B"/>
    <w:rsid w:val="00321C2B"/>
    <w:rsid w:val="00321F2B"/>
    <w:rsid w:val="003221E7"/>
    <w:rsid w:val="00322DD3"/>
    <w:rsid w:val="00322E8C"/>
    <w:rsid w:val="003232BF"/>
    <w:rsid w:val="00323BC8"/>
    <w:rsid w:val="00325192"/>
    <w:rsid w:val="00326029"/>
    <w:rsid w:val="00327AD7"/>
    <w:rsid w:val="00327FFC"/>
    <w:rsid w:val="003300D9"/>
    <w:rsid w:val="00330364"/>
    <w:rsid w:val="00330A90"/>
    <w:rsid w:val="00331928"/>
    <w:rsid w:val="003319E1"/>
    <w:rsid w:val="00331C4E"/>
    <w:rsid w:val="0033207F"/>
    <w:rsid w:val="00332449"/>
    <w:rsid w:val="00333B1C"/>
    <w:rsid w:val="0033426D"/>
    <w:rsid w:val="003342F6"/>
    <w:rsid w:val="00334485"/>
    <w:rsid w:val="0033478F"/>
    <w:rsid w:val="00335FA0"/>
    <w:rsid w:val="00342689"/>
    <w:rsid w:val="003448DB"/>
    <w:rsid w:val="00346461"/>
    <w:rsid w:val="00346510"/>
    <w:rsid w:val="00347175"/>
    <w:rsid w:val="00347A85"/>
    <w:rsid w:val="00347D51"/>
    <w:rsid w:val="00352B57"/>
    <w:rsid w:val="00353132"/>
    <w:rsid w:val="0035498D"/>
    <w:rsid w:val="00357375"/>
    <w:rsid w:val="00362636"/>
    <w:rsid w:val="003640C1"/>
    <w:rsid w:val="0036419C"/>
    <w:rsid w:val="003668A8"/>
    <w:rsid w:val="00366CF0"/>
    <w:rsid w:val="00370DB2"/>
    <w:rsid w:val="00372487"/>
    <w:rsid w:val="003760C4"/>
    <w:rsid w:val="00376E30"/>
    <w:rsid w:val="003771E0"/>
    <w:rsid w:val="003778C8"/>
    <w:rsid w:val="003807E8"/>
    <w:rsid w:val="00381077"/>
    <w:rsid w:val="00382AE5"/>
    <w:rsid w:val="003843BB"/>
    <w:rsid w:val="0038445D"/>
    <w:rsid w:val="0038463D"/>
    <w:rsid w:val="00385982"/>
    <w:rsid w:val="00390264"/>
    <w:rsid w:val="003911FC"/>
    <w:rsid w:val="00392DC8"/>
    <w:rsid w:val="00393AF5"/>
    <w:rsid w:val="00396E7C"/>
    <w:rsid w:val="003A0056"/>
    <w:rsid w:val="003A0095"/>
    <w:rsid w:val="003A16B5"/>
    <w:rsid w:val="003A2A5B"/>
    <w:rsid w:val="003A2FEA"/>
    <w:rsid w:val="003A402D"/>
    <w:rsid w:val="003A42D2"/>
    <w:rsid w:val="003A497F"/>
    <w:rsid w:val="003A53A5"/>
    <w:rsid w:val="003A5568"/>
    <w:rsid w:val="003A5602"/>
    <w:rsid w:val="003A58FA"/>
    <w:rsid w:val="003A5BE1"/>
    <w:rsid w:val="003A646F"/>
    <w:rsid w:val="003B0E1C"/>
    <w:rsid w:val="003B1774"/>
    <w:rsid w:val="003B17C2"/>
    <w:rsid w:val="003B1B71"/>
    <w:rsid w:val="003B1FBC"/>
    <w:rsid w:val="003B1FDC"/>
    <w:rsid w:val="003B396F"/>
    <w:rsid w:val="003B3F6D"/>
    <w:rsid w:val="003B4CBC"/>
    <w:rsid w:val="003B54C5"/>
    <w:rsid w:val="003B553D"/>
    <w:rsid w:val="003B70D0"/>
    <w:rsid w:val="003B7F1B"/>
    <w:rsid w:val="003C060F"/>
    <w:rsid w:val="003C19D4"/>
    <w:rsid w:val="003C25DF"/>
    <w:rsid w:val="003C30EC"/>
    <w:rsid w:val="003C3D27"/>
    <w:rsid w:val="003C5025"/>
    <w:rsid w:val="003C791A"/>
    <w:rsid w:val="003C7B56"/>
    <w:rsid w:val="003D024D"/>
    <w:rsid w:val="003D4858"/>
    <w:rsid w:val="003D5464"/>
    <w:rsid w:val="003D5D32"/>
    <w:rsid w:val="003D5E41"/>
    <w:rsid w:val="003D5F5B"/>
    <w:rsid w:val="003D643D"/>
    <w:rsid w:val="003E0B18"/>
    <w:rsid w:val="003E0C6E"/>
    <w:rsid w:val="003E161F"/>
    <w:rsid w:val="003E266B"/>
    <w:rsid w:val="003E29AA"/>
    <w:rsid w:val="003E4AC1"/>
    <w:rsid w:val="003E53F0"/>
    <w:rsid w:val="003E6ED4"/>
    <w:rsid w:val="003E72A4"/>
    <w:rsid w:val="003E7940"/>
    <w:rsid w:val="003E7967"/>
    <w:rsid w:val="003E7C09"/>
    <w:rsid w:val="003E7D9A"/>
    <w:rsid w:val="003F025D"/>
    <w:rsid w:val="003F1BDE"/>
    <w:rsid w:val="003F259F"/>
    <w:rsid w:val="003F26FC"/>
    <w:rsid w:val="003F6983"/>
    <w:rsid w:val="003F79F5"/>
    <w:rsid w:val="0040031E"/>
    <w:rsid w:val="00401501"/>
    <w:rsid w:val="00401D94"/>
    <w:rsid w:val="00401E7C"/>
    <w:rsid w:val="0040328E"/>
    <w:rsid w:val="00403A97"/>
    <w:rsid w:val="0040583A"/>
    <w:rsid w:val="00405B67"/>
    <w:rsid w:val="00407F52"/>
    <w:rsid w:val="004102A7"/>
    <w:rsid w:val="00410CA3"/>
    <w:rsid w:val="004117D4"/>
    <w:rsid w:val="0041199E"/>
    <w:rsid w:val="00412057"/>
    <w:rsid w:val="004123AF"/>
    <w:rsid w:val="00412CB9"/>
    <w:rsid w:val="00413A1E"/>
    <w:rsid w:val="00414699"/>
    <w:rsid w:val="0041620B"/>
    <w:rsid w:val="004168BB"/>
    <w:rsid w:val="004170C5"/>
    <w:rsid w:val="0042066B"/>
    <w:rsid w:val="00424B01"/>
    <w:rsid w:val="00426998"/>
    <w:rsid w:val="00426CEC"/>
    <w:rsid w:val="00427279"/>
    <w:rsid w:val="0042780C"/>
    <w:rsid w:val="0043026C"/>
    <w:rsid w:val="00430CF0"/>
    <w:rsid w:val="00431BC4"/>
    <w:rsid w:val="00431C7B"/>
    <w:rsid w:val="00431E45"/>
    <w:rsid w:val="00433530"/>
    <w:rsid w:val="00434B7E"/>
    <w:rsid w:val="00434DC6"/>
    <w:rsid w:val="004359C2"/>
    <w:rsid w:val="004362CE"/>
    <w:rsid w:val="004371FC"/>
    <w:rsid w:val="00437294"/>
    <w:rsid w:val="00441BD9"/>
    <w:rsid w:val="00442FAF"/>
    <w:rsid w:val="004449B4"/>
    <w:rsid w:val="00446331"/>
    <w:rsid w:val="00446AF6"/>
    <w:rsid w:val="00447097"/>
    <w:rsid w:val="004477EC"/>
    <w:rsid w:val="00450E5D"/>
    <w:rsid w:val="00452C8F"/>
    <w:rsid w:val="0045318D"/>
    <w:rsid w:val="00453741"/>
    <w:rsid w:val="004545F2"/>
    <w:rsid w:val="00454658"/>
    <w:rsid w:val="00455351"/>
    <w:rsid w:val="00456F1D"/>
    <w:rsid w:val="00457DB2"/>
    <w:rsid w:val="00460E5F"/>
    <w:rsid w:val="004617A5"/>
    <w:rsid w:val="00461EEC"/>
    <w:rsid w:val="00462AA3"/>
    <w:rsid w:val="004631D7"/>
    <w:rsid w:val="00463685"/>
    <w:rsid w:val="0046386D"/>
    <w:rsid w:val="0046391E"/>
    <w:rsid w:val="00465E52"/>
    <w:rsid w:val="004701C1"/>
    <w:rsid w:val="004737B5"/>
    <w:rsid w:val="00474374"/>
    <w:rsid w:val="00474470"/>
    <w:rsid w:val="004744D6"/>
    <w:rsid w:val="0047467B"/>
    <w:rsid w:val="00475978"/>
    <w:rsid w:val="00477165"/>
    <w:rsid w:val="00477282"/>
    <w:rsid w:val="00480903"/>
    <w:rsid w:val="00480942"/>
    <w:rsid w:val="00480AE0"/>
    <w:rsid w:val="004814BB"/>
    <w:rsid w:val="00484189"/>
    <w:rsid w:val="004852D6"/>
    <w:rsid w:val="004870F9"/>
    <w:rsid w:val="00487729"/>
    <w:rsid w:val="004902D3"/>
    <w:rsid w:val="004905BE"/>
    <w:rsid w:val="00490C06"/>
    <w:rsid w:val="0049172F"/>
    <w:rsid w:val="004922B6"/>
    <w:rsid w:val="00493076"/>
    <w:rsid w:val="004951C0"/>
    <w:rsid w:val="004961B8"/>
    <w:rsid w:val="004968F2"/>
    <w:rsid w:val="004979F9"/>
    <w:rsid w:val="00497B94"/>
    <w:rsid w:val="004A0485"/>
    <w:rsid w:val="004A06F3"/>
    <w:rsid w:val="004A0787"/>
    <w:rsid w:val="004A172A"/>
    <w:rsid w:val="004A17E4"/>
    <w:rsid w:val="004A1854"/>
    <w:rsid w:val="004A2EA5"/>
    <w:rsid w:val="004A31E1"/>
    <w:rsid w:val="004A3759"/>
    <w:rsid w:val="004A397F"/>
    <w:rsid w:val="004A3FBB"/>
    <w:rsid w:val="004A5423"/>
    <w:rsid w:val="004A66C2"/>
    <w:rsid w:val="004A7353"/>
    <w:rsid w:val="004A7937"/>
    <w:rsid w:val="004B0F45"/>
    <w:rsid w:val="004B39AA"/>
    <w:rsid w:val="004B3B64"/>
    <w:rsid w:val="004B3C72"/>
    <w:rsid w:val="004B5994"/>
    <w:rsid w:val="004B64E2"/>
    <w:rsid w:val="004B71F8"/>
    <w:rsid w:val="004C0358"/>
    <w:rsid w:val="004C10C1"/>
    <w:rsid w:val="004C2ECD"/>
    <w:rsid w:val="004C4184"/>
    <w:rsid w:val="004C5FDE"/>
    <w:rsid w:val="004C6B35"/>
    <w:rsid w:val="004C6FA4"/>
    <w:rsid w:val="004D34F6"/>
    <w:rsid w:val="004D5660"/>
    <w:rsid w:val="004D57A6"/>
    <w:rsid w:val="004D644E"/>
    <w:rsid w:val="004D66A9"/>
    <w:rsid w:val="004D6B9A"/>
    <w:rsid w:val="004E09F2"/>
    <w:rsid w:val="004E2AD9"/>
    <w:rsid w:val="004E2EEC"/>
    <w:rsid w:val="004E4A7B"/>
    <w:rsid w:val="004E4B84"/>
    <w:rsid w:val="004E6B44"/>
    <w:rsid w:val="004E70F5"/>
    <w:rsid w:val="004F0C13"/>
    <w:rsid w:val="004F12B2"/>
    <w:rsid w:val="004F1719"/>
    <w:rsid w:val="004F3498"/>
    <w:rsid w:val="004F388C"/>
    <w:rsid w:val="004F3CB2"/>
    <w:rsid w:val="004F44A6"/>
    <w:rsid w:val="004F47C2"/>
    <w:rsid w:val="004F4915"/>
    <w:rsid w:val="004F5022"/>
    <w:rsid w:val="004F5177"/>
    <w:rsid w:val="004F51C5"/>
    <w:rsid w:val="004F58A6"/>
    <w:rsid w:val="004F5F9C"/>
    <w:rsid w:val="004F6803"/>
    <w:rsid w:val="004F6C1D"/>
    <w:rsid w:val="004F7D64"/>
    <w:rsid w:val="00500620"/>
    <w:rsid w:val="005007DA"/>
    <w:rsid w:val="0050216D"/>
    <w:rsid w:val="005034FA"/>
    <w:rsid w:val="005047C5"/>
    <w:rsid w:val="0050541A"/>
    <w:rsid w:val="00506623"/>
    <w:rsid w:val="005070D3"/>
    <w:rsid w:val="0050727F"/>
    <w:rsid w:val="00510D16"/>
    <w:rsid w:val="00510EBC"/>
    <w:rsid w:val="00510F3B"/>
    <w:rsid w:val="00514280"/>
    <w:rsid w:val="00514709"/>
    <w:rsid w:val="00515567"/>
    <w:rsid w:val="0051712C"/>
    <w:rsid w:val="00517F93"/>
    <w:rsid w:val="00520E28"/>
    <w:rsid w:val="0052100D"/>
    <w:rsid w:val="00524634"/>
    <w:rsid w:val="00524AAD"/>
    <w:rsid w:val="00525359"/>
    <w:rsid w:val="00527D9D"/>
    <w:rsid w:val="00530DF1"/>
    <w:rsid w:val="00531729"/>
    <w:rsid w:val="00531D28"/>
    <w:rsid w:val="005321A6"/>
    <w:rsid w:val="00533729"/>
    <w:rsid w:val="0053372E"/>
    <w:rsid w:val="00533FE7"/>
    <w:rsid w:val="00535425"/>
    <w:rsid w:val="00537916"/>
    <w:rsid w:val="00541371"/>
    <w:rsid w:val="00541E46"/>
    <w:rsid w:val="0054208B"/>
    <w:rsid w:val="00542EE3"/>
    <w:rsid w:val="00543872"/>
    <w:rsid w:val="0054446B"/>
    <w:rsid w:val="00544C8E"/>
    <w:rsid w:val="005461E7"/>
    <w:rsid w:val="00546926"/>
    <w:rsid w:val="00546A88"/>
    <w:rsid w:val="00547261"/>
    <w:rsid w:val="00547EFB"/>
    <w:rsid w:val="00550276"/>
    <w:rsid w:val="00550FE8"/>
    <w:rsid w:val="005511E0"/>
    <w:rsid w:val="00552691"/>
    <w:rsid w:val="0055418E"/>
    <w:rsid w:val="00555FD3"/>
    <w:rsid w:val="0055653E"/>
    <w:rsid w:val="005578C1"/>
    <w:rsid w:val="00560023"/>
    <w:rsid w:val="00560790"/>
    <w:rsid w:val="00560885"/>
    <w:rsid w:val="005624C9"/>
    <w:rsid w:val="00562A73"/>
    <w:rsid w:val="005651C9"/>
    <w:rsid w:val="00565441"/>
    <w:rsid w:val="005656E4"/>
    <w:rsid w:val="00565E66"/>
    <w:rsid w:val="00567906"/>
    <w:rsid w:val="005711E7"/>
    <w:rsid w:val="00572043"/>
    <w:rsid w:val="00573FDF"/>
    <w:rsid w:val="005741C9"/>
    <w:rsid w:val="00574305"/>
    <w:rsid w:val="00575BEE"/>
    <w:rsid w:val="00576607"/>
    <w:rsid w:val="00580245"/>
    <w:rsid w:val="00580680"/>
    <w:rsid w:val="005808B6"/>
    <w:rsid w:val="00580F81"/>
    <w:rsid w:val="0058102A"/>
    <w:rsid w:val="0058292C"/>
    <w:rsid w:val="00582B9B"/>
    <w:rsid w:val="0058309E"/>
    <w:rsid w:val="00586DBC"/>
    <w:rsid w:val="00590CDA"/>
    <w:rsid w:val="00591EAC"/>
    <w:rsid w:val="0059221A"/>
    <w:rsid w:val="00593C9D"/>
    <w:rsid w:val="00594D98"/>
    <w:rsid w:val="005955EF"/>
    <w:rsid w:val="0059594C"/>
    <w:rsid w:val="00597661"/>
    <w:rsid w:val="005A0D52"/>
    <w:rsid w:val="005A1278"/>
    <w:rsid w:val="005A1B4D"/>
    <w:rsid w:val="005A4FD2"/>
    <w:rsid w:val="005A72D4"/>
    <w:rsid w:val="005A7747"/>
    <w:rsid w:val="005A7F7D"/>
    <w:rsid w:val="005B07F5"/>
    <w:rsid w:val="005B0BA2"/>
    <w:rsid w:val="005B153A"/>
    <w:rsid w:val="005B1C89"/>
    <w:rsid w:val="005B3025"/>
    <w:rsid w:val="005B3459"/>
    <w:rsid w:val="005B37C3"/>
    <w:rsid w:val="005B4549"/>
    <w:rsid w:val="005B528C"/>
    <w:rsid w:val="005B6310"/>
    <w:rsid w:val="005B6432"/>
    <w:rsid w:val="005B6812"/>
    <w:rsid w:val="005B71F7"/>
    <w:rsid w:val="005C1E58"/>
    <w:rsid w:val="005C4D80"/>
    <w:rsid w:val="005C505F"/>
    <w:rsid w:val="005C7877"/>
    <w:rsid w:val="005D1845"/>
    <w:rsid w:val="005D2011"/>
    <w:rsid w:val="005D2515"/>
    <w:rsid w:val="005D344C"/>
    <w:rsid w:val="005D4631"/>
    <w:rsid w:val="005D75A8"/>
    <w:rsid w:val="005D7E4B"/>
    <w:rsid w:val="005E29E4"/>
    <w:rsid w:val="005E2D40"/>
    <w:rsid w:val="005E42D8"/>
    <w:rsid w:val="005E472F"/>
    <w:rsid w:val="005E563E"/>
    <w:rsid w:val="005E65AD"/>
    <w:rsid w:val="005E67FE"/>
    <w:rsid w:val="005E741B"/>
    <w:rsid w:val="005E794E"/>
    <w:rsid w:val="005F1D10"/>
    <w:rsid w:val="005F568C"/>
    <w:rsid w:val="00600DCD"/>
    <w:rsid w:val="00601E86"/>
    <w:rsid w:val="00601F6D"/>
    <w:rsid w:val="006030FF"/>
    <w:rsid w:val="0060336A"/>
    <w:rsid w:val="0060341E"/>
    <w:rsid w:val="00603F7C"/>
    <w:rsid w:val="006046AA"/>
    <w:rsid w:val="00605977"/>
    <w:rsid w:val="0060735C"/>
    <w:rsid w:val="00607BEE"/>
    <w:rsid w:val="006102BC"/>
    <w:rsid w:val="006109FB"/>
    <w:rsid w:val="00610E76"/>
    <w:rsid w:val="00611526"/>
    <w:rsid w:val="0061175F"/>
    <w:rsid w:val="0061454B"/>
    <w:rsid w:val="006146EC"/>
    <w:rsid w:val="006148C1"/>
    <w:rsid w:val="00615024"/>
    <w:rsid w:val="0061604E"/>
    <w:rsid w:val="00616333"/>
    <w:rsid w:val="006175C5"/>
    <w:rsid w:val="0062119F"/>
    <w:rsid w:val="0062169E"/>
    <w:rsid w:val="006225F6"/>
    <w:rsid w:val="00624515"/>
    <w:rsid w:val="00624C59"/>
    <w:rsid w:val="0062604C"/>
    <w:rsid w:val="00627235"/>
    <w:rsid w:val="00630355"/>
    <w:rsid w:val="006317BF"/>
    <w:rsid w:val="0063251B"/>
    <w:rsid w:val="006325A5"/>
    <w:rsid w:val="00634C48"/>
    <w:rsid w:val="00634C71"/>
    <w:rsid w:val="006359E9"/>
    <w:rsid w:val="00636E4C"/>
    <w:rsid w:val="00637FA7"/>
    <w:rsid w:val="006404FA"/>
    <w:rsid w:val="006413DE"/>
    <w:rsid w:val="00641F62"/>
    <w:rsid w:val="00641F86"/>
    <w:rsid w:val="0064226E"/>
    <w:rsid w:val="006434C1"/>
    <w:rsid w:val="0064355F"/>
    <w:rsid w:val="0064359C"/>
    <w:rsid w:val="00645C85"/>
    <w:rsid w:val="00645F57"/>
    <w:rsid w:val="00646925"/>
    <w:rsid w:val="00646BAB"/>
    <w:rsid w:val="00647581"/>
    <w:rsid w:val="0064768E"/>
    <w:rsid w:val="00647945"/>
    <w:rsid w:val="00651367"/>
    <w:rsid w:val="0065183F"/>
    <w:rsid w:val="00651D53"/>
    <w:rsid w:val="006545F4"/>
    <w:rsid w:val="00655452"/>
    <w:rsid w:val="006555F6"/>
    <w:rsid w:val="00655B31"/>
    <w:rsid w:val="00656441"/>
    <w:rsid w:val="006575A3"/>
    <w:rsid w:val="00657B28"/>
    <w:rsid w:val="006601CE"/>
    <w:rsid w:val="006607A1"/>
    <w:rsid w:val="00661E26"/>
    <w:rsid w:val="00663354"/>
    <w:rsid w:val="00664BAF"/>
    <w:rsid w:val="006655BE"/>
    <w:rsid w:val="00666A82"/>
    <w:rsid w:val="00666EA5"/>
    <w:rsid w:val="00667CBD"/>
    <w:rsid w:val="00670265"/>
    <w:rsid w:val="00671572"/>
    <w:rsid w:val="006726EC"/>
    <w:rsid w:val="006731B3"/>
    <w:rsid w:val="006765BA"/>
    <w:rsid w:val="00677638"/>
    <w:rsid w:val="006779AC"/>
    <w:rsid w:val="006809C2"/>
    <w:rsid w:val="006817CF"/>
    <w:rsid w:val="006823AB"/>
    <w:rsid w:val="00684A31"/>
    <w:rsid w:val="00684C7A"/>
    <w:rsid w:val="006852D6"/>
    <w:rsid w:val="006857E7"/>
    <w:rsid w:val="0068665B"/>
    <w:rsid w:val="00686DF0"/>
    <w:rsid w:val="006910F6"/>
    <w:rsid w:val="006922A9"/>
    <w:rsid w:val="00692913"/>
    <w:rsid w:val="006948EB"/>
    <w:rsid w:val="00694CC9"/>
    <w:rsid w:val="00695696"/>
    <w:rsid w:val="006A0EB6"/>
    <w:rsid w:val="006A16C5"/>
    <w:rsid w:val="006A34E5"/>
    <w:rsid w:val="006A3D1B"/>
    <w:rsid w:val="006A667B"/>
    <w:rsid w:val="006A6D2E"/>
    <w:rsid w:val="006A6E29"/>
    <w:rsid w:val="006B30A0"/>
    <w:rsid w:val="006B621F"/>
    <w:rsid w:val="006B65B4"/>
    <w:rsid w:val="006B6607"/>
    <w:rsid w:val="006B68F1"/>
    <w:rsid w:val="006C02BA"/>
    <w:rsid w:val="006C1842"/>
    <w:rsid w:val="006C281F"/>
    <w:rsid w:val="006C40AD"/>
    <w:rsid w:val="006C41E9"/>
    <w:rsid w:val="006C66A9"/>
    <w:rsid w:val="006C7550"/>
    <w:rsid w:val="006D0811"/>
    <w:rsid w:val="006D0BE5"/>
    <w:rsid w:val="006D0E8F"/>
    <w:rsid w:val="006D0F49"/>
    <w:rsid w:val="006D1990"/>
    <w:rsid w:val="006D2467"/>
    <w:rsid w:val="006D3820"/>
    <w:rsid w:val="006D42F6"/>
    <w:rsid w:val="006D48E4"/>
    <w:rsid w:val="006D491A"/>
    <w:rsid w:val="006D4EF3"/>
    <w:rsid w:val="006D690E"/>
    <w:rsid w:val="006D6E33"/>
    <w:rsid w:val="006E00E6"/>
    <w:rsid w:val="006E280D"/>
    <w:rsid w:val="006E2F47"/>
    <w:rsid w:val="006E5441"/>
    <w:rsid w:val="006E7C07"/>
    <w:rsid w:val="006F0397"/>
    <w:rsid w:val="006F1646"/>
    <w:rsid w:val="006F21C3"/>
    <w:rsid w:val="006F35B9"/>
    <w:rsid w:val="006F48B0"/>
    <w:rsid w:val="006F4C13"/>
    <w:rsid w:val="006F5D0A"/>
    <w:rsid w:val="006F711D"/>
    <w:rsid w:val="006F763B"/>
    <w:rsid w:val="00700ECE"/>
    <w:rsid w:val="0070146C"/>
    <w:rsid w:val="00702BDB"/>
    <w:rsid w:val="00703FB4"/>
    <w:rsid w:val="00704D31"/>
    <w:rsid w:val="00704FCB"/>
    <w:rsid w:val="007066ED"/>
    <w:rsid w:val="0070794F"/>
    <w:rsid w:val="00707D81"/>
    <w:rsid w:val="00707F9E"/>
    <w:rsid w:val="007103F0"/>
    <w:rsid w:val="00710842"/>
    <w:rsid w:val="007122CD"/>
    <w:rsid w:val="0071498B"/>
    <w:rsid w:val="007150E1"/>
    <w:rsid w:val="007155E4"/>
    <w:rsid w:val="007163E5"/>
    <w:rsid w:val="007172FA"/>
    <w:rsid w:val="00720320"/>
    <w:rsid w:val="00720604"/>
    <w:rsid w:val="00720724"/>
    <w:rsid w:val="00720831"/>
    <w:rsid w:val="0072137A"/>
    <w:rsid w:val="00722D4E"/>
    <w:rsid w:val="00723FA0"/>
    <w:rsid w:val="0072453D"/>
    <w:rsid w:val="007258BB"/>
    <w:rsid w:val="00727CE0"/>
    <w:rsid w:val="007304A2"/>
    <w:rsid w:val="007315DD"/>
    <w:rsid w:val="0073199F"/>
    <w:rsid w:val="0073333F"/>
    <w:rsid w:val="007336A8"/>
    <w:rsid w:val="00737E5D"/>
    <w:rsid w:val="00740705"/>
    <w:rsid w:val="00741287"/>
    <w:rsid w:val="00743048"/>
    <w:rsid w:val="0074523A"/>
    <w:rsid w:val="00746086"/>
    <w:rsid w:val="007469EC"/>
    <w:rsid w:val="00746CAE"/>
    <w:rsid w:val="00746CE4"/>
    <w:rsid w:val="0075070F"/>
    <w:rsid w:val="00750AE3"/>
    <w:rsid w:val="00750D9E"/>
    <w:rsid w:val="00752620"/>
    <w:rsid w:val="00753F8F"/>
    <w:rsid w:val="007549FF"/>
    <w:rsid w:val="00754AED"/>
    <w:rsid w:val="00755606"/>
    <w:rsid w:val="00756D6A"/>
    <w:rsid w:val="00760F90"/>
    <w:rsid w:val="00761329"/>
    <w:rsid w:val="007615CB"/>
    <w:rsid w:val="00763129"/>
    <w:rsid w:val="00763578"/>
    <w:rsid w:val="00765553"/>
    <w:rsid w:val="007656D3"/>
    <w:rsid w:val="007664C6"/>
    <w:rsid w:val="00767804"/>
    <w:rsid w:val="0077009B"/>
    <w:rsid w:val="00771D25"/>
    <w:rsid w:val="007721D4"/>
    <w:rsid w:val="0077247C"/>
    <w:rsid w:val="00772B84"/>
    <w:rsid w:val="00773330"/>
    <w:rsid w:val="00773C34"/>
    <w:rsid w:val="00774F2E"/>
    <w:rsid w:val="00775349"/>
    <w:rsid w:val="007769C8"/>
    <w:rsid w:val="00776B3D"/>
    <w:rsid w:val="00776C40"/>
    <w:rsid w:val="00777617"/>
    <w:rsid w:val="00777972"/>
    <w:rsid w:val="007804DF"/>
    <w:rsid w:val="00780806"/>
    <w:rsid w:val="00780838"/>
    <w:rsid w:val="0078189C"/>
    <w:rsid w:val="00783903"/>
    <w:rsid w:val="007859A0"/>
    <w:rsid w:val="00785BAD"/>
    <w:rsid w:val="0078622C"/>
    <w:rsid w:val="007915D1"/>
    <w:rsid w:val="007926F9"/>
    <w:rsid w:val="00792D9A"/>
    <w:rsid w:val="00793E66"/>
    <w:rsid w:val="00795046"/>
    <w:rsid w:val="00795ED8"/>
    <w:rsid w:val="007973A9"/>
    <w:rsid w:val="007A0312"/>
    <w:rsid w:val="007A140A"/>
    <w:rsid w:val="007A1C4E"/>
    <w:rsid w:val="007A20AF"/>
    <w:rsid w:val="007A23AF"/>
    <w:rsid w:val="007A477F"/>
    <w:rsid w:val="007A47A9"/>
    <w:rsid w:val="007A51DF"/>
    <w:rsid w:val="007A565B"/>
    <w:rsid w:val="007A5CCA"/>
    <w:rsid w:val="007A7008"/>
    <w:rsid w:val="007B085D"/>
    <w:rsid w:val="007B176F"/>
    <w:rsid w:val="007B2593"/>
    <w:rsid w:val="007B5D86"/>
    <w:rsid w:val="007C1047"/>
    <w:rsid w:val="007C2336"/>
    <w:rsid w:val="007C35A1"/>
    <w:rsid w:val="007C372E"/>
    <w:rsid w:val="007C3EA6"/>
    <w:rsid w:val="007C4ECC"/>
    <w:rsid w:val="007C5280"/>
    <w:rsid w:val="007C60D8"/>
    <w:rsid w:val="007C6DE1"/>
    <w:rsid w:val="007C7B26"/>
    <w:rsid w:val="007D3749"/>
    <w:rsid w:val="007D62FB"/>
    <w:rsid w:val="007D6581"/>
    <w:rsid w:val="007D692F"/>
    <w:rsid w:val="007D7135"/>
    <w:rsid w:val="007D7266"/>
    <w:rsid w:val="007D72F7"/>
    <w:rsid w:val="007D7305"/>
    <w:rsid w:val="007E0CB8"/>
    <w:rsid w:val="007E0F37"/>
    <w:rsid w:val="007E14C4"/>
    <w:rsid w:val="007E22AA"/>
    <w:rsid w:val="007E22C2"/>
    <w:rsid w:val="007E3D27"/>
    <w:rsid w:val="007E51D9"/>
    <w:rsid w:val="007E583B"/>
    <w:rsid w:val="007E5FC7"/>
    <w:rsid w:val="007E5FE9"/>
    <w:rsid w:val="007E6754"/>
    <w:rsid w:val="007E69CF"/>
    <w:rsid w:val="007E73CE"/>
    <w:rsid w:val="007E7D44"/>
    <w:rsid w:val="007F05FE"/>
    <w:rsid w:val="007F0AA0"/>
    <w:rsid w:val="007F0EA1"/>
    <w:rsid w:val="007F1416"/>
    <w:rsid w:val="007F14AD"/>
    <w:rsid w:val="007F1C52"/>
    <w:rsid w:val="007F1EC9"/>
    <w:rsid w:val="007F1FF7"/>
    <w:rsid w:val="007F34F4"/>
    <w:rsid w:val="007F38CA"/>
    <w:rsid w:val="007F416F"/>
    <w:rsid w:val="007F4211"/>
    <w:rsid w:val="007F4BBA"/>
    <w:rsid w:val="007F56D1"/>
    <w:rsid w:val="007F69E0"/>
    <w:rsid w:val="007F76CD"/>
    <w:rsid w:val="007F77E3"/>
    <w:rsid w:val="00803A1C"/>
    <w:rsid w:val="00803CF2"/>
    <w:rsid w:val="00803EA2"/>
    <w:rsid w:val="00804291"/>
    <w:rsid w:val="00805D41"/>
    <w:rsid w:val="00806BBA"/>
    <w:rsid w:val="008072EB"/>
    <w:rsid w:val="00807C29"/>
    <w:rsid w:val="008108EB"/>
    <w:rsid w:val="008110C1"/>
    <w:rsid w:val="008121B9"/>
    <w:rsid w:val="0081383B"/>
    <w:rsid w:val="00813B01"/>
    <w:rsid w:val="008148A7"/>
    <w:rsid w:val="008165E6"/>
    <w:rsid w:val="0082063C"/>
    <w:rsid w:val="00820FA2"/>
    <w:rsid w:val="00821A7E"/>
    <w:rsid w:val="00821E06"/>
    <w:rsid w:val="00822B67"/>
    <w:rsid w:val="00823E5A"/>
    <w:rsid w:val="008247A6"/>
    <w:rsid w:val="00824F8C"/>
    <w:rsid w:val="0082557A"/>
    <w:rsid w:val="00825591"/>
    <w:rsid w:val="00825FFF"/>
    <w:rsid w:val="0082627B"/>
    <w:rsid w:val="008271FF"/>
    <w:rsid w:val="00827756"/>
    <w:rsid w:val="0083091B"/>
    <w:rsid w:val="00832312"/>
    <w:rsid w:val="00832854"/>
    <w:rsid w:val="00833916"/>
    <w:rsid w:val="00833A53"/>
    <w:rsid w:val="00833AF7"/>
    <w:rsid w:val="008345AC"/>
    <w:rsid w:val="00834B49"/>
    <w:rsid w:val="00834EB2"/>
    <w:rsid w:val="0083598A"/>
    <w:rsid w:val="00836DF3"/>
    <w:rsid w:val="00842742"/>
    <w:rsid w:val="0084312A"/>
    <w:rsid w:val="00843236"/>
    <w:rsid w:val="00843782"/>
    <w:rsid w:val="00844610"/>
    <w:rsid w:val="008477BF"/>
    <w:rsid w:val="008511A2"/>
    <w:rsid w:val="00851C0D"/>
    <w:rsid w:val="00851F53"/>
    <w:rsid w:val="0085340F"/>
    <w:rsid w:val="00853417"/>
    <w:rsid w:val="00853593"/>
    <w:rsid w:val="008540A6"/>
    <w:rsid w:val="00854FA6"/>
    <w:rsid w:val="00855C85"/>
    <w:rsid w:val="00856B24"/>
    <w:rsid w:val="00860686"/>
    <w:rsid w:val="0086128F"/>
    <w:rsid w:val="00862CDF"/>
    <w:rsid w:val="00863B7F"/>
    <w:rsid w:val="00865AAE"/>
    <w:rsid w:val="00865BE6"/>
    <w:rsid w:val="008668AB"/>
    <w:rsid w:val="00867632"/>
    <w:rsid w:val="00867D92"/>
    <w:rsid w:val="00867F06"/>
    <w:rsid w:val="008708FD"/>
    <w:rsid w:val="0087116F"/>
    <w:rsid w:val="0087123F"/>
    <w:rsid w:val="00871332"/>
    <w:rsid w:val="0087144E"/>
    <w:rsid w:val="00873864"/>
    <w:rsid w:val="00873C17"/>
    <w:rsid w:val="00876088"/>
    <w:rsid w:val="00876DBD"/>
    <w:rsid w:val="008775EF"/>
    <w:rsid w:val="00880BE5"/>
    <w:rsid w:val="00881828"/>
    <w:rsid w:val="0088281B"/>
    <w:rsid w:val="00882F6B"/>
    <w:rsid w:val="008843A0"/>
    <w:rsid w:val="00884833"/>
    <w:rsid w:val="008863E1"/>
    <w:rsid w:val="00886C14"/>
    <w:rsid w:val="00887CC4"/>
    <w:rsid w:val="00887D32"/>
    <w:rsid w:val="00890129"/>
    <w:rsid w:val="00891CFC"/>
    <w:rsid w:val="0089271B"/>
    <w:rsid w:val="00892BB0"/>
    <w:rsid w:val="00892CAA"/>
    <w:rsid w:val="00893133"/>
    <w:rsid w:val="008932C1"/>
    <w:rsid w:val="008937B8"/>
    <w:rsid w:val="00894E21"/>
    <w:rsid w:val="0089530D"/>
    <w:rsid w:val="0089540E"/>
    <w:rsid w:val="0089570C"/>
    <w:rsid w:val="0089601F"/>
    <w:rsid w:val="008960C0"/>
    <w:rsid w:val="00896567"/>
    <w:rsid w:val="00897317"/>
    <w:rsid w:val="008A090A"/>
    <w:rsid w:val="008A232F"/>
    <w:rsid w:val="008A256C"/>
    <w:rsid w:val="008A3046"/>
    <w:rsid w:val="008A36E6"/>
    <w:rsid w:val="008A41D0"/>
    <w:rsid w:val="008A58BE"/>
    <w:rsid w:val="008A5C1F"/>
    <w:rsid w:val="008B3E69"/>
    <w:rsid w:val="008B7192"/>
    <w:rsid w:val="008B7C47"/>
    <w:rsid w:val="008C0386"/>
    <w:rsid w:val="008C0476"/>
    <w:rsid w:val="008C184F"/>
    <w:rsid w:val="008C1A49"/>
    <w:rsid w:val="008C3D18"/>
    <w:rsid w:val="008C3DF2"/>
    <w:rsid w:val="008C4F4F"/>
    <w:rsid w:val="008C798E"/>
    <w:rsid w:val="008D1E88"/>
    <w:rsid w:val="008D22FD"/>
    <w:rsid w:val="008D3CA5"/>
    <w:rsid w:val="008D4293"/>
    <w:rsid w:val="008D4836"/>
    <w:rsid w:val="008D5595"/>
    <w:rsid w:val="008D671D"/>
    <w:rsid w:val="008D7966"/>
    <w:rsid w:val="008E0D2F"/>
    <w:rsid w:val="008E135A"/>
    <w:rsid w:val="008E1D3B"/>
    <w:rsid w:val="008E28F2"/>
    <w:rsid w:val="008E2B95"/>
    <w:rsid w:val="008E3D8D"/>
    <w:rsid w:val="008E46DF"/>
    <w:rsid w:val="008E5532"/>
    <w:rsid w:val="008E716D"/>
    <w:rsid w:val="008E71EA"/>
    <w:rsid w:val="008E71EB"/>
    <w:rsid w:val="008E72B5"/>
    <w:rsid w:val="008E7A26"/>
    <w:rsid w:val="008F0C93"/>
    <w:rsid w:val="008F2072"/>
    <w:rsid w:val="008F2208"/>
    <w:rsid w:val="008F310B"/>
    <w:rsid w:val="008F3458"/>
    <w:rsid w:val="008F37C8"/>
    <w:rsid w:val="008F3D99"/>
    <w:rsid w:val="008F7800"/>
    <w:rsid w:val="00900670"/>
    <w:rsid w:val="009009F2"/>
    <w:rsid w:val="00902E2D"/>
    <w:rsid w:val="00903890"/>
    <w:rsid w:val="0090470D"/>
    <w:rsid w:val="00904CD1"/>
    <w:rsid w:val="00905544"/>
    <w:rsid w:val="009057FC"/>
    <w:rsid w:val="009062A8"/>
    <w:rsid w:val="009063F9"/>
    <w:rsid w:val="0090743A"/>
    <w:rsid w:val="00907B8C"/>
    <w:rsid w:val="009128DB"/>
    <w:rsid w:val="009130CD"/>
    <w:rsid w:val="00913E1D"/>
    <w:rsid w:val="00914261"/>
    <w:rsid w:val="009146A2"/>
    <w:rsid w:val="00914BB4"/>
    <w:rsid w:val="00915100"/>
    <w:rsid w:val="0091531D"/>
    <w:rsid w:val="00915359"/>
    <w:rsid w:val="00915445"/>
    <w:rsid w:val="009159B8"/>
    <w:rsid w:val="00917657"/>
    <w:rsid w:val="00920148"/>
    <w:rsid w:val="009204E9"/>
    <w:rsid w:val="0092131E"/>
    <w:rsid w:val="0092138F"/>
    <w:rsid w:val="009223B4"/>
    <w:rsid w:val="00922751"/>
    <w:rsid w:val="009227B3"/>
    <w:rsid w:val="009260EE"/>
    <w:rsid w:val="009274D8"/>
    <w:rsid w:val="00927D69"/>
    <w:rsid w:val="00927DB1"/>
    <w:rsid w:val="0093065C"/>
    <w:rsid w:val="00931EFC"/>
    <w:rsid w:val="009325D4"/>
    <w:rsid w:val="009331C1"/>
    <w:rsid w:val="009342A4"/>
    <w:rsid w:val="00935B7F"/>
    <w:rsid w:val="009415CE"/>
    <w:rsid w:val="0094399C"/>
    <w:rsid w:val="00943ADB"/>
    <w:rsid w:val="00944B85"/>
    <w:rsid w:val="00945343"/>
    <w:rsid w:val="00945CFD"/>
    <w:rsid w:val="00945DAD"/>
    <w:rsid w:val="0094687A"/>
    <w:rsid w:val="00946DAA"/>
    <w:rsid w:val="00947FB1"/>
    <w:rsid w:val="009500F0"/>
    <w:rsid w:val="00951854"/>
    <w:rsid w:val="00951A49"/>
    <w:rsid w:val="009524EF"/>
    <w:rsid w:val="00953D61"/>
    <w:rsid w:val="00954867"/>
    <w:rsid w:val="00954F8D"/>
    <w:rsid w:val="00956391"/>
    <w:rsid w:val="009563FF"/>
    <w:rsid w:val="00960022"/>
    <w:rsid w:val="00961B56"/>
    <w:rsid w:val="00962480"/>
    <w:rsid w:val="00962689"/>
    <w:rsid w:val="00962BB7"/>
    <w:rsid w:val="00962BEB"/>
    <w:rsid w:val="0096387F"/>
    <w:rsid w:val="00963C1D"/>
    <w:rsid w:val="00965E5E"/>
    <w:rsid w:val="009663C2"/>
    <w:rsid w:val="00966BF0"/>
    <w:rsid w:val="00966F91"/>
    <w:rsid w:val="00967C8D"/>
    <w:rsid w:val="009707EA"/>
    <w:rsid w:val="009718AE"/>
    <w:rsid w:val="00971B3E"/>
    <w:rsid w:val="00971F5C"/>
    <w:rsid w:val="00973401"/>
    <w:rsid w:val="009739C7"/>
    <w:rsid w:val="009748BE"/>
    <w:rsid w:val="00975821"/>
    <w:rsid w:val="0097699B"/>
    <w:rsid w:val="00977072"/>
    <w:rsid w:val="00977C40"/>
    <w:rsid w:val="00980356"/>
    <w:rsid w:val="00980F80"/>
    <w:rsid w:val="00981F86"/>
    <w:rsid w:val="009838EC"/>
    <w:rsid w:val="009841DF"/>
    <w:rsid w:val="0098473B"/>
    <w:rsid w:val="00984893"/>
    <w:rsid w:val="0098627F"/>
    <w:rsid w:val="00987832"/>
    <w:rsid w:val="00990316"/>
    <w:rsid w:val="0099109E"/>
    <w:rsid w:val="00992101"/>
    <w:rsid w:val="0099248A"/>
    <w:rsid w:val="0099266A"/>
    <w:rsid w:val="00992712"/>
    <w:rsid w:val="00992755"/>
    <w:rsid w:val="00993935"/>
    <w:rsid w:val="00993FC3"/>
    <w:rsid w:val="0099513A"/>
    <w:rsid w:val="00995B2B"/>
    <w:rsid w:val="00997D58"/>
    <w:rsid w:val="009A03E1"/>
    <w:rsid w:val="009A0B47"/>
    <w:rsid w:val="009A0F99"/>
    <w:rsid w:val="009A50D2"/>
    <w:rsid w:val="009A54B7"/>
    <w:rsid w:val="009A5CC4"/>
    <w:rsid w:val="009A6604"/>
    <w:rsid w:val="009A78FD"/>
    <w:rsid w:val="009A79D5"/>
    <w:rsid w:val="009A7C43"/>
    <w:rsid w:val="009B03FE"/>
    <w:rsid w:val="009B07AE"/>
    <w:rsid w:val="009B0B2D"/>
    <w:rsid w:val="009B2F9E"/>
    <w:rsid w:val="009B3723"/>
    <w:rsid w:val="009B481C"/>
    <w:rsid w:val="009B4850"/>
    <w:rsid w:val="009B5920"/>
    <w:rsid w:val="009B5A7C"/>
    <w:rsid w:val="009B62FD"/>
    <w:rsid w:val="009C24D4"/>
    <w:rsid w:val="009C446B"/>
    <w:rsid w:val="009C486C"/>
    <w:rsid w:val="009D0082"/>
    <w:rsid w:val="009D11C1"/>
    <w:rsid w:val="009D148D"/>
    <w:rsid w:val="009D278C"/>
    <w:rsid w:val="009D4048"/>
    <w:rsid w:val="009D5D55"/>
    <w:rsid w:val="009D642E"/>
    <w:rsid w:val="009D745B"/>
    <w:rsid w:val="009E04C9"/>
    <w:rsid w:val="009E0D5A"/>
    <w:rsid w:val="009E1E84"/>
    <w:rsid w:val="009E2510"/>
    <w:rsid w:val="009E3749"/>
    <w:rsid w:val="009E3919"/>
    <w:rsid w:val="009E3EC9"/>
    <w:rsid w:val="009E506B"/>
    <w:rsid w:val="009E59D9"/>
    <w:rsid w:val="009E6A46"/>
    <w:rsid w:val="009E7687"/>
    <w:rsid w:val="009F200B"/>
    <w:rsid w:val="009F4AAD"/>
    <w:rsid w:val="009F56EC"/>
    <w:rsid w:val="009F64C1"/>
    <w:rsid w:val="00A00795"/>
    <w:rsid w:val="00A00CD6"/>
    <w:rsid w:val="00A01846"/>
    <w:rsid w:val="00A03171"/>
    <w:rsid w:val="00A03DAF"/>
    <w:rsid w:val="00A04174"/>
    <w:rsid w:val="00A047A0"/>
    <w:rsid w:val="00A04FF5"/>
    <w:rsid w:val="00A05502"/>
    <w:rsid w:val="00A060F2"/>
    <w:rsid w:val="00A070BE"/>
    <w:rsid w:val="00A07D19"/>
    <w:rsid w:val="00A11304"/>
    <w:rsid w:val="00A114DA"/>
    <w:rsid w:val="00A116D0"/>
    <w:rsid w:val="00A125FA"/>
    <w:rsid w:val="00A1449F"/>
    <w:rsid w:val="00A1470D"/>
    <w:rsid w:val="00A2220C"/>
    <w:rsid w:val="00A222EE"/>
    <w:rsid w:val="00A24577"/>
    <w:rsid w:val="00A24B02"/>
    <w:rsid w:val="00A25432"/>
    <w:rsid w:val="00A2578E"/>
    <w:rsid w:val="00A25F5C"/>
    <w:rsid w:val="00A25F76"/>
    <w:rsid w:val="00A27543"/>
    <w:rsid w:val="00A275D9"/>
    <w:rsid w:val="00A27EB4"/>
    <w:rsid w:val="00A304B6"/>
    <w:rsid w:val="00A307D2"/>
    <w:rsid w:val="00A30CE1"/>
    <w:rsid w:val="00A3168D"/>
    <w:rsid w:val="00A32844"/>
    <w:rsid w:val="00A34A9E"/>
    <w:rsid w:val="00A34CAB"/>
    <w:rsid w:val="00A3628F"/>
    <w:rsid w:val="00A36ED6"/>
    <w:rsid w:val="00A3772A"/>
    <w:rsid w:val="00A37BDA"/>
    <w:rsid w:val="00A403B1"/>
    <w:rsid w:val="00A4078B"/>
    <w:rsid w:val="00A40CF8"/>
    <w:rsid w:val="00A43BF6"/>
    <w:rsid w:val="00A43ECC"/>
    <w:rsid w:val="00A44ECA"/>
    <w:rsid w:val="00A467C6"/>
    <w:rsid w:val="00A46EAF"/>
    <w:rsid w:val="00A51B20"/>
    <w:rsid w:val="00A524B0"/>
    <w:rsid w:val="00A53110"/>
    <w:rsid w:val="00A54194"/>
    <w:rsid w:val="00A5597E"/>
    <w:rsid w:val="00A5612F"/>
    <w:rsid w:val="00A56A00"/>
    <w:rsid w:val="00A57EAE"/>
    <w:rsid w:val="00A613FB"/>
    <w:rsid w:val="00A62F15"/>
    <w:rsid w:val="00A648E4"/>
    <w:rsid w:val="00A64FA2"/>
    <w:rsid w:val="00A6788B"/>
    <w:rsid w:val="00A707DA"/>
    <w:rsid w:val="00A711C9"/>
    <w:rsid w:val="00A7126A"/>
    <w:rsid w:val="00A7258D"/>
    <w:rsid w:val="00A73291"/>
    <w:rsid w:val="00A732AE"/>
    <w:rsid w:val="00A73D76"/>
    <w:rsid w:val="00A74641"/>
    <w:rsid w:val="00A76FCC"/>
    <w:rsid w:val="00A77BD9"/>
    <w:rsid w:val="00A80598"/>
    <w:rsid w:val="00A8128C"/>
    <w:rsid w:val="00A81457"/>
    <w:rsid w:val="00A82095"/>
    <w:rsid w:val="00A8247B"/>
    <w:rsid w:val="00A83D02"/>
    <w:rsid w:val="00A8524C"/>
    <w:rsid w:val="00A866AB"/>
    <w:rsid w:val="00A86DB2"/>
    <w:rsid w:val="00A90B9C"/>
    <w:rsid w:val="00A91A66"/>
    <w:rsid w:val="00A9250B"/>
    <w:rsid w:val="00A92522"/>
    <w:rsid w:val="00A92E47"/>
    <w:rsid w:val="00A937FF"/>
    <w:rsid w:val="00A93DBC"/>
    <w:rsid w:val="00A94E71"/>
    <w:rsid w:val="00A95537"/>
    <w:rsid w:val="00A971D8"/>
    <w:rsid w:val="00A97F38"/>
    <w:rsid w:val="00AA0FF7"/>
    <w:rsid w:val="00AA1DB5"/>
    <w:rsid w:val="00AA200B"/>
    <w:rsid w:val="00AA4661"/>
    <w:rsid w:val="00AA58B7"/>
    <w:rsid w:val="00AA7C22"/>
    <w:rsid w:val="00AB26CB"/>
    <w:rsid w:val="00AB2F9C"/>
    <w:rsid w:val="00AB3A97"/>
    <w:rsid w:val="00AB3E81"/>
    <w:rsid w:val="00AB51AA"/>
    <w:rsid w:val="00AB64F6"/>
    <w:rsid w:val="00AB6C8D"/>
    <w:rsid w:val="00AB6D3D"/>
    <w:rsid w:val="00AB6F07"/>
    <w:rsid w:val="00AB75B6"/>
    <w:rsid w:val="00AC0291"/>
    <w:rsid w:val="00AC0707"/>
    <w:rsid w:val="00AC0DA6"/>
    <w:rsid w:val="00AC2A7C"/>
    <w:rsid w:val="00AD0F0C"/>
    <w:rsid w:val="00AD1223"/>
    <w:rsid w:val="00AD130A"/>
    <w:rsid w:val="00AD18C4"/>
    <w:rsid w:val="00AD3CCA"/>
    <w:rsid w:val="00AD4399"/>
    <w:rsid w:val="00AD4BAA"/>
    <w:rsid w:val="00AD559A"/>
    <w:rsid w:val="00AD6F7E"/>
    <w:rsid w:val="00AE045A"/>
    <w:rsid w:val="00AE0881"/>
    <w:rsid w:val="00AE08E0"/>
    <w:rsid w:val="00AE2F34"/>
    <w:rsid w:val="00AE46B8"/>
    <w:rsid w:val="00AE4CF8"/>
    <w:rsid w:val="00AE5A79"/>
    <w:rsid w:val="00AE6C9A"/>
    <w:rsid w:val="00AF0B66"/>
    <w:rsid w:val="00AF3516"/>
    <w:rsid w:val="00AF3ACE"/>
    <w:rsid w:val="00AF3C40"/>
    <w:rsid w:val="00AF641C"/>
    <w:rsid w:val="00B03997"/>
    <w:rsid w:val="00B0444F"/>
    <w:rsid w:val="00B048E4"/>
    <w:rsid w:val="00B05897"/>
    <w:rsid w:val="00B05ABD"/>
    <w:rsid w:val="00B06CE0"/>
    <w:rsid w:val="00B076E1"/>
    <w:rsid w:val="00B079DA"/>
    <w:rsid w:val="00B117F0"/>
    <w:rsid w:val="00B12021"/>
    <w:rsid w:val="00B13D97"/>
    <w:rsid w:val="00B14CFA"/>
    <w:rsid w:val="00B154BD"/>
    <w:rsid w:val="00B1677E"/>
    <w:rsid w:val="00B173A3"/>
    <w:rsid w:val="00B1761F"/>
    <w:rsid w:val="00B20730"/>
    <w:rsid w:val="00B2130C"/>
    <w:rsid w:val="00B21BC1"/>
    <w:rsid w:val="00B22CBF"/>
    <w:rsid w:val="00B23CFB"/>
    <w:rsid w:val="00B24609"/>
    <w:rsid w:val="00B24A30"/>
    <w:rsid w:val="00B24DD4"/>
    <w:rsid w:val="00B25347"/>
    <w:rsid w:val="00B26409"/>
    <w:rsid w:val="00B2648E"/>
    <w:rsid w:val="00B27413"/>
    <w:rsid w:val="00B27A1A"/>
    <w:rsid w:val="00B32B55"/>
    <w:rsid w:val="00B331CE"/>
    <w:rsid w:val="00B33EA8"/>
    <w:rsid w:val="00B35B6B"/>
    <w:rsid w:val="00B36C59"/>
    <w:rsid w:val="00B375E8"/>
    <w:rsid w:val="00B40CF0"/>
    <w:rsid w:val="00B42C1A"/>
    <w:rsid w:val="00B451E7"/>
    <w:rsid w:val="00B46A58"/>
    <w:rsid w:val="00B46B09"/>
    <w:rsid w:val="00B46DE9"/>
    <w:rsid w:val="00B4709B"/>
    <w:rsid w:val="00B50337"/>
    <w:rsid w:val="00B5040A"/>
    <w:rsid w:val="00B50849"/>
    <w:rsid w:val="00B5183F"/>
    <w:rsid w:val="00B53267"/>
    <w:rsid w:val="00B535CB"/>
    <w:rsid w:val="00B53CAA"/>
    <w:rsid w:val="00B54466"/>
    <w:rsid w:val="00B55A27"/>
    <w:rsid w:val="00B55D62"/>
    <w:rsid w:val="00B571FC"/>
    <w:rsid w:val="00B57B25"/>
    <w:rsid w:val="00B57F9D"/>
    <w:rsid w:val="00B66B57"/>
    <w:rsid w:val="00B67271"/>
    <w:rsid w:val="00B71C84"/>
    <w:rsid w:val="00B732BF"/>
    <w:rsid w:val="00B73941"/>
    <w:rsid w:val="00B73FE4"/>
    <w:rsid w:val="00B74417"/>
    <w:rsid w:val="00B76D8A"/>
    <w:rsid w:val="00B8000D"/>
    <w:rsid w:val="00B8099E"/>
    <w:rsid w:val="00B816C3"/>
    <w:rsid w:val="00B8238D"/>
    <w:rsid w:val="00B83183"/>
    <w:rsid w:val="00B84331"/>
    <w:rsid w:val="00B8552E"/>
    <w:rsid w:val="00B90AD0"/>
    <w:rsid w:val="00B9110D"/>
    <w:rsid w:val="00B92752"/>
    <w:rsid w:val="00B94A87"/>
    <w:rsid w:val="00B9564B"/>
    <w:rsid w:val="00B956EF"/>
    <w:rsid w:val="00BA1045"/>
    <w:rsid w:val="00BA2127"/>
    <w:rsid w:val="00BA2BA9"/>
    <w:rsid w:val="00BA2E38"/>
    <w:rsid w:val="00BA470A"/>
    <w:rsid w:val="00BA56A7"/>
    <w:rsid w:val="00BA5E81"/>
    <w:rsid w:val="00BA6534"/>
    <w:rsid w:val="00BB1B14"/>
    <w:rsid w:val="00BB2666"/>
    <w:rsid w:val="00BB31F4"/>
    <w:rsid w:val="00BB3A4C"/>
    <w:rsid w:val="00BB4402"/>
    <w:rsid w:val="00BB4506"/>
    <w:rsid w:val="00BB5255"/>
    <w:rsid w:val="00BB6574"/>
    <w:rsid w:val="00BB691C"/>
    <w:rsid w:val="00BB6B38"/>
    <w:rsid w:val="00BB6B39"/>
    <w:rsid w:val="00BB6CAF"/>
    <w:rsid w:val="00BB70EB"/>
    <w:rsid w:val="00BC20A8"/>
    <w:rsid w:val="00BC2777"/>
    <w:rsid w:val="00BC5442"/>
    <w:rsid w:val="00BC692B"/>
    <w:rsid w:val="00BD06E3"/>
    <w:rsid w:val="00BD101E"/>
    <w:rsid w:val="00BD2886"/>
    <w:rsid w:val="00BD5066"/>
    <w:rsid w:val="00BD5524"/>
    <w:rsid w:val="00BD5941"/>
    <w:rsid w:val="00BD5B6C"/>
    <w:rsid w:val="00BD7DE5"/>
    <w:rsid w:val="00BE1C9C"/>
    <w:rsid w:val="00BE2396"/>
    <w:rsid w:val="00BE28DE"/>
    <w:rsid w:val="00BE29F2"/>
    <w:rsid w:val="00BE2BB5"/>
    <w:rsid w:val="00BE31F1"/>
    <w:rsid w:val="00BE5400"/>
    <w:rsid w:val="00BE5453"/>
    <w:rsid w:val="00BE76BA"/>
    <w:rsid w:val="00BE7C4A"/>
    <w:rsid w:val="00BF18BB"/>
    <w:rsid w:val="00BF2919"/>
    <w:rsid w:val="00BF328A"/>
    <w:rsid w:val="00BF6C9C"/>
    <w:rsid w:val="00BF6FCA"/>
    <w:rsid w:val="00C0043D"/>
    <w:rsid w:val="00C00481"/>
    <w:rsid w:val="00C03A90"/>
    <w:rsid w:val="00C03B35"/>
    <w:rsid w:val="00C05986"/>
    <w:rsid w:val="00C05C75"/>
    <w:rsid w:val="00C064DA"/>
    <w:rsid w:val="00C07B30"/>
    <w:rsid w:val="00C07B42"/>
    <w:rsid w:val="00C100F9"/>
    <w:rsid w:val="00C10185"/>
    <w:rsid w:val="00C129A8"/>
    <w:rsid w:val="00C12CA2"/>
    <w:rsid w:val="00C12F7B"/>
    <w:rsid w:val="00C13796"/>
    <w:rsid w:val="00C149E0"/>
    <w:rsid w:val="00C149E2"/>
    <w:rsid w:val="00C15711"/>
    <w:rsid w:val="00C1794D"/>
    <w:rsid w:val="00C179F6"/>
    <w:rsid w:val="00C17BFE"/>
    <w:rsid w:val="00C20CFD"/>
    <w:rsid w:val="00C24BFD"/>
    <w:rsid w:val="00C2651A"/>
    <w:rsid w:val="00C30370"/>
    <w:rsid w:val="00C30B4F"/>
    <w:rsid w:val="00C3185B"/>
    <w:rsid w:val="00C34A03"/>
    <w:rsid w:val="00C35C9A"/>
    <w:rsid w:val="00C36E66"/>
    <w:rsid w:val="00C36F2F"/>
    <w:rsid w:val="00C3749A"/>
    <w:rsid w:val="00C37565"/>
    <w:rsid w:val="00C37770"/>
    <w:rsid w:val="00C400CE"/>
    <w:rsid w:val="00C4048F"/>
    <w:rsid w:val="00C40EE5"/>
    <w:rsid w:val="00C4227E"/>
    <w:rsid w:val="00C43C96"/>
    <w:rsid w:val="00C44A25"/>
    <w:rsid w:val="00C44F0A"/>
    <w:rsid w:val="00C518FC"/>
    <w:rsid w:val="00C52E57"/>
    <w:rsid w:val="00C5423A"/>
    <w:rsid w:val="00C55498"/>
    <w:rsid w:val="00C55A3C"/>
    <w:rsid w:val="00C568F5"/>
    <w:rsid w:val="00C573A5"/>
    <w:rsid w:val="00C57F8E"/>
    <w:rsid w:val="00C60374"/>
    <w:rsid w:val="00C6074C"/>
    <w:rsid w:val="00C61182"/>
    <w:rsid w:val="00C61E70"/>
    <w:rsid w:val="00C62CF2"/>
    <w:rsid w:val="00C63A93"/>
    <w:rsid w:val="00C63E2A"/>
    <w:rsid w:val="00C642F3"/>
    <w:rsid w:val="00C650D3"/>
    <w:rsid w:val="00C65440"/>
    <w:rsid w:val="00C65EBA"/>
    <w:rsid w:val="00C65EFB"/>
    <w:rsid w:val="00C67BAD"/>
    <w:rsid w:val="00C7003E"/>
    <w:rsid w:val="00C702F5"/>
    <w:rsid w:val="00C706F2"/>
    <w:rsid w:val="00C71013"/>
    <w:rsid w:val="00C713D3"/>
    <w:rsid w:val="00C71768"/>
    <w:rsid w:val="00C740D2"/>
    <w:rsid w:val="00C7462A"/>
    <w:rsid w:val="00C74732"/>
    <w:rsid w:val="00C752B5"/>
    <w:rsid w:val="00C75B12"/>
    <w:rsid w:val="00C779C4"/>
    <w:rsid w:val="00C77AC6"/>
    <w:rsid w:val="00C77B9D"/>
    <w:rsid w:val="00C81487"/>
    <w:rsid w:val="00C81DDA"/>
    <w:rsid w:val="00C8220B"/>
    <w:rsid w:val="00C82F89"/>
    <w:rsid w:val="00C837ED"/>
    <w:rsid w:val="00C83F72"/>
    <w:rsid w:val="00C85E42"/>
    <w:rsid w:val="00C86961"/>
    <w:rsid w:val="00C86E44"/>
    <w:rsid w:val="00C87C75"/>
    <w:rsid w:val="00C90D32"/>
    <w:rsid w:val="00C91323"/>
    <w:rsid w:val="00C91450"/>
    <w:rsid w:val="00C926C6"/>
    <w:rsid w:val="00C92BFC"/>
    <w:rsid w:val="00C9358C"/>
    <w:rsid w:val="00C943FB"/>
    <w:rsid w:val="00C945DC"/>
    <w:rsid w:val="00C9546A"/>
    <w:rsid w:val="00C95639"/>
    <w:rsid w:val="00C9590A"/>
    <w:rsid w:val="00C965AA"/>
    <w:rsid w:val="00C96D35"/>
    <w:rsid w:val="00CA00CC"/>
    <w:rsid w:val="00CA24CE"/>
    <w:rsid w:val="00CA2CD4"/>
    <w:rsid w:val="00CA4BE4"/>
    <w:rsid w:val="00CA5644"/>
    <w:rsid w:val="00CB10A7"/>
    <w:rsid w:val="00CB13C9"/>
    <w:rsid w:val="00CB1904"/>
    <w:rsid w:val="00CB1D2B"/>
    <w:rsid w:val="00CB3207"/>
    <w:rsid w:val="00CB3584"/>
    <w:rsid w:val="00CB3B0B"/>
    <w:rsid w:val="00CB4C62"/>
    <w:rsid w:val="00CB567E"/>
    <w:rsid w:val="00CC01F3"/>
    <w:rsid w:val="00CC158B"/>
    <w:rsid w:val="00CC1CA1"/>
    <w:rsid w:val="00CC26BD"/>
    <w:rsid w:val="00CC36F8"/>
    <w:rsid w:val="00CC3E3D"/>
    <w:rsid w:val="00CC469E"/>
    <w:rsid w:val="00CC48E5"/>
    <w:rsid w:val="00CC59C0"/>
    <w:rsid w:val="00CC7455"/>
    <w:rsid w:val="00CC755C"/>
    <w:rsid w:val="00CD056B"/>
    <w:rsid w:val="00CD0C49"/>
    <w:rsid w:val="00CD10D5"/>
    <w:rsid w:val="00CD1F16"/>
    <w:rsid w:val="00CD349A"/>
    <w:rsid w:val="00CD483A"/>
    <w:rsid w:val="00CD56AC"/>
    <w:rsid w:val="00CD5C15"/>
    <w:rsid w:val="00CD79CE"/>
    <w:rsid w:val="00CE0477"/>
    <w:rsid w:val="00CE14D2"/>
    <w:rsid w:val="00CE17AC"/>
    <w:rsid w:val="00CE1A7D"/>
    <w:rsid w:val="00CE2734"/>
    <w:rsid w:val="00CE27C7"/>
    <w:rsid w:val="00CE3C47"/>
    <w:rsid w:val="00CE3F5D"/>
    <w:rsid w:val="00CE574C"/>
    <w:rsid w:val="00CE69E4"/>
    <w:rsid w:val="00CE7C98"/>
    <w:rsid w:val="00CF15DC"/>
    <w:rsid w:val="00CF3AB3"/>
    <w:rsid w:val="00CF408D"/>
    <w:rsid w:val="00CF50C1"/>
    <w:rsid w:val="00CF5149"/>
    <w:rsid w:val="00CF59CA"/>
    <w:rsid w:val="00CF691B"/>
    <w:rsid w:val="00D025A2"/>
    <w:rsid w:val="00D0618A"/>
    <w:rsid w:val="00D10252"/>
    <w:rsid w:val="00D12729"/>
    <w:rsid w:val="00D12C87"/>
    <w:rsid w:val="00D134AB"/>
    <w:rsid w:val="00D141E0"/>
    <w:rsid w:val="00D14BC4"/>
    <w:rsid w:val="00D14D53"/>
    <w:rsid w:val="00D16624"/>
    <w:rsid w:val="00D2119F"/>
    <w:rsid w:val="00D21F9C"/>
    <w:rsid w:val="00D22311"/>
    <w:rsid w:val="00D22707"/>
    <w:rsid w:val="00D2418D"/>
    <w:rsid w:val="00D244F6"/>
    <w:rsid w:val="00D25A0A"/>
    <w:rsid w:val="00D25AD7"/>
    <w:rsid w:val="00D26F67"/>
    <w:rsid w:val="00D30185"/>
    <w:rsid w:val="00D318C5"/>
    <w:rsid w:val="00D3271E"/>
    <w:rsid w:val="00D33642"/>
    <w:rsid w:val="00D34192"/>
    <w:rsid w:val="00D3453E"/>
    <w:rsid w:val="00D3480F"/>
    <w:rsid w:val="00D35FF9"/>
    <w:rsid w:val="00D36F9E"/>
    <w:rsid w:val="00D37398"/>
    <w:rsid w:val="00D374A6"/>
    <w:rsid w:val="00D43185"/>
    <w:rsid w:val="00D4369C"/>
    <w:rsid w:val="00D43DF9"/>
    <w:rsid w:val="00D446FF"/>
    <w:rsid w:val="00D44853"/>
    <w:rsid w:val="00D44896"/>
    <w:rsid w:val="00D44D0E"/>
    <w:rsid w:val="00D46747"/>
    <w:rsid w:val="00D502CB"/>
    <w:rsid w:val="00D503FF"/>
    <w:rsid w:val="00D50A99"/>
    <w:rsid w:val="00D53DBC"/>
    <w:rsid w:val="00D54E00"/>
    <w:rsid w:val="00D54EAC"/>
    <w:rsid w:val="00D55A4D"/>
    <w:rsid w:val="00D561FC"/>
    <w:rsid w:val="00D5620B"/>
    <w:rsid w:val="00D5726A"/>
    <w:rsid w:val="00D57FCB"/>
    <w:rsid w:val="00D60CAB"/>
    <w:rsid w:val="00D60EB1"/>
    <w:rsid w:val="00D60FC5"/>
    <w:rsid w:val="00D61A92"/>
    <w:rsid w:val="00D620F6"/>
    <w:rsid w:val="00D63D78"/>
    <w:rsid w:val="00D644EE"/>
    <w:rsid w:val="00D64B29"/>
    <w:rsid w:val="00D67BA2"/>
    <w:rsid w:val="00D67DC1"/>
    <w:rsid w:val="00D67E98"/>
    <w:rsid w:val="00D728E5"/>
    <w:rsid w:val="00D74CEC"/>
    <w:rsid w:val="00D752A7"/>
    <w:rsid w:val="00D76C8D"/>
    <w:rsid w:val="00D7730D"/>
    <w:rsid w:val="00D825A7"/>
    <w:rsid w:val="00D84198"/>
    <w:rsid w:val="00D847E4"/>
    <w:rsid w:val="00D84D7D"/>
    <w:rsid w:val="00D85AE2"/>
    <w:rsid w:val="00D877CE"/>
    <w:rsid w:val="00D90B81"/>
    <w:rsid w:val="00D912FC"/>
    <w:rsid w:val="00D92DD5"/>
    <w:rsid w:val="00D93D0C"/>
    <w:rsid w:val="00D9494F"/>
    <w:rsid w:val="00D9537F"/>
    <w:rsid w:val="00D95928"/>
    <w:rsid w:val="00DA1090"/>
    <w:rsid w:val="00DA13B1"/>
    <w:rsid w:val="00DA292C"/>
    <w:rsid w:val="00DA3070"/>
    <w:rsid w:val="00DA376E"/>
    <w:rsid w:val="00DA425F"/>
    <w:rsid w:val="00DA438E"/>
    <w:rsid w:val="00DA607A"/>
    <w:rsid w:val="00DA7331"/>
    <w:rsid w:val="00DB177B"/>
    <w:rsid w:val="00DB1AC1"/>
    <w:rsid w:val="00DB20B1"/>
    <w:rsid w:val="00DB20E1"/>
    <w:rsid w:val="00DB2DBC"/>
    <w:rsid w:val="00DB3313"/>
    <w:rsid w:val="00DB58CA"/>
    <w:rsid w:val="00DB5B74"/>
    <w:rsid w:val="00DB5B7D"/>
    <w:rsid w:val="00DB5C8D"/>
    <w:rsid w:val="00DC14BB"/>
    <w:rsid w:val="00DC1811"/>
    <w:rsid w:val="00DC2D8C"/>
    <w:rsid w:val="00DC332C"/>
    <w:rsid w:val="00DC3528"/>
    <w:rsid w:val="00DC3AA6"/>
    <w:rsid w:val="00DC47EC"/>
    <w:rsid w:val="00DC63E4"/>
    <w:rsid w:val="00DC65FB"/>
    <w:rsid w:val="00DC72AD"/>
    <w:rsid w:val="00DD006F"/>
    <w:rsid w:val="00DD025A"/>
    <w:rsid w:val="00DD3303"/>
    <w:rsid w:val="00DD4FE3"/>
    <w:rsid w:val="00DD6020"/>
    <w:rsid w:val="00DD6D94"/>
    <w:rsid w:val="00DE0827"/>
    <w:rsid w:val="00DE1DBB"/>
    <w:rsid w:val="00DE21CC"/>
    <w:rsid w:val="00DE2C5A"/>
    <w:rsid w:val="00DE2D08"/>
    <w:rsid w:val="00DE2E7D"/>
    <w:rsid w:val="00DE5347"/>
    <w:rsid w:val="00DE568E"/>
    <w:rsid w:val="00DE6812"/>
    <w:rsid w:val="00DE73D5"/>
    <w:rsid w:val="00DE78E0"/>
    <w:rsid w:val="00DE7DE5"/>
    <w:rsid w:val="00DF1756"/>
    <w:rsid w:val="00DF207D"/>
    <w:rsid w:val="00DF437B"/>
    <w:rsid w:val="00DF538F"/>
    <w:rsid w:val="00DF54B1"/>
    <w:rsid w:val="00DF6C98"/>
    <w:rsid w:val="00DF7E41"/>
    <w:rsid w:val="00E00CBB"/>
    <w:rsid w:val="00E014FA"/>
    <w:rsid w:val="00E01F8D"/>
    <w:rsid w:val="00E02864"/>
    <w:rsid w:val="00E03757"/>
    <w:rsid w:val="00E04FBE"/>
    <w:rsid w:val="00E05C0E"/>
    <w:rsid w:val="00E06A0A"/>
    <w:rsid w:val="00E06DC2"/>
    <w:rsid w:val="00E075BA"/>
    <w:rsid w:val="00E134C3"/>
    <w:rsid w:val="00E16929"/>
    <w:rsid w:val="00E175BA"/>
    <w:rsid w:val="00E21BF1"/>
    <w:rsid w:val="00E21D4B"/>
    <w:rsid w:val="00E24D4C"/>
    <w:rsid w:val="00E251BF"/>
    <w:rsid w:val="00E251C9"/>
    <w:rsid w:val="00E257FF"/>
    <w:rsid w:val="00E25D9B"/>
    <w:rsid w:val="00E26A48"/>
    <w:rsid w:val="00E30206"/>
    <w:rsid w:val="00E306AE"/>
    <w:rsid w:val="00E30E09"/>
    <w:rsid w:val="00E30FF5"/>
    <w:rsid w:val="00E315B2"/>
    <w:rsid w:val="00E343A3"/>
    <w:rsid w:val="00E351DA"/>
    <w:rsid w:val="00E36103"/>
    <w:rsid w:val="00E36684"/>
    <w:rsid w:val="00E36CE0"/>
    <w:rsid w:val="00E401D6"/>
    <w:rsid w:val="00E424CC"/>
    <w:rsid w:val="00E427DB"/>
    <w:rsid w:val="00E42FA9"/>
    <w:rsid w:val="00E4480C"/>
    <w:rsid w:val="00E44C8C"/>
    <w:rsid w:val="00E45921"/>
    <w:rsid w:val="00E4686D"/>
    <w:rsid w:val="00E46FF2"/>
    <w:rsid w:val="00E476AD"/>
    <w:rsid w:val="00E4787B"/>
    <w:rsid w:val="00E50CD3"/>
    <w:rsid w:val="00E512E7"/>
    <w:rsid w:val="00E57944"/>
    <w:rsid w:val="00E607E4"/>
    <w:rsid w:val="00E61A29"/>
    <w:rsid w:val="00E624C2"/>
    <w:rsid w:val="00E62AE6"/>
    <w:rsid w:val="00E630BE"/>
    <w:rsid w:val="00E6349F"/>
    <w:rsid w:val="00E64E72"/>
    <w:rsid w:val="00E64E80"/>
    <w:rsid w:val="00E66813"/>
    <w:rsid w:val="00E66DFA"/>
    <w:rsid w:val="00E66F41"/>
    <w:rsid w:val="00E7097F"/>
    <w:rsid w:val="00E70A83"/>
    <w:rsid w:val="00E71657"/>
    <w:rsid w:val="00E7165C"/>
    <w:rsid w:val="00E71778"/>
    <w:rsid w:val="00E7183B"/>
    <w:rsid w:val="00E719AB"/>
    <w:rsid w:val="00E73722"/>
    <w:rsid w:val="00E74B02"/>
    <w:rsid w:val="00E76393"/>
    <w:rsid w:val="00E76E13"/>
    <w:rsid w:val="00E80B8A"/>
    <w:rsid w:val="00E80BC8"/>
    <w:rsid w:val="00E80C1C"/>
    <w:rsid w:val="00E81568"/>
    <w:rsid w:val="00E84C39"/>
    <w:rsid w:val="00E84D8E"/>
    <w:rsid w:val="00E86C32"/>
    <w:rsid w:val="00E874D5"/>
    <w:rsid w:val="00E9149E"/>
    <w:rsid w:val="00E918A9"/>
    <w:rsid w:val="00E9224B"/>
    <w:rsid w:val="00E9226F"/>
    <w:rsid w:val="00E930FA"/>
    <w:rsid w:val="00E938B7"/>
    <w:rsid w:val="00E94296"/>
    <w:rsid w:val="00E9430B"/>
    <w:rsid w:val="00E9592B"/>
    <w:rsid w:val="00E961B5"/>
    <w:rsid w:val="00E96B64"/>
    <w:rsid w:val="00E97229"/>
    <w:rsid w:val="00E97951"/>
    <w:rsid w:val="00EA01B4"/>
    <w:rsid w:val="00EA04D7"/>
    <w:rsid w:val="00EA05DD"/>
    <w:rsid w:val="00EA1280"/>
    <w:rsid w:val="00EA2353"/>
    <w:rsid w:val="00EA25F6"/>
    <w:rsid w:val="00EA2853"/>
    <w:rsid w:val="00EA3323"/>
    <w:rsid w:val="00EA3B74"/>
    <w:rsid w:val="00EA48B5"/>
    <w:rsid w:val="00EA48F6"/>
    <w:rsid w:val="00EA637A"/>
    <w:rsid w:val="00EB1771"/>
    <w:rsid w:val="00EB1D9F"/>
    <w:rsid w:val="00EB37BE"/>
    <w:rsid w:val="00EB4A19"/>
    <w:rsid w:val="00EB4AC2"/>
    <w:rsid w:val="00EB59CA"/>
    <w:rsid w:val="00EB7227"/>
    <w:rsid w:val="00EB7484"/>
    <w:rsid w:val="00EC0FDE"/>
    <w:rsid w:val="00EC1EF2"/>
    <w:rsid w:val="00EC28FA"/>
    <w:rsid w:val="00EC4D63"/>
    <w:rsid w:val="00EC557C"/>
    <w:rsid w:val="00EC5AB1"/>
    <w:rsid w:val="00EC5B47"/>
    <w:rsid w:val="00EC66D5"/>
    <w:rsid w:val="00EC7EDA"/>
    <w:rsid w:val="00ED0679"/>
    <w:rsid w:val="00ED0763"/>
    <w:rsid w:val="00ED125B"/>
    <w:rsid w:val="00ED18B5"/>
    <w:rsid w:val="00ED19C0"/>
    <w:rsid w:val="00ED2BA1"/>
    <w:rsid w:val="00ED37FE"/>
    <w:rsid w:val="00ED3B45"/>
    <w:rsid w:val="00ED3E96"/>
    <w:rsid w:val="00ED52EE"/>
    <w:rsid w:val="00ED5B65"/>
    <w:rsid w:val="00ED6592"/>
    <w:rsid w:val="00ED6A8A"/>
    <w:rsid w:val="00ED7783"/>
    <w:rsid w:val="00ED77C4"/>
    <w:rsid w:val="00EE247C"/>
    <w:rsid w:val="00EE64AC"/>
    <w:rsid w:val="00EF0452"/>
    <w:rsid w:val="00EF11CA"/>
    <w:rsid w:val="00EF267A"/>
    <w:rsid w:val="00EF26B5"/>
    <w:rsid w:val="00EF2A81"/>
    <w:rsid w:val="00EF2DE1"/>
    <w:rsid w:val="00EF53DB"/>
    <w:rsid w:val="00EF5CEA"/>
    <w:rsid w:val="00EF5F8E"/>
    <w:rsid w:val="00EF6097"/>
    <w:rsid w:val="00EF7EF8"/>
    <w:rsid w:val="00F00C0E"/>
    <w:rsid w:val="00F01748"/>
    <w:rsid w:val="00F01E78"/>
    <w:rsid w:val="00F03E7B"/>
    <w:rsid w:val="00F06010"/>
    <w:rsid w:val="00F07B84"/>
    <w:rsid w:val="00F07F19"/>
    <w:rsid w:val="00F10043"/>
    <w:rsid w:val="00F109C0"/>
    <w:rsid w:val="00F10A8F"/>
    <w:rsid w:val="00F111FD"/>
    <w:rsid w:val="00F11420"/>
    <w:rsid w:val="00F122B9"/>
    <w:rsid w:val="00F129BC"/>
    <w:rsid w:val="00F130A5"/>
    <w:rsid w:val="00F13991"/>
    <w:rsid w:val="00F13FC5"/>
    <w:rsid w:val="00F148D6"/>
    <w:rsid w:val="00F148FA"/>
    <w:rsid w:val="00F14E40"/>
    <w:rsid w:val="00F163EA"/>
    <w:rsid w:val="00F16DFF"/>
    <w:rsid w:val="00F17E29"/>
    <w:rsid w:val="00F20AC9"/>
    <w:rsid w:val="00F232DD"/>
    <w:rsid w:val="00F245D6"/>
    <w:rsid w:val="00F31783"/>
    <w:rsid w:val="00F31784"/>
    <w:rsid w:val="00F318E8"/>
    <w:rsid w:val="00F31DA0"/>
    <w:rsid w:val="00F32CBF"/>
    <w:rsid w:val="00F33353"/>
    <w:rsid w:val="00F33447"/>
    <w:rsid w:val="00F3477C"/>
    <w:rsid w:val="00F34CAF"/>
    <w:rsid w:val="00F36992"/>
    <w:rsid w:val="00F36C4C"/>
    <w:rsid w:val="00F37A3D"/>
    <w:rsid w:val="00F42957"/>
    <w:rsid w:val="00F42C42"/>
    <w:rsid w:val="00F45B31"/>
    <w:rsid w:val="00F46890"/>
    <w:rsid w:val="00F46C15"/>
    <w:rsid w:val="00F473F0"/>
    <w:rsid w:val="00F50BE9"/>
    <w:rsid w:val="00F530CE"/>
    <w:rsid w:val="00F53336"/>
    <w:rsid w:val="00F53CA8"/>
    <w:rsid w:val="00F549F8"/>
    <w:rsid w:val="00F5508A"/>
    <w:rsid w:val="00F55131"/>
    <w:rsid w:val="00F5526C"/>
    <w:rsid w:val="00F55B47"/>
    <w:rsid w:val="00F56DD2"/>
    <w:rsid w:val="00F60D32"/>
    <w:rsid w:val="00F61DE9"/>
    <w:rsid w:val="00F624A5"/>
    <w:rsid w:val="00F63C2A"/>
    <w:rsid w:val="00F6433B"/>
    <w:rsid w:val="00F65558"/>
    <w:rsid w:val="00F66A1D"/>
    <w:rsid w:val="00F67236"/>
    <w:rsid w:val="00F6780D"/>
    <w:rsid w:val="00F7022B"/>
    <w:rsid w:val="00F716FC"/>
    <w:rsid w:val="00F71F63"/>
    <w:rsid w:val="00F73716"/>
    <w:rsid w:val="00F73949"/>
    <w:rsid w:val="00F73ACA"/>
    <w:rsid w:val="00F73E98"/>
    <w:rsid w:val="00F75A24"/>
    <w:rsid w:val="00F76DD0"/>
    <w:rsid w:val="00F77AB3"/>
    <w:rsid w:val="00F802BE"/>
    <w:rsid w:val="00F80610"/>
    <w:rsid w:val="00F8114A"/>
    <w:rsid w:val="00F825A8"/>
    <w:rsid w:val="00F834EE"/>
    <w:rsid w:val="00F84BAB"/>
    <w:rsid w:val="00F84CCF"/>
    <w:rsid w:val="00F8526A"/>
    <w:rsid w:val="00F85A9A"/>
    <w:rsid w:val="00F877C0"/>
    <w:rsid w:val="00F9222F"/>
    <w:rsid w:val="00F96204"/>
    <w:rsid w:val="00F975DA"/>
    <w:rsid w:val="00FA1668"/>
    <w:rsid w:val="00FA23FF"/>
    <w:rsid w:val="00FA240C"/>
    <w:rsid w:val="00FA2B51"/>
    <w:rsid w:val="00FA2BFD"/>
    <w:rsid w:val="00FA2F67"/>
    <w:rsid w:val="00FA3414"/>
    <w:rsid w:val="00FA520A"/>
    <w:rsid w:val="00FA56A5"/>
    <w:rsid w:val="00FA57B3"/>
    <w:rsid w:val="00FA585E"/>
    <w:rsid w:val="00FA59A4"/>
    <w:rsid w:val="00FA6477"/>
    <w:rsid w:val="00FA68B1"/>
    <w:rsid w:val="00FB0A84"/>
    <w:rsid w:val="00FB1D16"/>
    <w:rsid w:val="00FB2088"/>
    <w:rsid w:val="00FB4C77"/>
    <w:rsid w:val="00FB5EC4"/>
    <w:rsid w:val="00FB5F47"/>
    <w:rsid w:val="00FB7A86"/>
    <w:rsid w:val="00FC0044"/>
    <w:rsid w:val="00FC165F"/>
    <w:rsid w:val="00FC18F9"/>
    <w:rsid w:val="00FC1994"/>
    <w:rsid w:val="00FC21B9"/>
    <w:rsid w:val="00FC38A1"/>
    <w:rsid w:val="00FC3D49"/>
    <w:rsid w:val="00FC523A"/>
    <w:rsid w:val="00FC59EF"/>
    <w:rsid w:val="00FC5B16"/>
    <w:rsid w:val="00FC5FA7"/>
    <w:rsid w:val="00FC64D5"/>
    <w:rsid w:val="00FC6839"/>
    <w:rsid w:val="00FC702C"/>
    <w:rsid w:val="00FC7A2F"/>
    <w:rsid w:val="00FC7EA4"/>
    <w:rsid w:val="00FC7EF9"/>
    <w:rsid w:val="00FD03A6"/>
    <w:rsid w:val="00FD10F3"/>
    <w:rsid w:val="00FD112A"/>
    <w:rsid w:val="00FD17CE"/>
    <w:rsid w:val="00FD35B9"/>
    <w:rsid w:val="00FD3E42"/>
    <w:rsid w:val="00FD4404"/>
    <w:rsid w:val="00FD6126"/>
    <w:rsid w:val="00FE0848"/>
    <w:rsid w:val="00FE1C02"/>
    <w:rsid w:val="00FE25CE"/>
    <w:rsid w:val="00FE3DA0"/>
    <w:rsid w:val="00FE3EA0"/>
    <w:rsid w:val="00FE4925"/>
    <w:rsid w:val="00FE53C8"/>
    <w:rsid w:val="00FE70E8"/>
    <w:rsid w:val="00FE7817"/>
    <w:rsid w:val="00FF09BA"/>
    <w:rsid w:val="00FF1178"/>
    <w:rsid w:val="00FF4C91"/>
    <w:rsid w:val="00FF4F19"/>
    <w:rsid w:val="00FF52EC"/>
    <w:rsid w:val="00FF7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126A"/>
    <w:rPr>
      <w:rFonts w:ascii="Times New Roman" w:eastAsia="Times New Roman" w:hAnsi="Times New Roman"/>
      <w:sz w:val="28"/>
    </w:rPr>
  </w:style>
  <w:style w:type="paragraph" w:styleId="13">
    <w:name w:val="heading 1"/>
    <w:aliases w:val="Заголовок 1 Знак Знак,Заголовок 1 Знак Знак Знак,Раздел Договора,H1,&quot;Алмаз&quot;"/>
    <w:basedOn w:val="a0"/>
    <w:next w:val="a0"/>
    <w:link w:val="14"/>
    <w:qFormat/>
    <w:rsid w:val="00C568F5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1">
    <w:name w:val="heading 2"/>
    <w:basedOn w:val="a0"/>
    <w:next w:val="a0"/>
    <w:link w:val="22"/>
    <w:unhideWhenUsed/>
    <w:qFormat/>
    <w:rsid w:val="0026221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1">
    <w:name w:val="heading 3"/>
    <w:basedOn w:val="a0"/>
    <w:next w:val="a0"/>
    <w:link w:val="32"/>
    <w:qFormat/>
    <w:rsid w:val="00A7126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40">
    <w:name w:val="heading 4"/>
    <w:basedOn w:val="a0"/>
    <w:next w:val="a0"/>
    <w:link w:val="41"/>
    <w:qFormat/>
    <w:rsid w:val="00A7126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9"/>
    <w:unhideWhenUsed/>
    <w:qFormat/>
    <w:rsid w:val="008D429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415CE"/>
    <w:pPr>
      <w:tabs>
        <w:tab w:val="num" w:pos="1152"/>
      </w:tabs>
      <w:spacing w:before="240" w:after="60"/>
      <w:ind w:left="1152" w:hanging="432"/>
      <w:outlineLvl w:val="5"/>
    </w:pPr>
    <w:rPr>
      <w:kern w:val="28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415CE"/>
    <w:pPr>
      <w:tabs>
        <w:tab w:val="num" w:pos="1296"/>
      </w:tabs>
      <w:spacing w:before="240" w:after="60"/>
      <w:ind w:left="1296" w:hanging="288"/>
      <w:outlineLvl w:val="6"/>
    </w:pPr>
    <w:rPr>
      <w:b/>
      <w:bCs/>
      <w:kern w:val="28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415CE"/>
    <w:pPr>
      <w:tabs>
        <w:tab w:val="num" w:pos="1440"/>
      </w:tabs>
      <w:spacing w:before="240" w:after="60"/>
      <w:ind w:left="1440" w:hanging="432"/>
      <w:outlineLvl w:val="7"/>
    </w:pPr>
    <w:rPr>
      <w:b/>
      <w:bCs/>
      <w:i/>
      <w:iCs/>
      <w:kern w:val="28"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415CE"/>
    <w:pPr>
      <w:tabs>
        <w:tab w:val="num" w:pos="1584"/>
      </w:tabs>
      <w:spacing w:before="240" w:after="60"/>
      <w:ind w:left="1584" w:hanging="144"/>
      <w:outlineLvl w:val="8"/>
    </w:pPr>
    <w:rPr>
      <w:rFonts w:ascii="Arial" w:hAnsi="Arial"/>
      <w:b/>
      <w:bCs/>
      <w:kern w:val="28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4">
    <w:name w:val="Заголовок 1 Знак"/>
    <w:aliases w:val="Заголовок 1 Знак Знак Знак1,Заголовок 1 Знак Знак Знак Знак,Раздел Договора Знак1,H1 Знак1,&quot;Алмаз&quot; Знак"/>
    <w:link w:val="13"/>
    <w:rsid w:val="00C568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4">
    <w:name w:val="header"/>
    <w:basedOn w:val="a0"/>
    <w:link w:val="a5"/>
    <w:unhideWhenUsed/>
    <w:rsid w:val="00C568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C568F5"/>
  </w:style>
  <w:style w:type="paragraph" w:styleId="a6">
    <w:name w:val="footer"/>
    <w:basedOn w:val="a0"/>
    <w:link w:val="a7"/>
    <w:unhideWhenUsed/>
    <w:rsid w:val="00C568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C568F5"/>
  </w:style>
  <w:style w:type="character" w:customStyle="1" w:styleId="32">
    <w:name w:val="Заголовок 3 Знак"/>
    <w:link w:val="31"/>
    <w:rsid w:val="00A7126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1">
    <w:name w:val="Заголовок 4 Знак"/>
    <w:link w:val="40"/>
    <w:rsid w:val="00A7126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ody Text Indent"/>
    <w:aliases w:val=" Знак2"/>
    <w:basedOn w:val="a0"/>
    <w:link w:val="a9"/>
    <w:rsid w:val="00A7126A"/>
    <w:pPr>
      <w:ind w:firstLine="720"/>
      <w:jc w:val="both"/>
    </w:pPr>
  </w:style>
  <w:style w:type="character" w:customStyle="1" w:styleId="a9">
    <w:name w:val="Основной текст с отступом Знак"/>
    <w:aliases w:val=" Знак2 Знак"/>
    <w:link w:val="a8"/>
    <w:rsid w:val="00A712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A7126A"/>
    <w:pPr>
      <w:ind w:firstLine="720"/>
      <w:jc w:val="both"/>
    </w:pPr>
    <w:rPr>
      <w:i/>
      <w:sz w:val="20"/>
    </w:rPr>
  </w:style>
  <w:style w:type="character" w:customStyle="1" w:styleId="24">
    <w:name w:val="Основной текст с отступом 2 Знак"/>
    <w:link w:val="23"/>
    <w:rsid w:val="00A7126A"/>
    <w:rPr>
      <w:rFonts w:ascii="Times New Roman" w:eastAsia="Times New Roman" w:hAnsi="Times New Roman" w:cs="Times New Roman"/>
      <w:i/>
      <w:szCs w:val="20"/>
      <w:lang w:eastAsia="ru-RU"/>
    </w:rPr>
  </w:style>
  <w:style w:type="table" w:styleId="aa">
    <w:name w:val="Table Grid"/>
    <w:basedOn w:val="a2"/>
    <w:qFormat/>
    <w:rsid w:val="00A7126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sid w:val="00A7126A"/>
    <w:rPr>
      <w:b/>
      <w:bCs/>
      <w:color w:val="008000"/>
      <w:u w:val="single"/>
    </w:rPr>
  </w:style>
  <w:style w:type="paragraph" w:customStyle="1" w:styleId="ac">
    <w:name w:val="Таблицы (моноширинный)"/>
    <w:basedOn w:val="a0"/>
    <w:next w:val="a0"/>
    <w:rsid w:val="00A7126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styleId="ad">
    <w:name w:val="page number"/>
    <w:basedOn w:val="a1"/>
    <w:rsid w:val="00A7126A"/>
  </w:style>
  <w:style w:type="character" w:customStyle="1" w:styleId="ae">
    <w:name w:val="Цветовое выделение"/>
    <w:rsid w:val="00A7126A"/>
    <w:rPr>
      <w:b/>
      <w:bCs/>
      <w:color w:val="000080"/>
    </w:rPr>
  </w:style>
  <w:style w:type="paragraph" w:customStyle="1" w:styleId="af">
    <w:name w:val="Комментарий"/>
    <w:basedOn w:val="a0"/>
    <w:next w:val="a0"/>
    <w:rsid w:val="00A7126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f0">
    <w:name w:val="Заголовок статьи"/>
    <w:basedOn w:val="a0"/>
    <w:next w:val="a0"/>
    <w:rsid w:val="00A7126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f1">
    <w:name w:val="Утратил силу"/>
    <w:rsid w:val="00A7126A"/>
    <w:rPr>
      <w:b/>
      <w:bCs/>
      <w:strike/>
      <w:color w:val="808000"/>
      <w:sz w:val="20"/>
      <w:szCs w:val="20"/>
    </w:rPr>
  </w:style>
  <w:style w:type="paragraph" w:styleId="af2">
    <w:name w:val="Normal (Web)"/>
    <w:basedOn w:val="a0"/>
    <w:rsid w:val="00A7126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A712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7126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rsid w:val="00A7126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3">
    <w:name w:val="Краткий обратный адрес"/>
    <w:basedOn w:val="a0"/>
    <w:rsid w:val="00A7126A"/>
    <w:rPr>
      <w:sz w:val="20"/>
    </w:rPr>
  </w:style>
  <w:style w:type="paragraph" w:styleId="af4">
    <w:name w:val="Document Map"/>
    <w:basedOn w:val="a0"/>
    <w:link w:val="af5"/>
    <w:rsid w:val="00A7126A"/>
    <w:pPr>
      <w:shd w:val="clear" w:color="auto" w:fill="000080"/>
    </w:pPr>
    <w:rPr>
      <w:rFonts w:ascii="Tahoma" w:hAnsi="Tahoma"/>
      <w:sz w:val="20"/>
    </w:rPr>
  </w:style>
  <w:style w:type="character" w:customStyle="1" w:styleId="af5">
    <w:name w:val="Схема документа Знак"/>
    <w:link w:val="af4"/>
    <w:rsid w:val="00A7126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Balloon Text"/>
    <w:basedOn w:val="a0"/>
    <w:link w:val="af7"/>
    <w:rsid w:val="00A7126A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rsid w:val="00A7126A"/>
    <w:rPr>
      <w:rFonts w:ascii="Tahoma" w:eastAsia="Times New Roman" w:hAnsi="Tahoma" w:cs="Tahoma"/>
      <w:sz w:val="16"/>
      <w:szCs w:val="16"/>
      <w:lang w:eastAsia="ru-RU"/>
    </w:rPr>
  </w:style>
  <w:style w:type="character" w:styleId="af8">
    <w:name w:val="Emphasis"/>
    <w:qFormat/>
    <w:rsid w:val="00A7126A"/>
    <w:rPr>
      <w:i/>
      <w:iCs/>
    </w:rPr>
  </w:style>
  <w:style w:type="character" w:customStyle="1" w:styleId="af9">
    <w:name w:val="Основной шрифт"/>
    <w:rsid w:val="00A7126A"/>
  </w:style>
  <w:style w:type="paragraph" w:styleId="afa">
    <w:name w:val="Body Text"/>
    <w:basedOn w:val="a0"/>
    <w:link w:val="afb"/>
    <w:rsid w:val="00096CD8"/>
    <w:pPr>
      <w:spacing w:after="120"/>
    </w:pPr>
  </w:style>
  <w:style w:type="character" w:customStyle="1" w:styleId="afb">
    <w:name w:val="Основной текст Знак"/>
    <w:link w:val="afa"/>
    <w:rsid w:val="00096CD8"/>
    <w:rPr>
      <w:rFonts w:ascii="Times New Roman" w:eastAsia="Times New Roman" w:hAnsi="Times New Roman"/>
      <w:sz w:val="28"/>
    </w:rPr>
  </w:style>
  <w:style w:type="character" w:customStyle="1" w:styleId="22">
    <w:name w:val="Заголовок 2 Знак"/>
    <w:link w:val="21"/>
    <w:rsid w:val="002622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c">
    <w:name w:val="Знак Знак Знак Знак"/>
    <w:basedOn w:val="a0"/>
    <w:rsid w:val="00262216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fd">
    <w:name w:val="a"/>
    <w:basedOn w:val="a1"/>
    <w:rsid w:val="001F225F"/>
  </w:style>
  <w:style w:type="paragraph" w:customStyle="1" w:styleId="ConsPlusTitle">
    <w:name w:val="ConsPlusTitle"/>
    <w:uiPriority w:val="99"/>
    <w:rsid w:val="00F017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e">
    <w:name w:val="Strong"/>
    <w:uiPriority w:val="22"/>
    <w:qFormat/>
    <w:rsid w:val="00F01748"/>
    <w:rPr>
      <w:b/>
      <w:bCs/>
    </w:rPr>
  </w:style>
  <w:style w:type="paragraph" w:customStyle="1" w:styleId="aff">
    <w:name w:val="Знак"/>
    <w:basedOn w:val="a0"/>
    <w:rsid w:val="00C149E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caption"/>
    <w:basedOn w:val="a0"/>
    <w:next w:val="a0"/>
    <w:uiPriority w:val="99"/>
    <w:qFormat/>
    <w:rsid w:val="00C149E2"/>
    <w:pPr>
      <w:jc w:val="center"/>
    </w:pPr>
    <w:rPr>
      <w:b/>
    </w:rPr>
  </w:style>
  <w:style w:type="character" w:customStyle="1" w:styleId="60">
    <w:name w:val="Заголовок 6 Знак"/>
    <w:link w:val="6"/>
    <w:uiPriority w:val="99"/>
    <w:rsid w:val="009415CE"/>
    <w:rPr>
      <w:rFonts w:ascii="Times New Roman" w:eastAsia="Times New Roman" w:hAnsi="Times New Roman"/>
      <w:kern w:val="28"/>
      <w:sz w:val="22"/>
      <w:szCs w:val="22"/>
    </w:rPr>
  </w:style>
  <w:style w:type="character" w:customStyle="1" w:styleId="70">
    <w:name w:val="Заголовок 7 Знак"/>
    <w:link w:val="7"/>
    <w:uiPriority w:val="99"/>
    <w:rsid w:val="009415CE"/>
    <w:rPr>
      <w:rFonts w:ascii="Times New Roman" w:eastAsia="Times New Roman" w:hAnsi="Times New Roman"/>
      <w:b/>
      <w:bCs/>
      <w:kern w:val="28"/>
      <w:sz w:val="24"/>
      <w:szCs w:val="24"/>
    </w:rPr>
  </w:style>
  <w:style w:type="character" w:customStyle="1" w:styleId="80">
    <w:name w:val="Заголовок 8 Знак"/>
    <w:link w:val="8"/>
    <w:uiPriority w:val="99"/>
    <w:rsid w:val="009415CE"/>
    <w:rPr>
      <w:rFonts w:ascii="Times New Roman" w:eastAsia="Times New Roman" w:hAnsi="Times New Roman"/>
      <w:b/>
      <w:bCs/>
      <w:i/>
      <w:iCs/>
      <w:kern w:val="28"/>
      <w:sz w:val="24"/>
      <w:szCs w:val="24"/>
    </w:rPr>
  </w:style>
  <w:style w:type="character" w:customStyle="1" w:styleId="90">
    <w:name w:val="Заголовок 9 Знак"/>
    <w:link w:val="9"/>
    <w:uiPriority w:val="99"/>
    <w:rsid w:val="009415CE"/>
    <w:rPr>
      <w:rFonts w:ascii="Arial" w:eastAsia="Times New Roman" w:hAnsi="Arial" w:cs="Arial"/>
      <w:b/>
      <w:bCs/>
      <w:kern w:val="28"/>
      <w:sz w:val="22"/>
      <w:szCs w:val="22"/>
    </w:rPr>
  </w:style>
  <w:style w:type="paragraph" w:styleId="25">
    <w:name w:val="Body Text 2"/>
    <w:basedOn w:val="a0"/>
    <w:link w:val="26"/>
    <w:rsid w:val="009415CE"/>
    <w:pPr>
      <w:jc w:val="both"/>
    </w:pPr>
    <w:rPr>
      <w:sz w:val="32"/>
      <w:lang w:val="en-US"/>
    </w:rPr>
  </w:style>
  <w:style w:type="character" w:customStyle="1" w:styleId="26">
    <w:name w:val="Основной текст 2 Знак"/>
    <w:link w:val="25"/>
    <w:rsid w:val="009415CE"/>
    <w:rPr>
      <w:rFonts w:ascii="Times New Roman" w:eastAsia="Times New Roman" w:hAnsi="Times New Roman"/>
      <w:sz w:val="32"/>
      <w:lang w:val="en-US"/>
    </w:rPr>
  </w:style>
  <w:style w:type="paragraph" w:styleId="33">
    <w:name w:val="Body Text Indent 3"/>
    <w:basedOn w:val="a0"/>
    <w:link w:val="34"/>
    <w:rsid w:val="009415C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9415CE"/>
    <w:rPr>
      <w:rFonts w:ascii="Times New Roman" w:eastAsia="Times New Roman" w:hAnsi="Times New Roman"/>
      <w:sz w:val="16"/>
      <w:szCs w:val="16"/>
    </w:rPr>
  </w:style>
  <w:style w:type="paragraph" w:customStyle="1" w:styleId="15">
    <w:name w:val="заголовок 1"/>
    <w:basedOn w:val="a0"/>
    <w:next w:val="a0"/>
    <w:rsid w:val="009415CE"/>
    <w:pPr>
      <w:keepNext/>
      <w:autoSpaceDE w:val="0"/>
      <w:autoSpaceDN w:val="0"/>
      <w:outlineLvl w:val="0"/>
    </w:pPr>
    <w:rPr>
      <w:szCs w:val="28"/>
    </w:rPr>
  </w:style>
  <w:style w:type="paragraph" w:customStyle="1" w:styleId="Web">
    <w:name w:val="Обычный (Web)"/>
    <w:basedOn w:val="a0"/>
    <w:rsid w:val="009415CE"/>
    <w:pPr>
      <w:spacing w:before="34" w:after="34"/>
    </w:pPr>
    <w:rPr>
      <w:rFonts w:ascii="Arial" w:hAnsi="Arial"/>
      <w:color w:val="000000"/>
      <w:spacing w:val="2"/>
      <w:sz w:val="24"/>
    </w:rPr>
  </w:style>
  <w:style w:type="paragraph" w:styleId="aff1">
    <w:name w:val="Plain Text"/>
    <w:basedOn w:val="a0"/>
    <w:link w:val="aff2"/>
    <w:rsid w:val="009415CE"/>
    <w:rPr>
      <w:rFonts w:ascii="Courier New" w:hAnsi="Courier New"/>
      <w:sz w:val="20"/>
    </w:rPr>
  </w:style>
  <w:style w:type="character" w:customStyle="1" w:styleId="aff2">
    <w:name w:val="Текст Знак"/>
    <w:link w:val="aff1"/>
    <w:rsid w:val="009415CE"/>
    <w:rPr>
      <w:rFonts w:ascii="Courier New" w:eastAsia="Times New Roman" w:hAnsi="Courier New"/>
    </w:rPr>
  </w:style>
  <w:style w:type="paragraph" w:customStyle="1" w:styleId="210">
    <w:name w:val="Основной текст с отступом 21"/>
    <w:basedOn w:val="a0"/>
    <w:rsid w:val="009415CE"/>
    <w:pPr>
      <w:ind w:left="567" w:hanging="567"/>
      <w:jc w:val="both"/>
    </w:pPr>
  </w:style>
  <w:style w:type="paragraph" w:styleId="35">
    <w:name w:val="Body Text 3"/>
    <w:basedOn w:val="a0"/>
    <w:link w:val="36"/>
    <w:rsid w:val="009415CE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link w:val="35"/>
    <w:rsid w:val="009415CE"/>
    <w:rPr>
      <w:rFonts w:ascii="Times New Roman" w:eastAsia="Times New Roman" w:hAnsi="Times New Roman"/>
      <w:sz w:val="16"/>
      <w:szCs w:val="16"/>
    </w:rPr>
  </w:style>
  <w:style w:type="paragraph" w:styleId="aff3">
    <w:name w:val="List"/>
    <w:aliases w:val="List Char"/>
    <w:basedOn w:val="afa"/>
    <w:uiPriority w:val="99"/>
    <w:rsid w:val="009415CE"/>
    <w:pPr>
      <w:spacing w:before="120"/>
      <w:ind w:left="1440" w:hanging="360"/>
      <w:jc w:val="both"/>
    </w:pPr>
    <w:rPr>
      <w:rFonts w:ascii="Arial" w:hAnsi="Arial"/>
      <w:spacing w:val="-5"/>
      <w:sz w:val="22"/>
      <w:szCs w:val="22"/>
      <w:lang w:eastAsia="en-US"/>
    </w:rPr>
  </w:style>
  <w:style w:type="character" w:customStyle="1" w:styleId="16">
    <w:name w:val="Обычный Знак1"/>
    <w:link w:val="27"/>
    <w:locked/>
    <w:rsid w:val="009415CE"/>
    <w:rPr>
      <w:sz w:val="28"/>
      <w:szCs w:val="28"/>
      <w:lang w:val="ru-RU" w:eastAsia="ru-RU" w:bidi="ar-SA"/>
    </w:rPr>
  </w:style>
  <w:style w:type="paragraph" w:customStyle="1" w:styleId="27">
    <w:name w:val="Обычный2"/>
    <w:link w:val="16"/>
    <w:rsid w:val="009415CE"/>
    <w:pPr>
      <w:ind w:firstLine="851"/>
      <w:jc w:val="both"/>
    </w:pPr>
    <w:rPr>
      <w:sz w:val="28"/>
      <w:szCs w:val="28"/>
    </w:rPr>
  </w:style>
  <w:style w:type="paragraph" w:customStyle="1" w:styleId="ConsPlusNonformat">
    <w:name w:val="ConsPlusNonformat"/>
    <w:uiPriority w:val="99"/>
    <w:qFormat/>
    <w:rsid w:val="0094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4">
    <w:name w:val="Hyperlink"/>
    <w:rsid w:val="009415CE"/>
    <w:rPr>
      <w:color w:val="0000FF"/>
      <w:u w:val="single"/>
    </w:rPr>
  </w:style>
  <w:style w:type="paragraph" w:styleId="28">
    <w:name w:val="List 2"/>
    <w:basedOn w:val="a0"/>
    <w:rsid w:val="009415CE"/>
    <w:pPr>
      <w:overflowPunct w:val="0"/>
      <w:autoSpaceDE w:val="0"/>
      <w:autoSpaceDN w:val="0"/>
      <w:adjustRightInd w:val="0"/>
      <w:ind w:left="566" w:hanging="283"/>
    </w:pPr>
    <w:rPr>
      <w:sz w:val="20"/>
    </w:rPr>
  </w:style>
  <w:style w:type="paragraph" w:styleId="aff5">
    <w:name w:val="Subtitle"/>
    <w:basedOn w:val="a0"/>
    <w:link w:val="aff6"/>
    <w:uiPriority w:val="99"/>
    <w:qFormat/>
    <w:rsid w:val="009415CE"/>
    <w:pPr>
      <w:spacing w:before="100" w:beforeAutospacing="1" w:after="100" w:afterAutospacing="1"/>
    </w:pPr>
    <w:rPr>
      <w:sz w:val="24"/>
      <w:szCs w:val="24"/>
    </w:rPr>
  </w:style>
  <w:style w:type="character" w:customStyle="1" w:styleId="aff6">
    <w:name w:val="Подзаголовок Знак"/>
    <w:link w:val="aff5"/>
    <w:uiPriority w:val="99"/>
    <w:rsid w:val="009415CE"/>
    <w:rPr>
      <w:rFonts w:ascii="Times New Roman" w:eastAsia="Times New Roman" w:hAnsi="Times New Roman"/>
      <w:sz w:val="24"/>
      <w:szCs w:val="24"/>
    </w:rPr>
  </w:style>
  <w:style w:type="character" w:customStyle="1" w:styleId="S1">
    <w:name w:val="S_Обычный Знак1"/>
    <w:link w:val="S"/>
    <w:locked/>
    <w:rsid w:val="009415CE"/>
    <w:rPr>
      <w:b/>
      <w:color w:val="000000"/>
      <w:sz w:val="24"/>
      <w:szCs w:val="24"/>
      <w:lang w:eastAsia="ar-SA"/>
    </w:rPr>
  </w:style>
  <w:style w:type="paragraph" w:customStyle="1" w:styleId="S">
    <w:name w:val="S_Обычный"/>
    <w:basedOn w:val="a0"/>
    <w:link w:val="S1"/>
    <w:autoRedefine/>
    <w:rsid w:val="009415CE"/>
    <w:pPr>
      <w:jc w:val="both"/>
    </w:pPr>
    <w:rPr>
      <w:rFonts w:ascii="Calibri" w:eastAsia="Calibri" w:hAnsi="Calibri"/>
      <w:b/>
      <w:color w:val="000000"/>
      <w:sz w:val="24"/>
      <w:szCs w:val="24"/>
      <w:lang w:eastAsia="ar-SA"/>
    </w:rPr>
  </w:style>
  <w:style w:type="character" w:customStyle="1" w:styleId="aff7">
    <w:name w:val="ГРАД Основной текст Знак Знак"/>
    <w:link w:val="a"/>
    <w:locked/>
    <w:rsid w:val="009415CE"/>
    <w:rPr>
      <w:bCs/>
      <w:color w:val="000000"/>
      <w:spacing w:val="4"/>
      <w:sz w:val="24"/>
      <w:szCs w:val="24"/>
    </w:rPr>
  </w:style>
  <w:style w:type="paragraph" w:customStyle="1" w:styleId="a">
    <w:name w:val="ГРАД Основной текст"/>
    <w:basedOn w:val="a0"/>
    <w:link w:val="aff7"/>
    <w:autoRedefine/>
    <w:rsid w:val="009415CE"/>
    <w:pPr>
      <w:numPr>
        <w:ilvl w:val="1"/>
        <w:numId w:val="3"/>
      </w:numPr>
      <w:tabs>
        <w:tab w:val="clear" w:pos="576"/>
      </w:tabs>
      <w:ind w:left="0" w:firstLine="0"/>
      <w:jc w:val="both"/>
    </w:pPr>
    <w:rPr>
      <w:rFonts w:ascii="Calibri" w:eastAsia="Calibri" w:hAnsi="Calibri"/>
      <w:bCs/>
      <w:color w:val="000000"/>
      <w:spacing w:val="4"/>
      <w:sz w:val="24"/>
      <w:szCs w:val="24"/>
    </w:rPr>
  </w:style>
  <w:style w:type="paragraph" w:customStyle="1" w:styleId="1">
    <w:name w:val="ГРАД 1 Заголовок"/>
    <w:basedOn w:val="13"/>
    <w:autoRedefine/>
    <w:rsid w:val="009415CE"/>
    <w:pPr>
      <w:keepNext w:val="0"/>
      <w:keepLines w:val="0"/>
      <w:pageBreakBefore/>
      <w:numPr>
        <w:ilvl w:val="2"/>
        <w:numId w:val="3"/>
      </w:numPr>
      <w:tabs>
        <w:tab w:val="clear" w:pos="720"/>
        <w:tab w:val="num" w:pos="1080"/>
      </w:tabs>
      <w:spacing w:before="120" w:after="360" w:line="360" w:lineRule="auto"/>
      <w:ind w:left="1080" w:hanging="360"/>
      <w:jc w:val="both"/>
    </w:pPr>
    <w:rPr>
      <w:rFonts w:ascii="Times New Roman" w:hAnsi="Times New Roman" w:cs="Arial"/>
      <w:caps/>
      <w:color w:val="auto"/>
      <w:kern w:val="32"/>
      <w:sz w:val="24"/>
      <w:szCs w:val="32"/>
    </w:rPr>
  </w:style>
  <w:style w:type="paragraph" w:customStyle="1" w:styleId="11">
    <w:name w:val="ГРАД 1.1 Заголовок"/>
    <w:basedOn w:val="21"/>
    <w:autoRedefine/>
    <w:rsid w:val="009415CE"/>
    <w:pPr>
      <w:numPr>
        <w:numId w:val="4"/>
      </w:numPr>
      <w:tabs>
        <w:tab w:val="num" w:pos="1800"/>
      </w:tabs>
      <w:spacing w:before="120" w:after="240" w:line="360" w:lineRule="auto"/>
      <w:ind w:left="1800"/>
      <w:jc w:val="both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111">
    <w:name w:val="ГРАД 1.1.1 Заголовок"/>
    <w:basedOn w:val="31"/>
    <w:autoRedefine/>
    <w:rsid w:val="009415CE"/>
    <w:pPr>
      <w:widowControl/>
      <w:numPr>
        <w:numId w:val="1"/>
      </w:numPr>
      <w:tabs>
        <w:tab w:val="num" w:pos="720"/>
      </w:tabs>
      <w:autoSpaceDE/>
      <w:autoSpaceDN/>
      <w:adjustRightInd/>
      <w:spacing w:before="120" w:after="120" w:line="360" w:lineRule="auto"/>
      <w:ind w:left="720" w:hanging="720"/>
    </w:pPr>
    <w:rPr>
      <w:rFonts w:ascii="Times New Roman" w:hAnsi="Times New Roman"/>
      <w:sz w:val="24"/>
    </w:rPr>
  </w:style>
  <w:style w:type="paragraph" w:customStyle="1" w:styleId="aff8">
    <w:name w:val="ГРАД Список маркированный"/>
    <w:basedOn w:val="aff9"/>
    <w:autoRedefine/>
    <w:rsid w:val="009415CE"/>
    <w:pPr>
      <w:tabs>
        <w:tab w:val="clear" w:pos="432"/>
        <w:tab w:val="left" w:pos="0"/>
      </w:tabs>
      <w:ind w:left="0" w:firstLine="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9">
    <w:name w:val="List Bullet"/>
    <w:basedOn w:val="a0"/>
    <w:rsid w:val="009415CE"/>
    <w:pPr>
      <w:tabs>
        <w:tab w:val="num" w:pos="432"/>
      </w:tabs>
      <w:ind w:left="432" w:hanging="432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9415CE"/>
    <w:pPr>
      <w:widowControl w:val="0"/>
      <w:numPr>
        <w:numId w:val="2"/>
      </w:num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a">
    <w:name w:val="Нормальный (таблица)"/>
    <w:basedOn w:val="a0"/>
    <w:next w:val="a0"/>
    <w:uiPriority w:val="99"/>
    <w:rsid w:val="009415C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b">
    <w:name w:val="Прижатый влево"/>
    <w:basedOn w:val="a0"/>
    <w:next w:val="a0"/>
    <w:uiPriority w:val="99"/>
    <w:rsid w:val="009415C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Char">
    <w:name w:val="Char Char"/>
    <w:basedOn w:val="a0"/>
    <w:uiPriority w:val="99"/>
    <w:rsid w:val="009415C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9">
    <w:name w:val="Знак Знак2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affc">
    <w:name w:val="Знак Знак"/>
    <w:locked/>
    <w:rsid w:val="009415CE"/>
    <w:rPr>
      <w:rFonts w:ascii="Calibri" w:eastAsia="Calibri" w:hAnsi="Calibri"/>
      <w:sz w:val="22"/>
      <w:szCs w:val="22"/>
      <w:lang w:val="ru-RU" w:eastAsia="en-US" w:bidi="ar-SA"/>
    </w:rPr>
  </w:style>
  <w:style w:type="paragraph" w:styleId="17">
    <w:name w:val="toc 1"/>
    <w:basedOn w:val="a0"/>
    <w:next w:val="a0"/>
    <w:autoRedefine/>
    <w:uiPriority w:val="39"/>
    <w:rsid w:val="009415CE"/>
    <w:pPr>
      <w:tabs>
        <w:tab w:val="right" w:leader="dot" w:pos="9605"/>
      </w:tabs>
      <w:overflowPunct w:val="0"/>
      <w:autoSpaceDE w:val="0"/>
      <w:autoSpaceDN w:val="0"/>
      <w:adjustRightInd w:val="0"/>
    </w:pPr>
    <w:rPr>
      <w:rFonts w:cs="Arial"/>
      <w:bCs/>
      <w:noProof/>
      <w:kern w:val="32"/>
    </w:rPr>
  </w:style>
  <w:style w:type="paragraph" w:styleId="affd">
    <w:name w:val="footnote text"/>
    <w:basedOn w:val="a0"/>
    <w:link w:val="affe"/>
    <w:rsid w:val="009415CE"/>
    <w:rPr>
      <w:sz w:val="20"/>
    </w:rPr>
  </w:style>
  <w:style w:type="character" w:customStyle="1" w:styleId="affe">
    <w:name w:val="Текст сноски Знак"/>
    <w:link w:val="affd"/>
    <w:rsid w:val="009415CE"/>
    <w:rPr>
      <w:rFonts w:ascii="Times New Roman" w:eastAsia="Times New Roman" w:hAnsi="Times New Roman"/>
    </w:rPr>
  </w:style>
  <w:style w:type="character" w:customStyle="1" w:styleId="S0">
    <w:name w:val="S_Обычный Знак"/>
    <w:rsid w:val="009415CE"/>
    <w:rPr>
      <w:sz w:val="24"/>
      <w:szCs w:val="24"/>
      <w:lang w:val="ru-RU" w:eastAsia="ru-RU" w:bidi="ar-SA"/>
    </w:rPr>
  </w:style>
  <w:style w:type="paragraph" w:customStyle="1" w:styleId="18">
    <w:name w:val="Абзац списка1"/>
    <w:basedOn w:val="a0"/>
    <w:rsid w:val="009415CE"/>
    <w:pPr>
      <w:widowControl w:val="0"/>
      <w:autoSpaceDE w:val="0"/>
      <w:autoSpaceDN w:val="0"/>
      <w:adjustRightInd w:val="0"/>
      <w:spacing w:line="360" w:lineRule="auto"/>
      <w:ind w:left="720" w:firstLine="720"/>
      <w:jc w:val="both"/>
    </w:pPr>
    <w:rPr>
      <w:color w:val="323232"/>
      <w:sz w:val="24"/>
      <w:szCs w:val="24"/>
    </w:rPr>
  </w:style>
  <w:style w:type="character" w:customStyle="1" w:styleId="afff">
    <w:name w:val="Основной текст_"/>
    <w:link w:val="19"/>
    <w:locked/>
    <w:rsid w:val="009415CE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0"/>
    <w:link w:val="afff"/>
    <w:rsid w:val="009415CE"/>
    <w:pPr>
      <w:shd w:val="clear" w:color="auto" w:fill="FFFFFF"/>
      <w:spacing w:line="322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styleId="HTML">
    <w:name w:val="HTML Preformatted"/>
    <w:basedOn w:val="a0"/>
    <w:link w:val="HTML0"/>
    <w:uiPriority w:val="99"/>
    <w:rsid w:val="00C44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C44A25"/>
    <w:rPr>
      <w:rFonts w:ascii="Courier New" w:eastAsia="Courier New" w:hAnsi="Courier New" w:cs="Courier New"/>
    </w:rPr>
  </w:style>
  <w:style w:type="paragraph" w:customStyle="1" w:styleId="ConsPlusCell">
    <w:name w:val="ConsPlusCell"/>
    <w:rsid w:val="0092131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Char">
    <w:name w:val="Char Char Char Char"/>
    <w:basedOn w:val="a0"/>
    <w:next w:val="a0"/>
    <w:semiHidden/>
    <w:rsid w:val="00704FC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fff0">
    <w:name w:val="No Spacing"/>
    <w:uiPriority w:val="1"/>
    <w:qFormat/>
    <w:rsid w:val="000B702D"/>
    <w:pPr>
      <w:shd w:val="clear" w:color="auto" w:fill="FFFFFF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fff1">
    <w:name w:val="List Paragraph"/>
    <w:basedOn w:val="a0"/>
    <w:uiPriority w:val="34"/>
    <w:qFormat/>
    <w:rsid w:val="006030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2">
    <w:name w:val="Не вступил в силу"/>
    <w:uiPriority w:val="99"/>
    <w:rsid w:val="00601F6D"/>
    <w:rPr>
      <w:color w:val="008080"/>
      <w:sz w:val="20"/>
      <w:szCs w:val="20"/>
    </w:rPr>
  </w:style>
  <w:style w:type="character" w:customStyle="1" w:styleId="1a">
    <w:name w:val="Сильное выделение1"/>
    <w:basedOn w:val="a1"/>
    <w:rsid w:val="00CB3207"/>
    <w:rPr>
      <w:b/>
      <w:bCs/>
      <w:i/>
      <w:iCs/>
      <w:color w:val="4F81BD"/>
    </w:rPr>
  </w:style>
  <w:style w:type="paragraph" w:styleId="afff3">
    <w:name w:val="Block Text"/>
    <w:basedOn w:val="a0"/>
    <w:rsid w:val="00510D16"/>
    <w:pPr>
      <w:ind w:left="360" w:right="5035"/>
      <w:jc w:val="both"/>
    </w:pPr>
    <w:rPr>
      <w:sz w:val="24"/>
      <w:szCs w:val="24"/>
    </w:rPr>
  </w:style>
  <w:style w:type="character" w:customStyle="1" w:styleId="portal-menuuser-email">
    <w:name w:val="portal-menu__user-email"/>
    <w:rsid w:val="00510D16"/>
  </w:style>
  <w:style w:type="paragraph" w:customStyle="1" w:styleId="1b">
    <w:name w:val="марк список 1"/>
    <w:basedOn w:val="a0"/>
    <w:rsid w:val="00510D16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styleId="afff4">
    <w:name w:val="Title"/>
    <w:basedOn w:val="a0"/>
    <w:link w:val="afff5"/>
    <w:qFormat/>
    <w:rsid w:val="000160EB"/>
    <w:pPr>
      <w:jc w:val="center"/>
      <w:outlineLvl w:val="0"/>
    </w:pPr>
    <w:rPr>
      <w:b/>
      <w:bCs/>
      <w:sz w:val="52"/>
    </w:rPr>
  </w:style>
  <w:style w:type="character" w:customStyle="1" w:styleId="afff5">
    <w:name w:val="Название Знак"/>
    <w:basedOn w:val="a1"/>
    <w:link w:val="afff4"/>
    <w:rsid w:val="000160EB"/>
    <w:rPr>
      <w:rFonts w:ascii="Times New Roman" w:eastAsia="Times New Roman" w:hAnsi="Times New Roman"/>
      <w:b/>
      <w:bCs/>
      <w:sz w:val="52"/>
    </w:rPr>
  </w:style>
  <w:style w:type="character" w:customStyle="1" w:styleId="50">
    <w:name w:val="Заголовок 5 Знак"/>
    <w:basedOn w:val="a1"/>
    <w:link w:val="5"/>
    <w:uiPriority w:val="99"/>
    <w:rsid w:val="008D42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sectiontitle">
    <w:name w:val="section_title"/>
    <w:basedOn w:val="a1"/>
    <w:rsid w:val="00DA607A"/>
  </w:style>
  <w:style w:type="paragraph" w:customStyle="1" w:styleId="110">
    <w:name w:val="Абзац списка11"/>
    <w:basedOn w:val="a0"/>
    <w:rsid w:val="004D5660"/>
    <w:pPr>
      <w:suppressAutoHyphens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5321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c">
    <w:name w:val="Без интервала1"/>
    <w:link w:val="afff6"/>
    <w:uiPriority w:val="1"/>
    <w:rsid w:val="00E36CE0"/>
    <w:rPr>
      <w:rFonts w:eastAsia="Times New Roman" w:cs="Calibri"/>
      <w:sz w:val="22"/>
      <w:szCs w:val="22"/>
      <w:lang w:eastAsia="en-US"/>
    </w:rPr>
  </w:style>
  <w:style w:type="paragraph" w:customStyle="1" w:styleId="2a">
    <w:name w:val="Без интервала2"/>
    <w:rsid w:val="004E2AD9"/>
    <w:rPr>
      <w:rFonts w:eastAsia="Times New Roman" w:cs="Calibri"/>
      <w:sz w:val="22"/>
      <w:szCs w:val="22"/>
      <w:lang w:eastAsia="en-US"/>
    </w:rPr>
  </w:style>
  <w:style w:type="paragraph" w:customStyle="1" w:styleId="afff7">
    <w:name w:val="табл"/>
    <w:basedOn w:val="a0"/>
    <w:rsid w:val="00752620"/>
    <w:pPr>
      <w:widowControl w:val="0"/>
    </w:pPr>
    <w:rPr>
      <w:szCs w:val="28"/>
    </w:rPr>
  </w:style>
  <w:style w:type="paragraph" w:customStyle="1" w:styleId="220">
    <w:name w:val="Основной текст с отступом 22"/>
    <w:basedOn w:val="a0"/>
    <w:rsid w:val="001F0EDA"/>
    <w:pPr>
      <w:ind w:left="567" w:hanging="567"/>
      <w:jc w:val="both"/>
    </w:pPr>
  </w:style>
  <w:style w:type="numbering" w:customStyle="1" w:styleId="1d">
    <w:name w:val="Нет списка1"/>
    <w:next w:val="a3"/>
    <w:uiPriority w:val="99"/>
    <w:semiHidden/>
    <w:unhideWhenUsed/>
    <w:rsid w:val="001F0EDA"/>
  </w:style>
  <w:style w:type="character" w:customStyle="1" w:styleId="afff8">
    <w:name w:val="Активная гипертекстовая ссылка"/>
    <w:uiPriority w:val="99"/>
    <w:rsid w:val="001F0EDA"/>
    <w:rPr>
      <w:b w:val="0"/>
      <w:bCs w:val="0"/>
      <w:color w:val="008000"/>
      <w:u w:val="single"/>
    </w:rPr>
  </w:style>
  <w:style w:type="paragraph" w:customStyle="1" w:styleId="afff9">
    <w:name w:val="Внимание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a">
    <w:name w:val="Внимание: криминал!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b">
    <w:name w:val="Внимание: недобросовестность!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c">
    <w:name w:val="Выделение для Базового Поиска"/>
    <w:uiPriority w:val="99"/>
    <w:rsid w:val="001F0EDA"/>
    <w:rPr>
      <w:b w:val="0"/>
      <w:bCs w:val="0"/>
      <w:color w:val="0058A9"/>
    </w:rPr>
  </w:style>
  <w:style w:type="character" w:customStyle="1" w:styleId="afffd">
    <w:name w:val="Выделение для Базового Поиска (курсив)"/>
    <w:uiPriority w:val="99"/>
    <w:rsid w:val="001F0EDA"/>
    <w:rPr>
      <w:b w:val="0"/>
      <w:bCs w:val="0"/>
      <w:i/>
      <w:iCs/>
      <w:color w:val="0058A9"/>
    </w:rPr>
  </w:style>
  <w:style w:type="paragraph" w:customStyle="1" w:styleId="afffe">
    <w:name w:val="Основное меню (преемственное)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">
    <w:name w:val="Заголовок"/>
    <w:basedOn w:val="afffe"/>
    <w:next w:val="a0"/>
    <w:uiPriority w:val="99"/>
    <w:rsid w:val="001F0ED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0">
    <w:name w:val="Заголовок группы контролов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1">
    <w:name w:val="Заголовок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  <w:shd w:val="clear" w:color="auto" w:fill="FFFFFF"/>
    </w:rPr>
  </w:style>
  <w:style w:type="paragraph" w:customStyle="1" w:styleId="affff2">
    <w:name w:val="Заголовок приложения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3">
    <w:name w:val="Заголовок распахивающейся части диалога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4">
    <w:name w:val="Заголовок своего сообщения"/>
    <w:uiPriority w:val="99"/>
    <w:rsid w:val="001F0EDA"/>
    <w:rPr>
      <w:b w:val="0"/>
      <w:bCs w:val="0"/>
      <w:color w:val="000080"/>
    </w:rPr>
  </w:style>
  <w:style w:type="character" w:customStyle="1" w:styleId="affff5">
    <w:name w:val="Заголовок чужого сообщения"/>
    <w:uiPriority w:val="99"/>
    <w:rsid w:val="001F0EDA"/>
    <w:rPr>
      <w:b w:val="0"/>
      <w:bCs w:val="0"/>
      <w:color w:val="FF0000"/>
    </w:rPr>
  </w:style>
  <w:style w:type="paragraph" w:customStyle="1" w:styleId="affff6">
    <w:name w:val="Заголовок ЭР (ле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Cs w:val="28"/>
    </w:rPr>
  </w:style>
  <w:style w:type="paragraph" w:customStyle="1" w:styleId="affff7">
    <w:name w:val="Заголовок ЭР (правое окно)"/>
    <w:basedOn w:val="affff6"/>
    <w:next w:val="a0"/>
    <w:uiPriority w:val="99"/>
    <w:rsid w:val="001F0ED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8">
    <w:name w:val="Интерактивный заголовок"/>
    <w:basedOn w:val="affff"/>
    <w:next w:val="a0"/>
    <w:uiPriority w:val="99"/>
    <w:rsid w:val="001F0EDA"/>
    <w:rPr>
      <w:b w:val="0"/>
      <w:bCs w:val="0"/>
      <w:color w:val="auto"/>
      <w:u w:val="single"/>
      <w:shd w:val="clear" w:color="auto" w:fill="auto"/>
    </w:rPr>
  </w:style>
  <w:style w:type="paragraph" w:customStyle="1" w:styleId="affff9">
    <w:name w:val="Текст информации об изменениях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  <w:sz w:val="20"/>
    </w:rPr>
  </w:style>
  <w:style w:type="paragraph" w:customStyle="1" w:styleId="affffa">
    <w:name w:val="Информация об изменениях"/>
    <w:basedOn w:val="affff9"/>
    <w:next w:val="a0"/>
    <w:uiPriority w:val="99"/>
    <w:rsid w:val="001F0ED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b">
    <w:name w:val="Текст (справка)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c">
    <w:name w:val="Информация об изменениях документа"/>
    <w:basedOn w:val="af"/>
    <w:next w:val="a0"/>
    <w:uiPriority w:val="99"/>
    <w:rsid w:val="001F0EDA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fffd">
    <w:name w:val="Текст (лев. подпись)"/>
    <w:basedOn w:val="a0"/>
    <w:next w:val="a0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e">
    <w:name w:val="Колонтитул (левый)"/>
    <w:basedOn w:val="affffd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">
    <w:name w:val="Текст (прав. подпись)"/>
    <w:basedOn w:val="a0"/>
    <w:next w:val="a0"/>
    <w:rsid w:val="001F0ED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0">
    <w:name w:val="Колонтитул (правый)"/>
    <w:basedOn w:val="afffff"/>
    <w:next w:val="a0"/>
    <w:uiPriority w:val="99"/>
    <w:rsid w:val="001F0EDA"/>
    <w:pPr>
      <w:jc w:val="both"/>
    </w:pPr>
    <w:rPr>
      <w:sz w:val="16"/>
      <w:szCs w:val="16"/>
    </w:rPr>
  </w:style>
  <w:style w:type="paragraph" w:customStyle="1" w:styleId="afffff1">
    <w:name w:val="Комментарий пользователя"/>
    <w:basedOn w:val="af"/>
    <w:next w:val="a0"/>
    <w:uiPriority w:val="99"/>
    <w:rsid w:val="001F0EDA"/>
    <w:pPr>
      <w:ind w:left="0"/>
      <w:jc w:val="left"/>
    </w:pPr>
    <w:rPr>
      <w:i w:val="0"/>
      <w:iCs w:val="0"/>
      <w:color w:val="353842"/>
      <w:sz w:val="24"/>
      <w:szCs w:val="24"/>
      <w:shd w:val="clear" w:color="auto" w:fill="FFDFE0"/>
    </w:rPr>
  </w:style>
  <w:style w:type="paragraph" w:customStyle="1" w:styleId="afffff2">
    <w:name w:val="Куда обратиться?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3">
    <w:name w:val="Моноширинный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4">
    <w:name w:val="Найденные слова"/>
    <w:uiPriority w:val="99"/>
    <w:rsid w:val="001F0EDA"/>
    <w:rPr>
      <w:b w:val="0"/>
      <w:bCs w:val="0"/>
      <w:color w:val="000080"/>
      <w:shd w:val="clear" w:color="auto" w:fill="FFF580"/>
    </w:rPr>
  </w:style>
  <w:style w:type="paragraph" w:customStyle="1" w:styleId="afffff5">
    <w:name w:val="Необходимые документы"/>
    <w:basedOn w:val="afff9"/>
    <w:next w:val="a0"/>
    <w:uiPriority w:val="99"/>
    <w:rsid w:val="001F0ED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6">
    <w:name w:val="Объек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7">
    <w:name w:val="Оглавление"/>
    <w:basedOn w:val="ac"/>
    <w:next w:val="a0"/>
    <w:uiPriority w:val="99"/>
    <w:rsid w:val="001F0EDA"/>
    <w:pPr>
      <w:ind w:left="140"/>
    </w:pPr>
    <w:rPr>
      <w:rFonts w:ascii="Arial" w:hAnsi="Arial" w:cs="Arial"/>
      <w:sz w:val="24"/>
      <w:szCs w:val="24"/>
    </w:rPr>
  </w:style>
  <w:style w:type="character" w:customStyle="1" w:styleId="afffff8">
    <w:name w:val="Опечатки"/>
    <w:uiPriority w:val="99"/>
    <w:rsid w:val="001F0EDA"/>
    <w:rPr>
      <w:color w:val="FF0000"/>
      <w:sz w:val="26"/>
      <w:szCs w:val="26"/>
    </w:rPr>
  </w:style>
  <w:style w:type="paragraph" w:customStyle="1" w:styleId="afffff9">
    <w:name w:val="Переменная часть"/>
    <w:basedOn w:val="afffe"/>
    <w:next w:val="a0"/>
    <w:uiPriority w:val="99"/>
    <w:rsid w:val="001F0EDA"/>
    <w:rPr>
      <w:rFonts w:ascii="Arial" w:hAnsi="Arial" w:cs="Arial"/>
      <w:sz w:val="20"/>
      <w:szCs w:val="20"/>
    </w:rPr>
  </w:style>
  <w:style w:type="paragraph" w:customStyle="1" w:styleId="afffffa">
    <w:name w:val="Подвал для информации об изменениях"/>
    <w:basedOn w:val="13"/>
    <w:next w:val="a0"/>
    <w:uiPriority w:val="99"/>
    <w:rsid w:val="001F0EDA"/>
    <w:pPr>
      <w:keepNext w:val="0"/>
      <w:keepLines w:val="0"/>
      <w:widowControl w:val="0"/>
      <w:autoSpaceDE w:val="0"/>
      <w:autoSpaceDN w:val="0"/>
      <w:adjustRightInd w:val="0"/>
      <w:spacing w:before="0"/>
      <w:jc w:val="both"/>
      <w:outlineLvl w:val="9"/>
    </w:pPr>
    <w:rPr>
      <w:rFonts w:ascii="Arial" w:hAnsi="Arial" w:cs="Arial"/>
      <w:b w:val="0"/>
      <w:bCs w:val="0"/>
      <w:color w:val="auto"/>
      <w:sz w:val="20"/>
      <w:szCs w:val="20"/>
    </w:rPr>
  </w:style>
  <w:style w:type="paragraph" w:customStyle="1" w:styleId="afffffb">
    <w:name w:val="Подзаголовок для информации об изменениях"/>
    <w:basedOn w:val="affff9"/>
    <w:next w:val="a0"/>
    <w:uiPriority w:val="99"/>
    <w:rsid w:val="001F0EDA"/>
    <w:rPr>
      <w:b/>
      <w:bCs/>
      <w:sz w:val="24"/>
      <w:szCs w:val="24"/>
    </w:rPr>
  </w:style>
  <w:style w:type="paragraph" w:customStyle="1" w:styleId="afffffc">
    <w:name w:val="Подчёркнуный текст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d">
    <w:name w:val="Постоянная часть"/>
    <w:basedOn w:val="afffe"/>
    <w:next w:val="a0"/>
    <w:uiPriority w:val="99"/>
    <w:rsid w:val="001F0EDA"/>
    <w:rPr>
      <w:rFonts w:ascii="Arial" w:hAnsi="Arial" w:cs="Arial"/>
      <w:sz w:val="22"/>
      <w:szCs w:val="22"/>
    </w:rPr>
  </w:style>
  <w:style w:type="paragraph" w:customStyle="1" w:styleId="afffffe">
    <w:name w:val="Пример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">
    <w:name w:val="Примечание."/>
    <w:basedOn w:val="afff9"/>
    <w:next w:val="a0"/>
    <w:uiPriority w:val="99"/>
    <w:rsid w:val="001F0ED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0">
    <w:name w:val="Продолжение ссылки"/>
    <w:uiPriority w:val="99"/>
    <w:rsid w:val="001F0EDA"/>
    <w:rPr>
      <w:b w:val="0"/>
      <w:bCs w:val="0"/>
      <w:color w:val="008000"/>
      <w:u w:val="single"/>
    </w:rPr>
  </w:style>
  <w:style w:type="paragraph" w:customStyle="1" w:styleId="affffff1">
    <w:name w:val="Словарная статья"/>
    <w:basedOn w:val="a0"/>
    <w:next w:val="a0"/>
    <w:uiPriority w:val="99"/>
    <w:rsid w:val="001F0ED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2">
    <w:name w:val="Сравнение редакций"/>
    <w:uiPriority w:val="99"/>
    <w:rsid w:val="001F0EDA"/>
    <w:rPr>
      <w:b w:val="0"/>
      <w:bCs w:val="0"/>
      <w:color w:val="000080"/>
    </w:rPr>
  </w:style>
  <w:style w:type="character" w:customStyle="1" w:styleId="affffff3">
    <w:name w:val="Сравнение редакций. Добавленный фрагмент"/>
    <w:uiPriority w:val="99"/>
    <w:rsid w:val="001F0EDA"/>
    <w:rPr>
      <w:color w:val="000000"/>
      <w:shd w:val="clear" w:color="auto" w:fill="C1D7FF"/>
    </w:rPr>
  </w:style>
  <w:style w:type="character" w:customStyle="1" w:styleId="affffff4">
    <w:name w:val="Сравнение редакций. Удаленный фрагмент"/>
    <w:uiPriority w:val="99"/>
    <w:rsid w:val="001F0EDA"/>
    <w:rPr>
      <w:color w:val="000000"/>
      <w:shd w:val="clear" w:color="auto" w:fill="C4C413"/>
    </w:rPr>
  </w:style>
  <w:style w:type="paragraph" w:customStyle="1" w:styleId="affffff5">
    <w:name w:val="Ссылка на официальную публикацию"/>
    <w:basedOn w:val="a0"/>
    <w:next w:val="a0"/>
    <w:uiPriority w:val="99"/>
    <w:rsid w:val="001F0ED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6">
    <w:name w:val="Текст в таблице"/>
    <w:basedOn w:val="affa"/>
    <w:next w:val="a0"/>
    <w:uiPriority w:val="99"/>
    <w:rsid w:val="001F0EDA"/>
    <w:pPr>
      <w:ind w:firstLine="500"/>
    </w:pPr>
  </w:style>
  <w:style w:type="paragraph" w:customStyle="1" w:styleId="affffff7">
    <w:name w:val="Текст ЭР (см. также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8">
    <w:name w:val="Технический комментарий"/>
    <w:basedOn w:val="a0"/>
    <w:next w:val="a0"/>
    <w:uiPriority w:val="99"/>
    <w:rsid w:val="001F0ED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f9">
    <w:name w:val="Формула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a">
    <w:name w:val="Центрированный (таблица)"/>
    <w:basedOn w:val="affa"/>
    <w:next w:val="a0"/>
    <w:uiPriority w:val="99"/>
    <w:rsid w:val="001F0EDA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F0ED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Heading">
    <w:name w:val="Heading"/>
    <w:rsid w:val="00431E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text3cl">
    <w:name w:val="text3cl"/>
    <w:basedOn w:val="a0"/>
    <w:rsid w:val="00550276"/>
    <w:pPr>
      <w:spacing w:before="144" w:after="288"/>
    </w:pPr>
    <w:rPr>
      <w:sz w:val="24"/>
      <w:szCs w:val="24"/>
    </w:rPr>
  </w:style>
  <w:style w:type="paragraph" w:customStyle="1" w:styleId="consnormal0">
    <w:name w:val="consnormal"/>
    <w:basedOn w:val="a0"/>
    <w:rsid w:val="00884833"/>
    <w:pPr>
      <w:autoSpaceDE w:val="0"/>
      <w:autoSpaceDN w:val="0"/>
      <w:ind w:firstLine="720"/>
    </w:pPr>
    <w:rPr>
      <w:rFonts w:ascii="Arial" w:hAnsi="Arial" w:cs="Arial"/>
      <w:sz w:val="20"/>
    </w:rPr>
  </w:style>
  <w:style w:type="character" w:styleId="affffffb">
    <w:name w:val="footnote reference"/>
    <w:basedOn w:val="a1"/>
    <w:rsid w:val="00CD79CE"/>
    <w:rPr>
      <w:vertAlign w:val="superscript"/>
    </w:rPr>
  </w:style>
  <w:style w:type="numbering" w:customStyle="1" w:styleId="2b">
    <w:name w:val="Нет списка2"/>
    <w:next w:val="a3"/>
    <w:uiPriority w:val="99"/>
    <w:semiHidden/>
    <w:unhideWhenUsed/>
    <w:rsid w:val="003221E7"/>
  </w:style>
  <w:style w:type="table" w:customStyle="1" w:styleId="1e">
    <w:name w:val="Сетка таблицы1"/>
    <w:basedOn w:val="a2"/>
    <w:next w:val="aa"/>
    <w:uiPriority w:val="39"/>
    <w:rsid w:val="003221E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c">
    <w:name w:val="Знак2"/>
    <w:basedOn w:val="a0"/>
    <w:rsid w:val="006655B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ffffc">
    <w:name w:val="FollowedHyperlink"/>
    <w:uiPriority w:val="99"/>
    <w:unhideWhenUsed/>
    <w:rsid w:val="00723FA0"/>
    <w:rPr>
      <w:color w:val="800080"/>
      <w:u w:val="single"/>
    </w:rPr>
  </w:style>
  <w:style w:type="paragraph" w:customStyle="1" w:styleId="1f">
    <w:name w:val="Знак1"/>
    <w:basedOn w:val="a0"/>
    <w:rsid w:val="00A34CAB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numbering" w:customStyle="1" w:styleId="37">
    <w:name w:val="Нет списка3"/>
    <w:next w:val="a3"/>
    <w:uiPriority w:val="99"/>
    <w:semiHidden/>
    <w:unhideWhenUsed/>
    <w:rsid w:val="00335FA0"/>
  </w:style>
  <w:style w:type="table" w:customStyle="1" w:styleId="2d">
    <w:name w:val="Сетка таблицы2"/>
    <w:basedOn w:val="a2"/>
    <w:next w:val="aa"/>
    <w:rsid w:val="00335FA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t1">
    <w:name w:val="stylet1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paragraph" w:customStyle="1" w:styleId="stylet3">
    <w:name w:val="stylet3"/>
    <w:basedOn w:val="a0"/>
    <w:rsid w:val="00B0444F"/>
    <w:pPr>
      <w:spacing w:before="100" w:beforeAutospacing="1" w:after="100" w:afterAutospacing="1"/>
    </w:pPr>
    <w:rPr>
      <w:sz w:val="24"/>
      <w:szCs w:val="24"/>
    </w:rPr>
  </w:style>
  <w:style w:type="numbering" w:customStyle="1" w:styleId="42">
    <w:name w:val="Нет списка4"/>
    <w:next w:val="a3"/>
    <w:uiPriority w:val="99"/>
    <w:semiHidden/>
    <w:unhideWhenUsed/>
    <w:rsid w:val="00CD10D5"/>
  </w:style>
  <w:style w:type="table" w:customStyle="1" w:styleId="38">
    <w:name w:val="Сетка таблицы3"/>
    <w:basedOn w:val="a2"/>
    <w:next w:val="aa"/>
    <w:rsid w:val="00CD10D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">
    <w:name w:val="Нет списка5"/>
    <w:next w:val="a3"/>
    <w:uiPriority w:val="99"/>
    <w:semiHidden/>
    <w:unhideWhenUsed/>
    <w:rsid w:val="001A59FF"/>
  </w:style>
  <w:style w:type="table" w:customStyle="1" w:styleId="43">
    <w:name w:val="Сетка таблицы4"/>
    <w:basedOn w:val="a2"/>
    <w:next w:val="aa"/>
    <w:rsid w:val="001A5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cattext">
    <w:name w:val="ecattext"/>
    <w:rsid w:val="009E7687"/>
  </w:style>
  <w:style w:type="paragraph" w:customStyle="1" w:styleId="affffffd">
    <w:name w:val="Базовый"/>
    <w:uiPriority w:val="99"/>
    <w:rsid w:val="00FA2BFD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Style6">
    <w:name w:val="Style6"/>
    <w:basedOn w:val="a0"/>
    <w:uiPriority w:val="99"/>
    <w:rsid w:val="000E0F3C"/>
    <w:pPr>
      <w:widowControl w:val="0"/>
      <w:autoSpaceDE w:val="0"/>
      <w:autoSpaceDN w:val="0"/>
      <w:adjustRightInd w:val="0"/>
      <w:spacing w:line="299" w:lineRule="exact"/>
      <w:ind w:firstLine="718"/>
      <w:jc w:val="both"/>
    </w:pPr>
    <w:rPr>
      <w:sz w:val="24"/>
      <w:szCs w:val="24"/>
    </w:rPr>
  </w:style>
  <w:style w:type="character" w:customStyle="1" w:styleId="FontStyle12">
    <w:name w:val="Font Style12"/>
    <w:rsid w:val="000E0F3C"/>
    <w:rPr>
      <w:rFonts w:ascii="Times New Roman" w:hAnsi="Times New Roman" w:cs="Times New Roman" w:hint="default"/>
      <w:sz w:val="26"/>
      <w:szCs w:val="26"/>
    </w:rPr>
  </w:style>
  <w:style w:type="paragraph" w:customStyle="1" w:styleId="s10">
    <w:name w:val="s_1"/>
    <w:basedOn w:val="a0"/>
    <w:rsid w:val="00EF6097"/>
    <w:pPr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0"/>
    <w:rsid w:val="00307BDC"/>
    <w:pPr>
      <w:spacing w:before="100" w:beforeAutospacing="1" w:after="100" w:afterAutospacing="1"/>
    </w:pPr>
    <w:rPr>
      <w:sz w:val="24"/>
      <w:szCs w:val="24"/>
    </w:rPr>
  </w:style>
  <w:style w:type="character" w:customStyle="1" w:styleId="s100">
    <w:name w:val="s_10"/>
    <w:rsid w:val="00307BDC"/>
  </w:style>
  <w:style w:type="character" w:customStyle="1" w:styleId="apple-converted-space">
    <w:name w:val="apple-converted-space"/>
    <w:rsid w:val="00307BDC"/>
  </w:style>
  <w:style w:type="character" w:customStyle="1" w:styleId="blk">
    <w:name w:val="blk"/>
    <w:rsid w:val="008477BF"/>
  </w:style>
  <w:style w:type="paragraph" w:customStyle="1" w:styleId="consnonformat0">
    <w:name w:val="consnonformat"/>
    <w:basedOn w:val="a0"/>
    <w:rsid w:val="002F183C"/>
    <w:pPr>
      <w:spacing w:before="100" w:beforeAutospacing="1" w:after="100" w:afterAutospacing="1"/>
    </w:pPr>
    <w:rPr>
      <w:sz w:val="24"/>
      <w:szCs w:val="24"/>
    </w:rPr>
  </w:style>
  <w:style w:type="character" w:customStyle="1" w:styleId="itemtext">
    <w:name w:val="itemtext"/>
    <w:basedOn w:val="a1"/>
    <w:rsid w:val="00DA292C"/>
  </w:style>
  <w:style w:type="paragraph" w:customStyle="1" w:styleId="FORMATTEXT">
    <w:name w:val=".FORMATTEXT"/>
    <w:rsid w:val="00283FE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fffffe">
    <w:name w:val="Subtle Emphasis"/>
    <w:uiPriority w:val="19"/>
    <w:qFormat/>
    <w:rsid w:val="00283FE4"/>
    <w:rPr>
      <w:i/>
      <w:iCs/>
      <w:color w:val="404040"/>
    </w:rPr>
  </w:style>
  <w:style w:type="paragraph" w:customStyle="1" w:styleId="HEADERTEXT">
    <w:name w:val=".HEADERTEXT"/>
    <w:rsid w:val="00283FE4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headertext0">
    <w:name w:val="headertext"/>
    <w:basedOn w:val="a0"/>
    <w:rsid w:val="00283F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character" w:customStyle="1" w:styleId="match">
    <w:name w:val="match"/>
    <w:basedOn w:val="a1"/>
    <w:rsid w:val="006D48E4"/>
  </w:style>
  <w:style w:type="paragraph" w:customStyle="1" w:styleId="formattext0">
    <w:name w:val="formattext"/>
    <w:basedOn w:val="a0"/>
    <w:rsid w:val="006D48E4"/>
    <w:pPr>
      <w:suppressAutoHyphens/>
      <w:spacing w:before="280" w:after="280" w:line="276" w:lineRule="auto"/>
    </w:pPr>
    <w:rPr>
      <w:rFonts w:ascii="Calibri" w:eastAsia="SimSun" w:hAnsi="Calibri" w:cs="font291"/>
      <w:sz w:val="24"/>
      <w:szCs w:val="24"/>
      <w:lang w:eastAsia="ar-SA"/>
    </w:rPr>
  </w:style>
  <w:style w:type="paragraph" w:customStyle="1" w:styleId="p2">
    <w:name w:val="p2"/>
    <w:basedOn w:val="a0"/>
    <w:rsid w:val="002A7C28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uiPriority w:val="99"/>
    <w:rsid w:val="00B8552E"/>
  </w:style>
  <w:style w:type="character" w:customStyle="1" w:styleId="ConsPlusNormal0">
    <w:name w:val="ConsPlusNormal Знак"/>
    <w:link w:val="ConsPlusNormal"/>
    <w:locked/>
    <w:rsid w:val="00B8552E"/>
    <w:rPr>
      <w:rFonts w:ascii="Arial" w:eastAsia="Times New Roman" w:hAnsi="Arial" w:cs="Arial"/>
    </w:rPr>
  </w:style>
  <w:style w:type="paragraph" w:customStyle="1" w:styleId="afffffff">
    <w:name w:val="Пункт_пост"/>
    <w:basedOn w:val="a0"/>
    <w:rsid w:val="00B8552E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0">
    <w:name w:val="Основной текст + Курсив"/>
    <w:basedOn w:val="a1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e">
    <w:name w:val="Основной текст + Курсив2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afffffff1">
    <w:name w:val="Оглавление_"/>
    <w:basedOn w:val="a1"/>
    <w:link w:val="1f0"/>
    <w:uiPriority w:val="99"/>
    <w:locked/>
    <w:rsid w:val="008E1D3B"/>
    <w:rPr>
      <w:rFonts w:cs="Calibri"/>
      <w:sz w:val="14"/>
      <w:szCs w:val="14"/>
      <w:shd w:val="clear" w:color="auto" w:fill="FFFFFF"/>
    </w:rPr>
  </w:style>
  <w:style w:type="character" w:customStyle="1" w:styleId="afffffff2">
    <w:name w:val="Оглавление + Курсив"/>
    <w:basedOn w:val="afffffff1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9">
    <w:name w:val="Основной текст (3)_"/>
    <w:basedOn w:val="a1"/>
    <w:link w:val="310"/>
    <w:uiPriority w:val="99"/>
    <w:locked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a">
    <w:name w:val="Основной текст (3) + Не курсив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3b">
    <w:name w:val="Основной текст (3)"/>
    <w:basedOn w:val="39"/>
    <w:uiPriority w:val="99"/>
    <w:rsid w:val="008E1D3B"/>
    <w:rPr>
      <w:rFonts w:cs="Calibri"/>
      <w:i/>
      <w:iCs/>
      <w:sz w:val="14"/>
      <w:szCs w:val="14"/>
      <w:shd w:val="clear" w:color="auto" w:fill="FFFFFF"/>
    </w:rPr>
  </w:style>
  <w:style w:type="character" w:customStyle="1" w:styleId="44">
    <w:name w:val="Основной текст (4)_"/>
    <w:basedOn w:val="a1"/>
    <w:link w:val="45"/>
    <w:uiPriority w:val="99"/>
    <w:locked/>
    <w:rsid w:val="008E1D3B"/>
    <w:rPr>
      <w:rFonts w:cs="Calibri"/>
      <w:sz w:val="8"/>
      <w:szCs w:val="8"/>
      <w:shd w:val="clear" w:color="auto" w:fill="FFFFFF"/>
      <w:lang w:val="en-US" w:eastAsia="en-US"/>
    </w:rPr>
  </w:style>
  <w:style w:type="character" w:customStyle="1" w:styleId="2f">
    <w:name w:val="Оглавление2"/>
    <w:basedOn w:val="afffffff1"/>
    <w:uiPriority w:val="99"/>
    <w:rsid w:val="008E1D3B"/>
    <w:rPr>
      <w:rFonts w:cs="Calibri"/>
      <w:sz w:val="14"/>
      <w:szCs w:val="14"/>
      <w:shd w:val="clear" w:color="auto" w:fill="FFFFFF"/>
    </w:rPr>
  </w:style>
  <w:style w:type="paragraph" w:customStyle="1" w:styleId="1f0">
    <w:name w:val="Оглавление1"/>
    <w:basedOn w:val="a0"/>
    <w:link w:val="afffffff1"/>
    <w:uiPriority w:val="99"/>
    <w:rsid w:val="008E1D3B"/>
    <w:pPr>
      <w:shd w:val="clear" w:color="auto" w:fill="FFFFFF"/>
      <w:spacing w:line="187" w:lineRule="exact"/>
    </w:pPr>
    <w:rPr>
      <w:rFonts w:ascii="Calibri" w:eastAsia="Calibri" w:hAnsi="Calibri" w:cs="Calibri"/>
      <w:sz w:val="14"/>
      <w:szCs w:val="14"/>
    </w:rPr>
  </w:style>
  <w:style w:type="paragraph" w:customStyle="1" w:styleId="310">
    <w:name w:val="Основной текст (3)1"/>
    <w:basedOn w:val="a0"/>
    <w:link w:val="39"/>
    <w:uiPriority w:val="99"/>
    <w:rsid w:val="008E1D3B"/>
    <w:pPr>
      <w:shd w:val="clear" w:color="auto" w:fill="FFFFFF"/>
      <w:spacing w:line="187" w:lineRule="exact"/>
      <w:ind w:firstLine="380"/>
      <w:jc w:val="both"/>
    </w:pPr>
    <w:rPr>
      <w:rFonts w:ascii="Calibri" w:eastAsia="Calibri" w:hAnsi="Calibri" w:cs="Calibri"/>
      <w:i/>
      <w:iCs/>
      <w:sz w:val="14"/>
      <w:szCs w:val="14"/>
    </w:rPr>
  </w:style>
  <w:style w:type="paragraph" w:customStyle="1" w:styleId="45">
    <w:name w:val="Основной текст (4)"/>
    <w:basedOn w:val="a0"/>
    <w:link w:val="44"/>
    <w:uiPriority w:val="99"/>
    <w:rsid w:val="008E1D3B"/>
    <w:pPr>
      <w:shd w:val="clear" w:color="auto" w:fill="FFFFFF"/>
      <w:spacing w:line="240" w:lineRule="atLeast"/>
      <w:jc w:val="both"/>
    </w:pPr>
    <w:rPr>
      <w:rFonts w:ascii="Calibri" w:eastAsia="Calibri" w:hAnsi="Calibri" w:cs="Calibri"/>
      <w:sz w:val="8"/>
      <w:szCs w:val="8"/>
      <w:lang w:val="en-US" w:eastAsia="en-US"/>
    </w:rPr>
  </w:style>
  <w:style w:type="character" w:customStyle="1" w:styleId="1f1">
    <w:name w:val="Основной текст + Курсив1"/>
    <w:basedOn w:val="2e"/>
    <w:uiPriority w:val="99"/>
    <w:rsid w:val="008E1D3B"/>
    <w:rPr>
      <w:rFonts w:ascii="Calibri" w:hAnsi="Calibri" w:cs="Calibri"/>
      <w:i/>
      <w:iCs/>
      <w:spacing w:val="0"/>
      <w:sz w:val="14"/>
      <w:szCs w:val="14"/>
    </w:rPr>
  </w:style>
  <w:style w:type="character" w:customStyle="1" w:styleId="2f0">
    <w:name w:val="Основной текст (2)_"/>
    <w:basedOn w:val="a1"/>
    <w:link w:val="211"/>
    <w:locked/>
    <w:rsid w:val="008E1D3B"/>
    <w:rPr>
      <w:rFonts w:cs="Calibri"/>
      <w:sz w:val="13"/>
      <w:szCs w:val="13"/>
      <w:shd w:val="clear" w:color="auto" w:fill="FFFFFF"/>
    </w:rPr>
  </w:style>
  <w:style w:type="character" w:customStyle="1" w:styleId="320">
    <w:name w:val="Основной текст (3)2"/>
    <w:basedOn w:val="39"/>
    <w:uiPriority w:val="99"/>
    <w:rsid w:val="008E1D3B"/>
    <w:rPr>
      <w:rFonts w:cs="Calibri"/>
      <w:i/>
      <w:iCs/>
      <w:spacing w:val="0"/>
      <w:sz w:val="14"/>
      <w:szCs w:val="14"/>
      <w:shd w:val="clear" w:color="auto" w:fill="FFFFFF"/>
      <w:lang w:val="en-US" w:eastAsia="en-US"/>
    </w:rPr>
  </w:style>
  <w:style w:type="character" w:customStyle="1" w:styleId="2f1">
    <w:name w:val="Основной текст (2)"/>
    <w:basedOn w:val="2f0"/>
    <w:uiPriority w:val="99"/>
    <w:rsid w:val="008E1D3B"/>
    <w:rPr>
      <w:rFonts w:cs="Calibri"/>
      <w:sz w:val="13"/>
      <w:szCs w:val="13"/>
      <w:shd w:val="clear" w:color="auto" w:fill="FFFFFF"/>
    </w:rPr>
  </w:style>
  <w:style w:type="paragraph" w:customStyle="1" w:styleId="211">
    <w:name w:val="Основной текст (2)1"/>
    <w:basedOn w:val="a0"/>
    <w:link w:val="2f0"/>
    <w:uiPriority w:val="99"/>
    <w:rsid w:val="008E1D3B"/>
    <w:pPr>
      <w:shd w:val="clear" w:color="auto" w:fill="FFFFFF"/>
      <w:spacing w:after="120" w:line="173" w:lineRule="exact"/>
      <w:jc w:val="center"/>
    </w:pPr>
    <w:rPr>
      <w:rFonts w:ascii="Calibri" w:eastAsia="Calibri" w:hAnsi="Calibri" w:cs="Calibri"/>
      <w:sz w:val="13"/>
      <w:szCs w:val="13"/>
    </w:rPr>
  </w:style>
  <w:style w:type="paragraph" w:customStyle="1" w:styleId="10">
    <w:name w:val="_Заголовок1"/>
    <w:basedOn w:val="a0"/>
    <w:qFormat/>
    <w:rsid w:val="00430CF0"/>
    <w:pPr>
      <w:keepNext/>
      <w:keepLines/>
      <w:numPr>
        <w:numId w:val="5"/>
      </w:numPr>
      <w:tabs>
        <w:tab w:val="left" w:pos="1134"/>
      </w:tabs>
      <w:spacing w:before="600" w:after="240" w:line="276" w:lineRule="auto"/>
      <w:ind w:right="567"/>
      <w:jc w:val="center"/>
      <w:outlineLvl w:val="0"/>
    </w:pPr>
    <w:rPr>
      <w:rFonts w:eastAsia="Calibri"/>
      <w:b/>
      <w:szCs w:val="28"/>
      <w:lang w:eastAsia="en-US"/>
    </w:rPr>
  </w:style>
  <w:style w:type="paragraph" w:customStyle="1" w:styleId="2">
    <w:name w:val="_Заголовок2"/>
    <w:basedOn w:val="10"/>
    <w:qFormat/>
    <w:rsid w:val="00430CF0"/>
    <w:pPr>
      <w:numPr>
        <w:ilvl w:val="1"/>
      </w:numPr>
      <w:spacing w:before="240" w:after="120"/>
      <w:outlineLvl w:val="1"/>
    </w:pPr>
  </w:style>
  <w:style w:type="paragraph" w:customStyle="1" w:styleId="30">
    <w:name w:val="_Заголовок3"/>
    <w:basedOn w:val="2"/>
    <w:qFormat/>
    <w:rsid w:val="00430CF0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0"/>
    <w:qFormat/>
    <w:rsid w:val="00430CF0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customStyle="1" w:styleId="afffffff3">
    <w:name w:val="Абзац_пост"/>
    <w:basedOn w:val="a0"/>
    <w:link w:val="afffffff4"/>
    <w:uiPriority w:val="99"/>
    <w:rsid w:val="007E22AA"/>
    <w:pPr>
      <w:spacing w:before="120"/>
      <w:ind w:firstLine="720"/>
      <w:jc w:val="both"/>
    </w:pPr>
    <w:rPr>
      <w:sz w:val="26"/>
      <w:szCs w:val="26"/>
    </w:rPr>
  </w:style>
  <w:style w:type="character" w:customStyle="1" w:styleId="afffffff4">
    <w:name w:val="Абзац_пост Знак"/>
    <w:link w:val="afffffff3"/>
    <w:rsid w:val="007E22AA"/>
    <w:rPr>
      <w:rFonts w:ascii="Times New Roman" w:eastAsia="Times New Roman" w:hAnsi="Times New Roman"/>
      <w:sz w:val="26"/>
      <w:szCs w:val="26"/>
    </w:rPr>
  </w:style>
  <w:style w:type="character" w:customStyle="1" w:styleId="c1">
    <w:name w:val="c1"/>
    <w:rsid w:val="004A2EA5"/>
  </w:style>
  <w:style w:type="paragraph" w:customStyle="1" w:styleId="afffffff5">
    <w:name w:val="Стиль"/>
    <w:uiPriority w:val="99"/>
    <w:rsid w:val="005472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0"/>
    <w:rsid w:val="00FA520A"/>
    <w:pPr>
      <w:spacing w:before="100" w:beforeAutospacing="1" w:after="100" w:afterAutospacing="1"/>
    </w:pPr>
    <w:rPr>
      <w:sz w:val="24"/>
      <w:szCs w:val="24"/>
    </w:rPr>
  </w:style>
  <w:style w:type="character" w:customStyle="1" w:styleId="1f2">
    <w:name w:val="Основной текст Знак1"/>
    <w:basedOn w:val="a1"/>
    <w:uiPriority w:val="99"/>
    <w:locked/>
    <w:rsid w:val="00AA1DB5"/>
    <w:rPr>
      <w:rFonts w:ascii="Times New Roman" w:hAnsi="Times New Roman" w:cs="Times New Roman"/>
      <w:sz w:val="27"/>
      <w:szCs w:val="27"/>
      <w:u w:val="none"/>
    </w:rPr>
  </w:style>
  <w:style w:type="character" w:customStyle="1" w:styleId="52">
    <w:name w:val="Основной текст (5)_"/>
    <w:basedOn w:val="a1"/>
    <w:link w:val="53"/>
    <w:uiPriority w:val="99"/>
    <w:locked/>
    <w:rsid w:val="00AA1DB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53">
    <w:name w:val="Основной текст (5)"/>
    <w:basedOn w:val="a0"/>
    <w:link w:val="52"/>
    <w:uiPriority w:val="99"/>
    <w:rsid w:val="00AA1DB5"/>
    <w:pPr>
      <w:widowControl w:val="0"/>
      <w:shd w:val="clear" w:color="auto" w:fill="FFFFFF"/>
      <w:spacing w:after="120" w:line="250" w:lineRule="exact"/>
      <w:jc w:val="both"/>
    </w:pPr>
    <w:rPr>
      <w:rFonts w:eastAsia="Calibri"/>
      <w:sz w:val="27"/>
      <w:szCs w:val="27"/>
    </w:rPr>
  </w:style>
  <w:style w:type="paragraph" w:customStyle="1" w:styleId="p">
    <w:name w:val="p"/>
    <w:basedOn w:val="a0"/>
    <w:rsid w:val="001A2769"/>
    <w:pPr>
      <w:spacing w:before="100" w:beforeAutospacing="1" w:after="100" w:afterAutospacing="1"/>
    </w:pPr>
    <w:rPr>
      <w:rFonts w:ascii="Tahoma" w:hAnsi="Tahoma" w:cs="Tahoma"/>
      <w:color w:val="434343"/>
      <w:sz w:val="18"/>
      <w:szCs w:val="18"/>
    </w:rPr>
  </w:style>
  <w:style w:type="character" w:customStyle="1" w:styleId="2f2">
    <w:name w:val="Основной текст (2) + Не курсив"/>
    <w:basedOn w:val="2f0"/>
    <w:uiPriority w:val="99"/>
    <w:rsid w:val="001A2769"/>
    <w:rPr>
      <w:rFonts w:cs="Calibri"/>
      <w:i w:val="0"/>
      <w:iCs w:val="0"/>
      <w:sz w:val="13"/>
      <w:szCs w:val="13"/>
      <w:shd w:val="clear" w:color="auto" w:fill="FFFFFF"/>
    </w:rPr>
  </w:style>
  <w:style w:type="character" w:customStyle="1" w:styleId="130">
    <w:name w:val="Основной текст + 13"/>
    <w:aliases w:val="5 pt,Полужирный"/>
    <w:basedOn w:val="a1"/>
    <w:uiPriority w:val="99"/>
    <w:rsid w:val="00B8000D"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f3">
    <w:name w:val="Заголовок №1"/>
    <w:basedOn w:val="a1"/>
    <w:uiPriority w:val="99"/>
    <w:rsid w:val="00B8000D"/>
    <w:rPr>
      <w:b/>
      <w:bCs/>
      <w:sz w:val="27"/>
      <w:szCs w:val="27"/>
      <w:shd w:val="clear" w:color="auto" w:fill="FFFFFF"/>
    </w:rPr>
  </w:style>
  <w:style w:type="paragraph" w:customStyle="1" w:styleId="1f4">
    <w:name w:val="Цитата1"/>
    <w:basedOn w:val="a0"/>
    <w:rsid w:val="00C65EBA"/>
    <w:pPr>
      <w:widowControl w:val="0"/>
      <w:shd w:val="clear" w:color="auto" w:fill="FFFFFF"/>
      <w:spacing w:before="7" w:line="234" w:lineRule="exact"/>
      <w:ind w:left="7" w:right="3370"/>
    </w:pPr>
    <w:rPr>
      <w:rFonts w:ascii="Courier New" w:hAnsi="Courier New"/>
      <w:color w:val="000000"/>
      <w:sz w:val="24"/>
    </w:rPr>
  </w:style>
  <w:style w:type="paragraph" w:customStyle="1" w:styleId="3dc971299c6d7d44f682d32645a73361msobodytext">
    <w:name w:val="3dc971299c6d7d44f682d32645a73361msobodytext"/>
    <w:basedOn w:val="a0"/>
    <w:rsid w:val="00452C8F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0"/>
    <w:rsid w:val="0065545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655452"/>
  </w:style>
  <w:style w:type="character" w:customStyle="1" w:styleId="spellingerror">
    <w:name w:val="spellingerror"/>
    <w:basedOn w:val="a1"/>
    <w:rsid w:val="00655452"/>
  </w:style>
  <w:style w:type="character" w:customStyle="1" w:styleId="eop">
    <w:name w:val="eop"/>
    <w:basedOn w:val="a1"/>
    <w:rsid w:val="00655452"/>
  </w:style>
  <w:style w:type="character" w:customStyle="1" w:styleId="contextualspellingandgrammarerror">
    <w:name w:val="contextualspellingandgrammarerror"/>
    <w:basedOn w:val="a1"/>
    <w:rsid w:val="00655452"/>
  </w:style>
  <w:style w:type="character" w:customStyle="1" w:styleId="140">
    <w:name w:val="Знак Знак14"/>
    <w:locked/>
    <w:rsid w:val="00C965AA"/>
    <w:rPr>
      <w:b/>
      <w:sz w:val="24"/>
      <w:lang w:val="ru-RU" w:eastAsia="ru-RU" w:bidi="ar-SA"/>
    </w:rPr>
  </w:style>
  <w:style w:type="character" w:customStyle="1" w:styleId="IntenseEmphasis1">
    <w:name w:val="Intense Emphasis1"/>
    <w:rsid w:val="00C965A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46">
    <w:name w:val="Знак Знак4"/>
    <w:uiPriority w:val="99"/>
    <w:locked/>
    <w:rsid w:val="00C965AA"/>
    <w:rPr>
      <w:lang w:val="ru-RU" w:eastAsia="ru-RU" w:bidi="ar-SA"/>
    </w:rPr>
  </w:style>
  <w:style w:type="paragraph" w:customStyle="1" w:styleId="font5">
    <w:name w:val="font5"/>
    <w:basedOn w:val="a0"/>
    <w:rsid w:val="00C965AA"/>
    <w:pPr>
      <w:spacing w:before="100" w:beforeAutospacing="1" w:after="100" w:afterAutospacing="1"/>
    </w:pPr>
    <w:rPr>
      <w:color w:val="000000"/>
      <w:sz w:val="20"/>
    </w:rPr>
  </w:style>
  <w:style w:type="paragraph" w:customStyle="1" w:styleId="font6">
    <w:name w:val="font6"/>
    <w:basedOn w:val="a0"/>
    <w:rsid w:val="00C965AA"/>
    <w:pPr>
      <w:spacing w:before="100" w:beforeAutospacing="1" w:after="100" w:afterAutospacing="1"/>
    </w:pPr>
    <w:rPr>
      <w:b/>
      <w:bCs/>
      <w:color w:val="000000"/>
      <w:sz w:val="20"/>
    </w:rPr>
  </w:style>
  <w:style w:type="paragraph" w:customStyle="1" w:styleId="xl24">
    <w:name w:val="xl2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5">
    <w:name w:val="xl2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6">
    <w:name w:val="xl2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7">
    <w:name w:val="xl2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8">
    <w:name w:val="xl2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9">
    <w:name w:val="xl2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30">
    <w:name w:val="xl3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1">
    <w:name w:val="xl3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32">
    <w:name w:val="xl3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3">
    <w:name w:val="xl3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4">
    <w:name w:val="xl3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35">
    <w:name w:val="xl3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6">
    <w:name w:val="xl3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7">
    <w:name w:val="xl3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">
    <w:name w:val="xl3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9">
    <w:name w:val="xl39"/>
    <w:basedOn w:val="a0"/>
    <w:rsid w:val="00C965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0">
    <w:name w:val="xl40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41">
    <w:name w:val="xl4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42">
    <w:name w:val="xl4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44">
    <w:name w:val="xl4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45">
    <w:name w:val="xl4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6">
    <w:name w:val="xl4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paragraph" w:customStyle="1" w:styleId="xl47">
    <w:name w:val="xl4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8">
    <w:name w:val="xl4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49">
    <w:name w:val="xl4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50">
    <w:name w:val="xl5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2">
    <w:name w:val="xl5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4">
    <w:name w:val="xl5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5">
    <w:name w:val="xl5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7">
    <w:name w:val="xl5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58">
    <w:name w:val="xl5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59">
    <w:name w:val="xl5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2">
    <w:name w:val="xl6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3">
    <w:name w:val="xl6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5">
    <w:name w:val="xl65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C965AA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7">
    <w:name w:val="xl87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0"/>
    <w:rsid w:val="00C965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C965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C965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0"/>
    <w:rsid w:val="00C96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styleId="afffffff6">
    <w:name w:val="annotation reference"/>
    <w:uiPriority w:val="99"/>
    <w:rsid w:val="00C965AA"/>
    <w:rPr>
      <w:sz w:val="16"/>
      <w:szCs w:val="16"/>
    </w:rPr>
  </w:style>
  <w:style w:type="paragraph" w:styleId="afffffff7">
    <w:name w:val="annotation text"/>
    <w:basedOn w:val="a0"/>
    <w:link w:val="afffffff8"/>
    <w:uiPriority w:val="99"/>
    <w:rsid w:val="00C965AA"/>
    <w:rPr>
      <w:sz w:val="20"/>
    </w:rPr>
  </w:style>
  <w:style w:type="character" w:customStyle="1" w:styleId="afffffff8">
    <w:name w:val="Текст примечания Знак"/>
    <w:basedOn w:val="a1"/>
    <w:link w:val="afffffff7"/>
    <w:uiPriority w:val="99"/>
    <w:rsid w:val="00C965AA"/>
    <w:rPr>
      <w:rFonts w:ascii="Times New Roman" w:eastAsia="Times New Roman" w:hAnsi="Times New Roman"/>
    </w:rPr>
  </w:style>
  <w:style w:type="paragraph" w:styleId="afffffff9">
    <w:name w:val="annotation subject"/>
    <w:basedOn w:val="afffffff7"/>
    <w:next w:val="afffffff7"/>
    <w:link w:val="afffffffa"/>
    <w:uiPriority w:val="99"/>
    <w:rsid w:val="00C965AA"/>
    <w:rPr>
      <w:b/>
      <w:bCs/>
    </w:rPr>
  </w:style>
  <w:style w:type="character" w:customStyle="1" w:styleId="afffffffa">
    <w:name w:val="Тема примечания Знак"/>
    <w:basedOn w:val="afffffff8"/>
    <w:link w:val="afffffff9"/>
    <w:uiPriority w:val="99"/>
    <w:rsid w:val="00C965AA"/>
    <w:rPr>
      <w:b/>
      <w:bCs/>
    </w:rPr>
  </w:style>
  <w:style w:type="character" w:customStyle="1" w:styleId="3c">
    <w:name w:val="Знак Знак3"/>
    <w:locked/>
    <w:rsid w:val="00C965AA"/>
    <w:rPr>
      <w:sz w:val="28"/>
      <w:lang w:val="ru-RU" w:eastAsia="ru-RU" w:bidi="ar-SA"/>
    </w:rPr>
  </w:style>
  <w:style w:type="paragraph" w:customStyle="1" w:styleId="Aioiaue">
    <w:name w:val="Aioiaue"/>
    <w:basedOn w:val="a0"/>
    <w:rsid w:val="00C965AA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</w:pPr>
    <w:rPr>
      <w:rFonts w:ascii="Courier New" w:hAnsi="Courier New"/>
      <w:sz w:val="20"/>
    </w:rPr>
  </w:style>
  <w:style w:type="character" w:customStyle="1" w:styleId="311">
    <w:name w:val="Знак Знак31"/>
    <w:rsid w:val="00C965AA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paragraph" w:customStyle="1" w:styleId="1f5">
    <w:name w:val="Заглвк 1"/>
    <w:basedOn w:val="a0"/>
    <w:link w:val="1f6"/>
    <w:qFormat/>
    <w:rsid w:val="00C965AA"/>
    <w:pPr>
      <w:keepNext/>
      <w:spacing w:before="240" w:after="60" w:line="276" w:lineRule="auto"/>
      <w:jc w:val="center"/>
      <w:outlineLvl w:val="2"/>
    </w:pPr>
    <w:rPr>
      <w:b/>
      <w:bCs/>
      <w:sz w:val="32"/>
      <w:szCs w:val="32"/>
    </w:rPr>
  </w:style>
  <w:style w:type="character" w:customStyle="1" w:styleId="1f6">
    <w:name w:val="Заглвк 1 Знак"/>
    <w:link w:val="1f5"/>
    <w:rsid w:val="00C965AA"/>
    <w:rPr>
      <w:rFonts w:ascii="Times New Roman" w:eastAsia="Times New Roman" w:hAnsi="Times New Roman"/>
      <w:b/>
      <w:bCs/>
      <w:sz w:val="32"/>
      <w:szCs w:val="32"/>
    </w:rPr>
  </w:style>
  <w:style w:type="paragraph" w:styleId="afffffffb">
    <w:name w:val="TOC Heading"/>
    <w:basedOn w:val="13"/>
    <w:next w:val="a0"/>
    <w:uiPriority w:val="39"/>
    <w:qFormat/>
    <w:rsid w:val="00C965AA"/>
    <w:pPr>
      <w:spacing w:line="276" w:lineRule="auto"/>
      <w:outlineLvl w:val="9"/>
    </w:pPr>
  </w:style>
  <w:style w:type="paragraph" w:styleId="2f3">
    <w:name w:val="toc 2"/>
    <w:basedOn w:val="a0"/>
    <w:next w:val="a0"/>
    <w:autoRedefine/>
    <w:uiPriority w:val="39"/>
    <w:rsid w:val="00C965AA"/>
    <w:pPr>
      <w:ind w:left="200"/>
    </w:pPr>
    <w:rPr>
      <w:sz w:val="20"/>
    </w:rPr>
  </w:style>
  <w:style w:type="paragraph" w:styleId="3d">
    <w:name w:val="toc 3"/>
    <w:basedOn w:val="a0"/>
    <w:next w:val="a0"/>
    <w:autoRedefine/>
    <w:uiPriority w:val="39"/>
    <w:rsid w:val="00C965AA"/>
    <w:pPr>
      <w:ind w:left="400"/>
    </w:pPr>
    <w:rPr>
      <w:sz w:val="20"/>
    </w:rPr>
  </w:style>
  <w:style w:type="paragraph" w:styleId="47">
    <w:name w:val="toc 4"/>
    <w:basedOn w:val="a0"/>
    <w:next w:val="a0"/>
    <w:autoRedefine/>
    <w:uiPriority w:val="39"/>
    <w:unhideWhenUsed/>
    <w:rsid w:val="00C965A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0"/>
    <w:next w:val="a0"/>
    <w:autoRedefine/>
    <w:uiPriority w:val="39"/>
    <w:unhideWhenUsed/>
    <w:rsid w:val="00C965A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39"/>
    <w:unhideWhenUsed/>
    <w:rsid w:val="00C965A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C965A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C965A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C965A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numbering" w:customStyle="1" w:styleId="12">
    <w:name w:val="Стиль1"/>
    <w:uiPriority w:val="99"/>
    <w:rsid w:val="00C965AA"/>
    <w:pPr>
      <w:numPr>
        <w:numId w:val="6"/>
      </w:numPr>
    </w:pPr>
  </w:style>
  <w:style w:type="numbering" w:customStyle="1" w:styleId="20">
    <w:name w:val="Стиль2"/>
    <w:uiPriority w:val="99"/>
    <w:rsid w:val="00C965AA"/>
    <w:pPr>
      <w:numPr>
        <w:numId w:val="7"/>
      </w:numPr>
    </w:pPr>
  </w:style>
  <w:style w:type="numbering" w:customStyle="1" w:styleId="3">
    <w:name w:val="Стиль3"/>
    <w:uiPriority w:val="99"/>
    <w:rsid w:val="00C965AA"/>
    <w:pPr>
      <w:numPr>
        <w:numId w:val="8"/>
      </w:numPr>
    </w:pPr>
  </w:style>
  <w:style w:type="character" w:customStyle="1" w:styleId="docuntyped-name">
    <w:name w:val="docuntyped-name"/>
    <w:basedOn w:val="a1"/>
    <w:rsid w:val="008072EB"/>
  </w:style>
  <w:style w:type="character" w:customStyle="1" w:styleId="docuntyped-number">
    <w:name w:val="docuntyped-number"/>
    <w:basedOn w:val="a1"/>
    <w:rsid w:val="008072EB"/>
  </w:style>
  <w:style w:type="character" w:customStyle="1" w:styleId="docnote-text">
    <w:name w:val="docnote-text"/>
    <w:basedOn w:val="a1"/>
    <w:rsid w:val="008072EB"/>
  </w:style>
  <w:style w:type="paragraph" w:customStyle="1" w:styleId="1f7">
    <w:name w:val="Рецензия1"/>
    <w:next w:val="afffffffc"/>
    <w:hidden/>
    <w:uiPriority w:val="99"/>
    <w:semiHidden/>
    <w:rsid w:val="0064355F"/>
    <w:rPr>
      <w:sz w:val="22"/>
      <w:szCs w:val="22"/>
      <w:lang w:eastAsia="en-US"/>
    </w:rPr>
  </w:style>
  <w:style w:type="character" w:customStyle="1" w:styleId="1f8">
    <w:name w:val="Гиперссылка1"/>
    <w:uiPriority w:val="99"/>
    <w:semiHidden/>
    <w:unhideWhenUsed/>
    <w:rsid w:val="0064355F"/>
    <w:rPr>
      <w:color w:val="0000FF"/>
      <w:u w:val="single"/>
    </w:rPr>
  </w:style>
  <w:style w:type="paragraph" w:customStyle="1" w:styleId="font7">
    <w:name w:val="font7"/>
    <w:basedOn w:val="a0"/>
    <w:rsid w:val="0064355F"/>
    <w:pPr>
      <w:spacing w:before="100" w:beforeAutospacing="1" w:after="100" w:afterAutospacing="1"/>
    </w:pPr>
    <w:rPr>
      <w:rFonts w:ascii="Arial" w:hAnsi="Arial" w:cs="Arial"/>
      <w:i/>
      <w:iCs/>
      <w:color w:val="000000"/>
      <w:sz w:val="20"/>
    </w:rPr>
  </w:style>
  <w:style w:type="paragraph" w:customStyle="1" w:styleId="xl104">
    <w:name w:val="xl104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05">
    <w:name w:val="xl105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0">
    <w:name w:val="xl110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12">
    <w:name w:val="xl112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3">
    <w:name w:val="xl113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</w:rPr>
  </w:style>
  <w:style w:type="paragraph" w:customStyle="1" w:styleId="xl114">
    <w:name w:val="xl114"/>
    <w:basedOn w:val="a0"/>
    <w:rsid w:val="0064355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5">
    <w:name w:val="xl115"/>
    <w:basedOn w:val="a0"/>
    <w:rsid w:val="0064355F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6">
    <w:name w:val="xl116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7">
    <w:name w:val="xl117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18">
    <w:name w:val="xl118"/>
    <w:basedOn w:val="a0"/>
    <w:rsid w:val="006435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0"/>
    <w:rsid w:val="006435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0"/>
    <w:rsid w:val="006435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3">
    <w:name w:val="xl123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4">
    <w:name w:val="xl124"/>
    <w:basedOn w:val="a0"/>
    <w:rsid w:val="0064355F"/>
    <w:pP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5">
    <w:name w:val="xl125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6">
    <w:name w:val="xl126"/>
    <w:basedOn w:val="a0"/>
    <w:rsid w:val="0064355F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27">
    <w:name w:val="xl127"/>
    <w:basedOn w:val="a0"/>
    <w:rsid w:val="0064355F"/>
    <w:pPr>
      <w:pBdr>
        <w:right w:val="single" w:sz="8" w:space="0" w:color="000000"/>
      </w:pBdr>
      <w:shd w:val="clear" w:color="000000" w:fill="FCE4D6"/>
      <w:spacing w:before="100" w:beforeAutospacing="1" w:after="100" w:afterAutospacing="1"/>
      <w:jc w:val="both"/>
      <w:textAlignment w:val="center"/>
    </w:pPr>
    <w:rPr>
      <w:rFonts w:ascii="Arial" w:hAnsi="Arial" w:cs="Arial"/>
      <w:sz w:val="20"/>
    </w:rPr>
  </w:style>
  <w:style w:type="paragraph" w:customStyle="1" w:styleId="xl128">
    <w:name w:val="xl128"/>
    <w:basedOn w:val="a0"/>
    <w:rsid w:val="0064355F"/>
    <w:pPr>
      <w:pBdr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29">
    <w:name w:val="xl12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0">
    <w:name w:val="xl13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1">
    <w:name w:val="xl131"/>
    <w:basedOn w:val="a0"/>
    <w:rsid w:val="0064355F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2">
    <w:name w:val="xl132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3">
    <w:name w:val="xl133"/>
    <w:basedOn w:val="a0"/>
    <w:rsid w:val="0064355F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4">
    <w:name w:val="xl134"/>
    <w:basedOn w:val="a0"/>
    <w:rsid w:val="0064355F"/>
    <w:pPr>
      <w:pBdr>
        <w:top w:val="single" w:sz="8" w:space="0" w:color="000000"/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5">
    <w:name w:val="xl135"/>
    <w:basedOn w:val="a0"/>
    <w:rsid w:val="0064355F"/>
    <w:pPr>
      <w:pBdr>
        <w:left w:val="single" w:sz="4" w:space="0" w:color="auto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36">
    <w:name w:val="xl136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7">
    <w:name w:val="xl137"/>
    <w:basedOn w:val="a0"/>
    <w:rsid w:val="0064355F"/>
    <w:pPr>
      <w:shd w:val="clear" w:color="000000" w:fill="FCE4D6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8">
    <w:name w:val="xl138"/>
    <w:basedOn w:val="a0"/>
    <w:rsid w:val="0064355F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sz w:val="20"/>
    </w:rPr>
  </w:style>
  <w:style w:type="paragraph" w:customStyle="1" w:styleId="xl139">
    <w:name w:val="xl139"/>
    <w:basedOn w:val="a0"/>
    <w:rsid w:val="0064355F"/>
    <w:pPr>
      <w:pBdr>
        <w:top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0">
    <w:name w:val="xl140"/>
    <w:basedOn w:val="a0"/>
    <w:rsid w:val="0064355F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paragraph" w:customStyle="1" w:styleId="xl141">
    <w:name w:val="xl141"/>
    <w:basedOn w:val="a0"/>
    <w:rsid w:val="0064355F"/>
    <w:pPr>
      <w:pBdr>
        <w:left w:val="single" w:sz="4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</w:rPr>
  </w:style>
  <w:style w:type="character" w:styleId="afffffffd">
    <w:name w:val="Placeholder Text"/>
    <w:uiPriority w:val="99"/>
    <w:semiHidden/>
    <w:rsid w:val="0064355F"/>
    <w:rPr>
      <w:color w:val="808080"/>
    </w:rPr>
  </w:style>
  <w:style w:type="paragraph" w:styleId="afffffffc">
    <w:name w:val="Revision"/>
    <w:hidden/>
    <w:uiPriority w:val="99"/>
    <w:semiHidden/>
    <w:rsid w:val="0064355F"/>
    <w:rPr>
      <w:rFonts w:ascii="Times New Roman" w:eastAsia="Times New Roman" w:hAnsi="Times New Roman" w:cs="Calibri"/>
      <w:sz w:val="28"/>
      <w:szCs w:val="22"/>
      <w:lang w:eastAsia="en-US"/>
    </w:rPr>
  </w:style>
  <w:style w:type="character" w:customStyle="1" w:styleId="Bodytext">
    <w:name w:val="Body text_"/>
    <w:basedOn w:val="a1"/>
    <w:link w:val="3e"/>
    <w:uiPriority w:val="99"/>
    <w:locked/>
    <w:rsid w:val="00E50CD3"/>
    <w:rPr>
      <w:sz w:val="28"/>
      <w:szCs w:val="28"/>
      <w:shd w:val="clear" w:color="auto" w:fill="FFFFFF"/>
    </w:rPr>
  </w:style>
  <w:style w:type="paragraph" w:customStyle="1" w:styleId="3e">
    <w:name w:val="Основной текст3"/>
    <w:basedOn w:val="a0"/>
    <w:link w:val="Bodytext"/>
    <w:uiPriority w:val="99"/>
    <w:rsid w:val="00E50CD3"/>
    <w:pPr>
      <w:shd w:val="clear" w:color="auto" w:fill="FFFFFF"/>
      <w:spacing w:after="300" w:line="320" w:lineRule="exact"/>
      <w:ind w:hanging="1420"/>
      <w:jc w:val="both"/>
    </w:pPr>
    <w:rPr>
      <w:rFonts w:ascii="Calibri" w:eastAsia="Calibri" w:hAnsi="Calibri"/>
      <w:szCs w:val="28"/>
    </w:rPr>
  </w:style>
  <w:style w:type="paragraph" w:customStyle="1" w:styleId="pj">
    <w:name w:val="pj"/>
    <w:basedOn w:val="a0"/>
    <w:rsid w:val="00645C85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Style12">
    <w:name w:val="Style12"/>
    <w:basedOn w:val="a0"/>
    <w:uiPriority w:val="99"/>
    <w:rsid w:val="00645C8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">
    <w:name w:val="Style2"/>
    <w:basedOn w:val="a0"/>
    <w:uiPriority w:val="99"/>
    <w:rsid w:val="00645C85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paragraph" w:customStyle="1" w:styleId="Style23">
    <w:name w:val="Style23"/>
    <w:basedOn w:val="a0"/>
    <w:uiPriority w:val="99"/>
    <w:rsid w:val="00645C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0"/>
    <w:uiPriority w:val="99"/>
    <w:rsid w:val="00645C85"/>
    <w:pPr>
      <w:widowControl w:val="0"/>
      <w:autoSpaceDE w:val="0"/>
      <w:autoSpaceDN w:val="0"/>
      <w:adjustRightInd w:val="0"/>
      <w:spacing w:line="278" w:lineRule="exact"/>
      <w:ind w:firstLine="629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645C85"/>
    <w:pPr>
      <w:widowControl w:val="0"/>
      <w:autoSpaceDE w:val="0"/>
      <w:autoSpaceDN w:val="0"/>
      <w:adjustRightInd w:val="0"/>
      <w:spacing w:line="509" w:lineRule="exact"/>
      <w:ind w:firstLine="1829"/>
    </w:pPr>
    <w:rPr>
      <w:sz w:val="24"/>
      <w:szCs w:val="24"/>
    </w:rPr>
  </w:style>
  <w:style w:type="character" w:customStyle="1" w:styleId="FontStyle35">
    <w:name w:val="Font Style35"/>
    <w:basedOn w:val="a1"/>
    <w:uiPriority w:val="99"/>
    <w:rsid w:val="00645C85"/>
    <w:rPr>
      <w:rFonts w:ascii="Times New Roman" w:hAnsi="Times New Roman" w:cs="Times New Roman" w:hint="default"/>
      <w:sz w:val="20"/>
      <w:szCs w:val="20"/>
    </w:rPr>
  </w:style>
  <w:style w:type="paragraph" w:customStyle="1" w:styleId="p10">
    <w:name w:val="p10"/>
    <w:basedOn w:val="a0"/>
    <w:rsid w:val="00323BC8"/>
    <w:pPr>
      <w:spacing w:before="100" w:beforeAutospacing="1" w:after="100" w:afterAutospacing="1"/>
    </w:pPr>
    <w:rPr>
      <w:sz w:val="24"/>
      <w:szCs w:val="24"/>
    </w:rPr>
  </w:style>
  <w:style w:type="paragraph" w:customStyle="1" w:styleId="p8">
    <w:name w:val="p8"/>
    <w:basedOn w:val="a0"/>
    <w:rsid w:val="00053BA2"/>
    <w:pPr>
      <w:spacing w:before="100" w:beforeAutospacing="1" w:after="100" w:afterAutospacing="1"/>
    </w:pPr>
    <w:rPr>
      <w:sz w:val="24"/>
      <w:szCs w:val="24"/>
    </w:rPr>
  </w:style>
  <w:style w:type="paragraph" w:customStyle="1" w:styleId="230">
    <w:name w:val="Основной текст с отступом 23"/>
    <w:basedOn w:val="a0"/>
    <w:rsid w:val="0077009B"/>
    <w:pPr>
      <w:widowControl w:val="0"/>
      <w:overflowPunct w:val="0"/>
      <w:autoSpaceDE w:val="0"/>
      <w:autoSpaceDN w:val="0"/>
      <w:adjustRightInd w:val="0"/>
      <w:spacing w:line="218" w:lineRule="auto"/>
      <w:ind w:firstLine="709"/>
      <w:jc w:val="both"/>
    </w:pPr>
  </w:style>
  <w:style w:type="paragraph" w:customStyle="1" w:styleId="u">
    <w:name w:val="u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p">
    <w:name w:val="up"/>
    <w:basedOn w:val="a0"/>
    <w:rsid w:val="0077009B"/>
    <w:pPr>
      <w:ind w:firstLine="390"/>
      <w:jc w:val="both"/>
    </w:pPr>
    <w:rPr>
      <w:sz w:val="24"/>
      <w:szCs w:val="24"/>
    </w:rPr>
  </w:style>
  <w:style w:type="paragraph" w:customStyle="1" w:styleId="unip">
    <w:name w:val="unip"/>
    <w:basedOn w:val="a0"/>
    <w:rsid w:val="0077009B"/>
    <w:pPr>
      <w:jc w:val="both"/>
    </w:pPr>
    <w:rPr>
      <w:sz w:val="24"/>
      <w:szCs w:val="24"/>
    </w:rPr>
  </w:style>
  <w:style w:type="paragraph" w:customStyle="1" w:styleId="c">
    <w:name w:val="c"/>
    <w:basedOn w:val="a0"/>
    <w:rsid w:val="0077009B"/>
    <w:pPr>
      <w:jc w:val="center"/>
    </w:pPr>
    <w:rPr>
      <w:sz w:val="24"/>
      <w:szCs w:val="24"/>
    </w:rPr>
  </w:style>
  <w:style w:type="paragraph" w:customStyle="1" w:styleId="cp">
    <w:name w:val="cp"/>
    <w:basedOn w:val="a0"/>
    <w:rsid w:val="0077009B"/>
    <w:pPr>
      <w:spacing w:before="150" w:after="150"/>
      <w:jc w:val="center"/>
    </w:pPr>
    <w:rPr>
      <w:sz w:val="24"/>
      <w:szCs w:val="24"/>
    </w:rPr>
  </w:style>
  <w:style w:type="character" w:customStyle="1" w:styleId="bkimgc3">
    <w:name w:val="bkimg_c3"/>
    <w:basedOn w:val="a1"/>
    <w:rsid w:val="0077009B"/>
  </w:style>
  <w:style w:type="paragraph" w:customStyle="1" w:styleId="navig">
    <w:name w:val="navig"/>
    <w:basedOn w:val="a0"/>
    <w:rsid w:val="0077009B"/>
    <w:pPr>
      <w:spacing w:before="150" w:after="150"/>
    </w:pPr>
    <w:rPr>
      <w:sz w:val="24"/>
      <w:szCs w:val="24"/>
    </w:rPr>
  </w:style>
  <w:style w:type="character" w:customStyle="1" w:styleId="afffffffe">
    <w:name w:val="Раздел Договора Знак"/>
    <w:aliases w:val="H1 Знак,&quot;Алмаз&quot; Знак Знак"/>
    <w:uiPriority w:val="99"/>
    <w:rsid w:val="0077009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afff6">
    <w:name w:val="Без интервала Знак"/>
    <w:link w:val="1c"/>
    <w:uiPriority w:val="1"/>
    <w:locked/>
    <w:rsid w:val="0077009B"/>
    <w:rPr>
      <w:rFonts w:eastAsia="Times New Roman" w:cs="Calibri"/>
      <w:sz w:val="22"/>
      <w:szCs w:val="22"/>
      <w:lang w:eastAsia="en-US"/>
    </w:rPr>
  </w:style>
  <w:style w:type="character" w:customStyle="1" w:styleId="TitleChar">
    <w:name w:val="Title Char"/>
    <w:uiPriority w:val="10"/>
    <w:rsid w:val="0077009B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SubtitleChar">
    <w:name w:val="Subtitle Char"/>
    <w:uiPriority w:val="11"/>
    <w:rsid w:val="0077009B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212">
    <w:name w:val="Цитата 21"/>
    <w:basedOn w:val="a0"/>
    <w:next w:val="a0"/>
    <w:link w:val="2f4"/>
    <w:uiPriority w:val="99"/>
    <w:rsid w:val="0077009B"/>
    <w:pPr>
      <w:ind w:firstLine="360"/>
    </w:pPr>
    <w:rPr>
      <w:rFonts w:ascii="Cambria" w:eastAsia="Calibri" w:hAnsi="Cambria"/>
      <w:i/>
      <w:iCs/>
      <w:color w:val="5A5A5A"/>
      <w:sz w:val="22"/>
      <w:szCs w:val="22"/>
      <w:lang w:val="en-US" w:eastAsia="en-US"/>
    </w:rPr>
  </w:style>
  <w:style w:type="character" w:customStyle="1" w:styleId="2f4">
    <w:name w:val="Цитата 2 Знак"/>
    <w:link w:val="212"/>
    <w:uiPriority w:val="99"/>
    <w:locked/>
    <w:rsid w:val="0077009B"/>
    <w:rPr>
      <w:rFonts w:ascii="Cambria" w:hAnsi="Cambria"/>
      <w:i/>
      <w:iCs/>
      <w:color w:val="5A5A5A"/>
      <w:sz w:val="22"/>
      <w:szCs w:val="22"/>
      <w:lang w:val="en-US" w:eastAsia="en-US"/>
    </w:rPr>
  </w:style>
  <w:style w:type="paragraph" w:customStyle="1" w:styleId="1f9">
    <w:name w:val="Выделенная цитата1"/>
    <w:basedOn w:val="a0"/>
    <w:next w:val="a0"/>
    <w:link w:val="affffffff"/>
    <w:uiPriority w:val="99"/>
    <w:rsid w:val="0077009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Calibri" w:hAnsi="Cambria"/>
      <w:i/>
      <w:iCs/>
      <w:color w:val="FFFFFF"/>
      <w:sz w:val="24"/>
      <w:szCs w:val="24"/>
      <w:lang w:val="en-US" w:eastAsia="en-US"/>
    </w:rPr>
  </w:style>
  <w:style w:type="character" w:customStyle="1" w:styleId="affffffff">
    <w:name w:val="Выделенная цитата Знак"/>
    <w:link w:val="1f9"/>
    <w:uiPriority w:val="99"/>
    <w:locked/>
    <w:rsid w:val="0077009B"/>
    <w:rPr>
      <w:rFonts w:ascii="Cambria" w:hAnsi="Cambria"/>
      <w:i/>
      <w:iCs/>
      <w:color w:val="FFFFFF"/>
      <w:sz w:val="24"/>
      <w:szCs w:val="24"/>
      <w:shd w:val="clear" w:color="auto" w:fill="4F81BD"/>
      <w:lang w:val="en-US" w:eastAsia="en-US"/>
    </w:rPr>
  </w:style>
  <w:style w:type="character" w:customStyle="1" w:styleId="1fa">
    <w:name w:val="Слабое выделение1"/>
    <w:uiPriority w:val="99"/>
    <w:rsid w:val="0077009B"/>
    <w:rPr>
      <w:i/>
      <w:color w:val="5A5A5A"/>
    </w:rPr>
  </w:style>
  <w:style w:type="character" w:customStyle="1" w:styleId="1fb">
    <w:name w:val="Слабая ссылка1"/>
    <w:uiPriority w:val="99"/>
    <w:rsid w:val="0077009B"/>
    <w:rPr>
      <w:color w:val="auto"/>
      <w:u w:val="single" w:color="9BBB59"/>
    </w:rPr>
  </w:style>
  <w:style w:type="character" w:customStyle="1" w:styleId="1fc">
    <w:name w:val="Сильная ссылка1"/>
    <w:uiPriority w:val="99"/>
    <w:rsid w:val="0077009B"/>
    <w:rPr>
      <w:rFonts w:cs="Times New Roman"/>
      <w:b/>
      <w:bCs/>
      <w:color w:val="76923C"/>
      <w:u w:val="single" w:color="9BBB59"/>
    </w:rPr>
  </w:style>
  <w:style w:type="character" w:customStyle="1" w:styleId="1fd">
    <w:name w:val="Название книги1"/>
    <w:uiPriority w:val="99"/>
    <w:rsid w:val="0077009B"/>
    <w:rPr>
      <w:rFonts w:ascii="Cambria" w:eastAsia="Times New Roman" w:hAnsi="Cambria" w:cs="Times New Roman"/>
      <w:b/>
      <w:bCs/>
      <w:i/>
      <w:iCs/>
      <w:color w:val="auto"/>
    </w:rPr>
  </w:style>
  <w:style w:type="character" w:customStyle="1" w:styleId="textrun">
    <w:name w:val="textrun"/>
    <w:basedOn w:val="a1"/>
    <w:rsid w:val="001945BF"/>
  </w:style>
  <w:style w:type="paragraph" w:customStyle="1" w:styleId="1fe">
    <w:name w:val="Знак Знак Знак Знак1"/>
    <w:basedOn w:val="a0"/>
    <w:rsid w:val="00AA7C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rtejustify">
    <w:name w:val="rtejustify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1ff">
    <w:name w:val="Заголовок1"/>
    <w:basedOn w:val="13"/>
    <w:next w:val="a0"/>
    <w:qFormat/>
    <w:rsid w:val="004C6B35"/>
    <w:pPr>
      <w:keepLines w:val="0"/>
      <w:widowControl w:val="0"/>
      <w:spacing w:before="0"/>
      <w:ind w:left="1134" w:right="1134"/>
      <w:jc w:val="center"/>
    </w:pPr>
    <w:rPr>
      <w:rFonts w:ascii="Times New Roman" w:hAnsi="Times New Roman"/>
      <w:b w:val="0"/>
      <w:bCs w:val="0"/>
      <w:color w:val="auto"/>
    </w:rPr>
  </w:style>
  <w:style w:type="paragraph" w:customStyle="1" w:styleId="consplusnormal1">
    <w:name w:val="consplusnormal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character" w:customStyle="1" w:styleId="Absatz-Standardschriftart">
    <w:name w:val="Absatz-Standardschriftart"/>
    <w:rsid w:val="004C6B35"/>
  </w:style>
  <w:style w:type="character" w:customStyle="1" w:styleId="WW-Absatz-Standardschriftart">
    <w:name w:val="WW-Absatz-Standardschriftart"/>
    <w:rsid w:val="004C6B35"/>
  </w:style>
  <w:style w:type="character" w:customStyle="1" w:styleId="WW-Absatz-Standardschriftart1">
    <w:name w:val="WW-Absatz-Standardschriftart1"/>
    <w:rsid w:val="004C6B35"/>
  </w:style>
  <w:style w:type="character" w:customStyle="1" w:styleId="WW-Absatz-Standardschriftart11">
    <w:name w:val="WW-Absatz-Standardschriftart11"/>
    <w:rsid w:val="004C6B35"/>
  </w:style>
  <w:style w:type="character" w:customStyle="1" w:styleId="WW-Absatz-Standardschriftart111">
    <w:name w:val="WW-Absatz-Standardschriftart111"/>
    <w:rsid w:val="004C6B35"/>
  </w:style>
  <w:style w:type="character" w:customStyle="1" w:styleId="3f">
    <w:name w:val="Основной шрифт абзаца3"/>
    <w:rsid w:val="004C6B35"/>
  </w:style>
  <w:style w:type="character" w:customStyle="1" w:styleId="2f5">
    <w:name w:val="Основной шрифт абзаца2"/>
    <w:rsid w:val="004C6B35"/>
  </w:style>
  <w:style w:type="character" w:customStyle="1" w:styleId="WW8Num2z0">
    <w:name w:val="WW8Num2z0"/>
    <w:rsid w:val="004C6B35"/>
    <w:rPr>
      <w:rFonts w:ascii="Symbol" w:hAnsi="Symbol" w:cs="Symbol"/>
    </w:rPr>
  </w:style>
  <w:style w:type="character" w:customStyle="1" w:styleId="WW8Num2z1">
    <w:name w:val="WW8Num2z1"/>
    <w:rsid w:val="004C6B35"/>
    <w:rPr>
      <w:rFonts w:ascii="Courier New" w:hAnsi="Courier New" w:cs="Courier New"/>
    </w:rPr>
  </w:style>
  <w:style w:type="character" w:customStyle="1" w:styleId="WW8Num2z2">
    <w:name w:val="WW8Num2z2"/>
    <w:rsid w:val="004C6B35"/>
    <w:rPr>
      <w:rFonts w:ascii="Wingdings" w:hAnsi="Wingdings" w:cs="Wingdings"/>
    </w:rPr>
  </w:style>
  <w:style w:type="character" w:customStyle="1" w:styleId="WW8NumSt1z0">
    <w:name w:val="WW8NumSt1z0"/>
    <w:rsid w:val="004C6B35"/>
    <w:rPr>
      <w:rFonts w:ascii="Symbol" w:hAnsi="Symbol" w:cs="Symbol"/>
    </w:rPr>
  </w:style>
  <w:style w:type="character" w:customStyle="1" w:styleId="1ff0">
    <w:name w:val="Основной шрифт абзаца1"/>
    <w:rsid w:val="004C6B35"/>
  </w:style>
  <w:style w:type="paragraph" w:customStyle="1" w:styleId="3f0">
    <w:name w:val="Название3"/>
    <w:basedOn w:val="a0"/>
    <w:uiPriority w:val="99"/>
    <w:rsid w:val="004C6B35"/>
    <w:pPr>
      <w:suppressLineNumbers/>
      <w:suppressAutoHyphens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3f1">
    <w:name w:val="Указатель3"/>
    <w:basedOn w:val="a0"/>
    <w:uiPriority w:val="99"/>
    <w:rsid w:val="004C6B35"/>
    <w:pPr>
      <w:suppressLineNumbers/>
      <w:suppressAutoHyphens/>
    </w:pPr>
    <w:rPr>
      <w:rFonts w:ascii="Arial" w:hAnsi="Arial" w:cs="Tahoma"/>
      <w:sz w:val="24"/>
      <w:szCs w:val="24"/>
      <w:lang w:eastAsia="ar-SA"/>
    </w:rPr>
  </w:style>
  <w:style w:type="paragraph" w:customStyle="1" w:styleId="2f6">
    <w:name w:val="Название2"/>
    <w:basedOn w:val="a0"/>
    <w:uiPriority w:val="99"/>
    <w:rsid w:val="004C6B3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2f7">
    <w:name w:val="Указатель2"/>
    <w:basedOn w:val="a0"/>
    <w:uiPriority w:val="99"/>
    <w:rsid w:val="004C6B3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1ff1">
    <w:name w:val="Название1"/>
    <w:basedOn w:val="a0"/>
    <w:uiPriority w:val="99"/>
    <w:rsid w:val="004C6B35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f2">
    <w:name w:val="Указатель1"/>
    <w:basedOn w:val="a0"/>
    <w:uiPriority w:val="99"/>
    <w:rsid w:val="004C6B35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affffffff0">
    <w:name w:val="Содержимое таблицы"/>
    <w:basedOn w:val="a0"/>
    <w:uiPriority w:val="99"/>
    <w:rsid w:val="004C6B35"/>
    <w:pPr>
      <w:suppressLineNumbers/>
      <w:suppressAutoHyphens/>
    </w:pPr>
    <w:rPr>
      <w:sz w:val="24"/>
      <w:szCs w:val="24"/>
      <w:lang w:eastAsia="ar-SA"/>
    </w:rPr>
  </w:style>
  <w:style w:type="paragraph" w:customStyle="1" w:styleId="affffffff1">
    <w:name w:val="Заголовок таблицы"/>
    <w:basedOn w:val="affffffff0"/>
    <w:uiPriority w:val="99"/>
    <w:rsid w:val="004C6B35"/>
    <w:pPr>
      <w:jc w:val="center"/>
    </w:pPr>
    <w:rPr>
      <w:b/>
      <w:bCs/>
    </w:rPr>
  </w:style>
  <w:style w:type="character" w:customStyle="1" w:styleId="FontStyle36">
    <w:name w:val="Font Style36"/>
    <w:uiPriority w:val="99"/>
    <w:rsid w:val="004C6B35"/>
    <w:rPr>
      <w:rFonts w:ascii="Times New Roman" w:hAnsi="Times New Roman"/>
      <w:sz w:val="22"/>
    </w:rPr>
  </w:style>
  <w:style w:type="paragraph" w:customStyle="1" w:styleId="213">
    <w:name w:val="Заголовок 21"/>
    <w:basedOn w:val="a0"/>
    <w:uiPriority w:val="1"/>
    <w:qFormat/>
    <w:rsid w:val="004C6B35"/>
    <w:pPr>
      <w:widowControl w:val="0"/>
      <w:autoSpaceDE w:val="0"/>
      <w:autoSpaceDN w:val="0"/>
      <w:ind w:left="123" w:firstLine="712"/>
      <w:jc w:val="both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112">
    <w:name w:val="Заголовок 11"/>
    <w:basedOn w:val="a0"/>
    <w:uiPriority w:val="1"/>
    <w:qFormat/>
    <w:rsid w:val="004C6B35"/>
    <w:pPr>
      <w:widowControl w:val="0"/>
      <w:autoSpaceDE w:val="0"/>
      <w:autoSpaceDN w:val="0"/>
      <w:ind w:left="232"/>
      <w:outlineLvl w:val="1"/>
    </w:pPr>
    <w:rPr>
      <w:rFonts w:ascii="Calibri" w:eastAsia="Calibri" w:hAnsi="Calibri" w:cs="Calibri"/>
      <w:sz w:val="27"/>
      <w:szCs w:val="27"/>
      <w:lang w:eastAsia="en-US"/>
    </w:rPr>
  </w:style>
  <w:style w:type="paragraph" w:customStyle="1" w:styleId="TableParagraph">
    <w:name w:val="Table Paragraph"/>
    <w:basedOn w:val="a0"/>
    <w:uiPriority w:val="1"/>
    <w:qFormat/>
    <w:rsid w:val="004C6B3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s16">
    <w:name w:val="s_16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no-indent">
    <w:name w:val="no-indent"/>
    <w:basedOn w:val="a0"/>
    <w:rsid w:val="004C6B35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ff2">
    <w:name w:val="По умолчанию"/>
    <w:rsid w:val="00B8099E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3302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3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8278">
          <w:marLeft w:val="0"/>
          <w:marRight w:val="0"/>
          <w:marTop w:val="0"/>
          <w:marBottom w:val="0"/>
          <w:divBdr>
            <w:top w:val="single" w:sz="4" w:space="8" w:color="D9D9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D9DEED"/>
            <w:right w:val="none" w:sz="0" w:space="0" w:color="auto"/>
          </w:divBdr>
          <w:divsChild>
            <w:div w:id="24403652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587736438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  <w:div w:id="869299825">
              <w:marLeft w:val="0"/>
              <w:marRight w:val="0"/>
              <w:marTop w:val="0"/>
              <w:marBottom w:val="0"/>
              <w:divBdr>
                <w:top w:val="none" w:sz="0" w:space="1" w:color="auto"/>
                <w:left w:val="none" w:sz="0" w:space="3" w:color="auto"/>
                <w:bottom w:val="none" w:sz="0" w:space="1" w:color="auto"/>
                <w:right w:val="none" w:sz="0" w:space="3" w:color="auto"/>
              </w:divBdr>
            </w:div>
          </w:divsChild>
        </w:div>
        <w:div w:id="11210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FFFFFF"/>
            <w:right w:val="none" w:sz="0" w:space="0" w:color="auto"/>
          </w:divBdr>
          <w:divsChild>
            <w:div w:id="14840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1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5" w:color="D9D9D9"/>
            <w:right w:val="none" w:sz="0" w:space="0" w:color="auto"/>
          </w:divBdr>
        </w:div>
        <w:div w:id="180481128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8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A38EFE4E0E2245A113818C44AA39F3F2A1D0E3AECE7E9E20CF36DC35F288245F54E427C1D61EFCo4g3H" TargetMode="External"/><Relationship Id="rId13" Type="http://schemas.openxmlformats.org/officeDocument/2006/relationships/hyperlink" Target="consultantplus://offline/ref=CF7EE8E689E4AD97C66B2BF106C7979D11FC4F9855EC8B6DEE4818529F1A4CD232657193B148D392CE73A9B7C0A6A3621FD792B53E4B8015q8C9K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0CBE50670A39E0F90E380A95E89DF5C8F625358C28BB09D1178477A146FC9A84A0726F1DEBD7E45AE15ACA909188E6BFDAC48DBEE3EF0AdBq8J" TargetMode="External"/><Relationship Id="rId17" Type="http://schemas.openxmlformats.org/officeDocument/2006/relationships/hyperlink" Target="https://www.consultant.ru/document/cons_doc_LAW_436367/2dafcc9f8f2d8b800512e96ec8914d9155752f96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106125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0CBE50670A39E0F90E380A95E89DF5C8F625358C28BB09D1178477A146FC9A84A0726F1DEBD7E45AE15ACA909188E6BFDAC48DBEE3EF0AdBq8J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&#1089;&#1083;&#1086;&#1073;&#1086;&#1076;&#1089;&#1082;&#1086;&#1077;-&#1072;&#1076;&#1084;.&#1088;&#1092;/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D4A38EFE4E0E2245A113818C44AA39F3F2A1D0E3AECE7E9E20CF36DC35F288245F54E427C1D61EFCo4g3H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A38EFE4E0E2245A113818C44AA39F3F2A1D0E3AECE7E9E20CF36DC35F288245F54E427C1D61EFCo4g3H" TargetMode="External"/><Relationship Id="rId14" Type="http://schemas.openxmlformats.org/officeDocument/2006/relationships/hyperlink" Target="garantF1://24492500.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2107-7DEF-4F17-82D7-246C9F0F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16</Pages>
  <Words>14391</Words>
  <Characters>82032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96231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Владелец</cp:lastModifiedBy>
  <cp:revision>12</cp:revision>
  <cp:lastPrinted>2023-03-23T06:30:00Z</cp:lastPrinted>
  <dcterms:created xsi:type="dcterms:W3CDTF">2023-04-18T08:28:00Z</dcterms:created>
  <dcterms:modified xsi:type="dcterms:W3CDTF">2023-05-12T12:47:00Z</dcterms:modified>
</cp:coreProperties>
</file>