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1AC" w:rsidRDefault="00EF51AC" w:rsidP="007F77E3">
      <w:pPr>
        <w:pStyle w:val="a8"/>
        <w:spacing w:line="0" w:lineRule="atLeast"/>
        <w:ind w:firstLine="0"/>
        <w:jc w:val="center"/>
        <w:rPr>
          <w:b/>
          <w:sz w:val="18"/>
          <w:szCs w:val="18"/>
        </w:rPr>
      </w:pPr>
    </w:p>
    <w:p w:rsidR="00CC0421" w:rsidRDefault="000D09AF" w:rsidP="00CC0421">
      <w:pPr>
        <w:pStyle w:val="a8"/>
        <w:spacing w:line="0" w:lineRule="atLeast"/>
        <w:ind w:firstLine="0"/>
        <w:jc w:val="center"/>
        <w:rPr>
          <w:b/>
          <w:sz w:val="18"/>
          <w:szCs w:val="18"/>
        </w:rPr>
      </w:pPr>
      <w:r>
        <w:rPr>
          <w:b/>
          <w:noProof/>
          <w:sz w:val="18"/>
          <w:szCs w:val="18"/>
        </w:rPr>
        <w:drawing>
          <wp:anchor distT="0" distB="0" distL="114300" distR="114300" simplePos="0" relativeHeight="251659264" behindDoc="1" locked="0" layoutInCell="1" allowOverlap="1">
            <wp:simplePos x="0" y="0"/>
            <wp:positionH relativeFrom="column">
              <wp:posOffset>168275</wp:posOffset>
            </wp:positionH>
            <wp:positionV relativeFrom="paragraph">
              <wp:posOffset>58420</wp:posOffset>
            </wp:positionV>
            <wp:extent cx="1801495" cy="995045"/>
            <wp:effectExtent l="19050" t="0" r="8255" b="0"/>
            <wp:wrapThrough wrapText="bothSides">
              <wp:wrapPolygon edited="0">
                <wp:start x="-228" y="0"/>
                <wp:lineTo x="-228" y="21090"/>
                <wp:lineTo x="21699" y="21090"/>
                <wp:lineTo x="21699" y="0"/>
                <wp:lineTo x="-228" y="0"/>
              </wp:wrapPolygon>
            </wp:wrapThrough>
            <wp:docPr id="2" name="Рисунок 1" descr="14 августа 2020 года состоялись публичные слушания | Отрадненское сельское  поселение Новоусманского муниципального района Воронеж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августа 2020 года состоялись публичные слушания | Отрадненское сельское  поселение Новоусманского муниципального района Воронежской области"/>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1495" cy="995045"/>
                    </a:xfrm>
                    <a:prstGeom prst="rect">
                      <a:avLst/>
                    </a:prstGeom>
                    <a:noFill/>
                    <a:ln>
                      <a:noFill/>
                    </a:ln>
                  </pic:spPr>
                </pic:pic>
              </a:graphicData>
            </a:graphic>
          </wp:anchor>
        </w:drawing>
      </w: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Pr="00635377" w:rsidRDefault="000D09AF" w:rsidP="000D09AF">
      <w:pPr>
        <w:pStyle w:val="afff0"/>
        <w:ind w:firstLine="567"/>
        <w:jc w:val="center"/>
        <w:rPr>
          <w:b/>
          <w:sz w:val="18"/>
          <w:szCs w:val="18"/>
        </w:rPr>
      </w:pPr>
      <w:r w:rsidRPr="00635377">
        <w:rPr>
          <w:b/>
          <w:sz w:val="18"/>
          <w:szCs w:val="18"/>
        </w:rPr>
        <w:t>Внимание!</w:t>
      </w:r>
    </w:p>
    <w:p w:rsidR="000D09AF" w:rsidRPr="00635377" w:rsidRDefault="000D09AF" w:rsidP="000D09AF">
      <w:pPr>
        <w:pStyle w:val="afff0"/>
        <w:ind w:firstLine="567"/>
        <w:rPr>
          <w:sz w:val="18"/>
          <w:szCs w:val="18"/>
        </w:rPr>
      </w:pPr>
      <w:r w:rsidRPr="00635377">
        <w:rPr>
          <w:sz w:val="18"/>
          <w:szCs w:val="18"/>
        </w:rPr>
        <w:t xml:space="preserve">«26» августа 2022 года в 15.00 часов в зале заседаний Администрации Слободского сельского поселения, по адресу: Ярославская область, г. Углич, </w:t>
      </w:r>
      <w:proofErr w:type="spellStart"/>
      <w:proofErr w:type="gramStart"/>
      <w:r w:rsidRPr="00635377">
        <w:rPr>
          <w:sz w:val="18"/>
          <w:szCs w:val="18"/>
        </w:rPr>
        <w:t>м-н</w:t>
      </w:r>
      <w:proofErr w:type="spellEnd"/>
      <w:proofErr w:type="gramEnd"/>
      <w:r w:rsidRPr="00635377">
        <w:rPr>
          <w:sz w:val="18"/>
          <w:szCs w:val="18"/>
        </w:rPr>
        <w:t xml:space="preserve"> Мирный, д.14. состоятся публичные слушания по вопросу обсуждения проекта решения «О внесении изменений и дополнений в Устав Слободского сельского поселения Угличского муниципального района Ярославской области»</w:t>
      </w:r>
    </w:p>
    <w:p w:rsidR="000D09AF" w:rsidRPr="00635377" w:rsidRDefault="000D09AF" w:rsidP="000D09AF">
      <w:pPr>
        <w:pStyle w:val="afff0"/>
        <w:ind w:firstLine="567"/>
        <w:rPr>
          <w:sz w:val="18"/>
          <w:szCs w:val="18"/>
        </w:rPr>
      </w:pPr>
    </w:p>
    <w:p w:rsidR="000D09AF" w:rsidRPr="00635377" w:rsidRDefault="000D09AF" w:rsidP="000D09AF">
      <w:pPr>
        <w:pStyle w:val="afff0"/>
        <w:ind w:firstLine="567"/>
        <w:jc w:val="center"/>
        <w:rPr>
          <w:b/>
          <w:sz w:val="18"/>
          <w:szCs w:val="18"/>
        </w:rPr>
      </w:pPr>
      <w:r w:rsidRPr="00635377">
        <w:rPr>
          <w:b/>
          <w:sz w:val="18"/>
          <w:szCs w:val="18"/>
        </w:rPr>
        <w:t>Отчет о работе дружины «</w:t>
      </w:r>
      <w:proofErr w:type="spellStart"/>
      <w:r w:rsidRPr="00635377">
        <w:rPr>
          <w:b/>
          <w:sz w:val="18"/>
          <w:szCs w:val="18"/>
        </w:rPr>
        <w:t>Клементьево</w:t>
      </w:r>
      <w:proofErr w:type="spellEnd"/>
      <w:r w:rsidRPr="00635377">
        <w:rPr>
          <w:b/>
          <w:sz w:val="18"/>
          <w:szCs w:val="18"/>
        </w:rPr>
        <w:t>» Слободского</w:t>
      </w:r>
    </w:p>
    <w:p w:rsidR="000D09AF" w:rsidRPr="00635377" w:rsidRDefault="000D09AF" w:rsidP="000D09AF">
      <w:pPr>
        <w:pStyle w:val="afff0"/>
        <w:ind w:firstLine="567"/>
        <w:jc w:val="center"/>
        <w:rPr>
          <w:b/>
          <w:sz w:val="18"/>
          <w:szCs w:val="18"/>
        </w:rPr>
      </w:pPr>
      <w:r w:rsidRPr="00635377">
        <w:rPr>
          <w:b/>
          <w:sz w:val="18"/>
          <w:szCs w:val="18"/>
        </w:rPr>
        <w:t>сельского поселения за 2022 год.</w:t>
      </w:r>
    </w:p>
    <w:p w:rsidR="000D09AF" w:rsidRPr="00635377" w:rsidRDefault="000D09AF" w:rsidP="000D09AF">
      <w:pPr>
        <w:pStyle w:val="afff0"/>
        <w:ind w:firstLine="567"/>
        <w:rPr>
          <w:sz w:val="18"/>
          <w:szCs w:val="18"/>
        </w:rPr>
      </w:pPr>
      <w:r w:rsidRPr="00635377">
        <w:rPr>
          <w:sz w:val="18"/>
          <w:szCs w:val="18"/>
        </w:rPr>
        <w:t xml:space="preserve">Охрана общественного порядка – одна из сложнейших и многоплановых задач органов внутренних дел, в решении которой ощутимую помощь полицейским профессионалам оказывают добровольные дружины. </w:t>
      </w:r>
    </w:p>
    <w:p w:rsidR="000D09AF" w:rsidRPr="00635377" w:rsidRDefault="000D09AF" w:rsidP="000D09AF">
      <w:pPr>
        <w:pStyle w:val="afff0"/>
        <w:ind w:firstLine="567"/>
        <w:rPr>
          <w:sz w:val="18"/>
          <w:szCs w:val="18"/>
        </w:rPr>
      </w:pPr>
      <w:r w:rsidRPr="00635377">
        <w:rPr>
          <w:sz w:val="18"/>
          <w:szCs w:val="18"/>
        </w:rPr>
        <w:t>С 2016 года в Слободском сельском поселении Угличского МР действует добровольная народная дружина «</w:t>
      </w:r>
      <w:proofErr w:type="spellStart"/>
      <w:r w:rsidRPr="00635377">
        <w:rPr>
          <w:sz w:val="18"/>
          <w:szCs w:val="18"/>
        </w:rPr>
        <w:t>Клементьево</w:t>
      </w:r>
      <w:proofErr w:type="spellEnd"/>
      <w:r w:rsidRPr="00635377">
        <w:rPr>
          <w:sz w:val="18"/>
          <w:szCs w:val="18"/>
        </w:rPr>
        <w:t>» по охране общественного порядка объединяющая в своих рядах жителей населенных пунктов. Координирует эту деятельность командир НД «</w:t>
      </w:r>
      <w:proofErr w:type="spellStart"/>
      <w:r w:rsidRPr="00635377">
        <w:rPr>
          <w:sz w:val="18"/>
          <w:szCs w:val="18"/>
        </w:rPr>
        <w:t>Клементьево</w:t>
      </w:r>
      <w:proofErr w:type="spellEnd"/>
      <w:r w:rsidRPr="00635377">
        <w:rPr>
          <w:sz w:val="18"/>
          <w:szCs w:val="18"/>
        </w:rPr>
        <w:t>» Н.Н. Лебедева. Общая численность дружинников НД «</w:t>
      </w:r>
      <w:proofErr w:type="spellStart"/>
      <w:r w:rsidRPr="00635377">
        <w:rPr>
          <w:sz w:val="18"/>
          <w:szCs w:val="18"/>
        </w:rPr>
        <w:t>Клементьево</w:t>
      </w:r>
      <w:proofErr w:type="spellEnd"/>
      <w:r w:rsidRPr="00635377">
        <w:rPr>
          <w:sz w:val="18"/>
          <w:szCs w:val="18"/>
        </w:rPr>
        <w:t>» составляет 7 человек. Все принимаемые в НД «</w:t>
      </w:r>
      <w:proofErr w:type="spellStart"/>
      <w:r w:rsidRPr="00635377">
        <w:rPr>
          <w:sz w:val="18"/>
          <w:szCs w:val="18"/>
        </w:rPr>
        <w:t>Клементьево</w:t>
      </w:r>
      <w:proofErr w:type="spellEnd"/>
      <w:r w:rsidRPr="00635377">
        <w:rPr>
          <w:sz w:val="18"/>
          <w:szCs w:val="18"/>
        </w:rPr>
        <w:t>» граждане имеют специальные удостоверения дружинника, заверенные Главой Слободского СП, нарукавные повязки. Дежурства дружинников проходят только совместно с участковыми уполномоченными полиции, инспекторским составом отдела по делам несовершеннолетних или с нарядами патрульно-постовой полицейской службы. За 12 месяцев 2022 года члены НД «</w:t>
      </w:r>
      <w:proofErr w:type="spellStart"/>
      <w:r w:rsidRPr="00635377">
        <w:rPr>
          <w:sz w:val="18"/>
          <w:szCs w:val="18"/>
        </w:rPr>
        <w:t>Клементьево</w:t>
      </w:r>
      <w:proofErr w:type="spellEnd"/>
      <w:r w:rsidRPr="00635377">
        <w:rPr>
          <w:sz w:val="18"/>
          <w:szCs w:val="18"/>
        </w:rPr>
        <w:t>» приняли участие в обеспечении охраны общественного порядка при проведении мероприятий различного характера.</w:t>
      </w:r>
    </w:p>
    <w:p w:rsidR="000D09AF" w:rsidRPr="00635377" w:rsidRDefault="000D09AF" w:rsidP="000D09AF">
      <w:pPr>
        <w:pStyle w:val="afff0"/>
        <w:ind w:firstLine="567"/>
        <w:rPr>
          <w:sz w:val="18"/>
          <w:szCs w:val="18"/>
        </w:rPr>
      </w:pPr>
      <w:r w:rsidRPr="00635377">
        <w:rPr>
          <w:sz w:val="18"/>
          <w:szCs w:val="18"/>
        </w:rPr>
        <w:t>В работе добровольных народных дружин оказывает помощь участковый инспектор-майор полиции Смирнов Александр Сергеевич. Если, что-то случается, командир или члены ДНД звонят в любое время Александру Сергеевичу, он узнает о пришествии и сразу же выезжает для решения вопроса.</w:t>
      </w:r>
    </w:p>
    <w:p w:rsidR="000D09AF" w:rsidRPr="00635377" w:rsidRDefault="000D09AF" w:rsidP="000D09AF">
      <w:pPr>
        <w:pStyle w:val="afff0"/>
        <w:ind w:firstLine="567"/>
        <w:rPr>
          <w:sz w:val="18"/>
          <w:szCs w:val="18"/>
        </w:rPr>
      </w:pPr>
      <w:r w:rsidRPr="00635377">
        <w:rPr>
          <w:sz w:val="18"/>
          <w:szCs w:val="18"/>
        </w:rPr>
        <w:t>Дружинники совместно с сотрудниками полиции принимают активное участие в проведении праздничных мероприятий: Рождественская елка, День защитника Отечества, Международный женский день, День защиты детей, День знаний, День пожилого человека, День села, День народного единства, Новогодние елки.</w:t>
      </w:r>
    </w:p>
    <w:p w:rsidR="000D09AF" w:rsidRPr="00635377" w:rsidRDefault="000D09AF" w:rsidP="000D09AF">
      <w:pPr>
        <w:pStyle w:val="afff0"/>
        <w:ind w:firstLine="567"/>
        <w:rPr>
          <w:sz w:val="18"/>
          <w:szCs w:val="18"/>
        </w:rPr>
      </w:pPr>
      <w:r w:rsidRPr="00635377">
        <w:rPr>
          <w:sz w:val="18"/>
          <w:szCs w:val="18"/>
        </w:rPr>
        <w:t>Ведется работа по патриотическому воспитанию подростков и молодежи по сельскому округу.</w:t>
      </w:r>
    </w:p>
    <w:p w:rsidR="000D09AF" w:rsidRPr="00635377" w:rsidRDefault="000D09AF" w:rsidP="000D09AF">
      <w:pPr>
        <w:pStyle w:val="afff0"/>
        <w:ind w:firstLine="567"/>
        <w:rPr>
          <w:sz w:val="18"/>
          <w:szCs w:val="18"/>
        </w:rPr>
      </w:pPr>
      <w:r w:rsidRPr="00635377">
        <w:rPr>
          <w:sz w:val="18"/>
          <w:szCs w:val="18"/>
        </w:rPr>
        <w:t xml:space="preserve">Комиссия Слободского сельского поселения, дружинники в период летних каникул проверили обследование неблагополучные семьи и несовершеннолетних подростков, находящиеся на территории </w:t>
      </w:r>
      <w:proofErr w:type="spellStart"/>
      <w:r w:rsidRPr="00635377">
        <w:rPr>
          <w:sz w:val="18"/>
          <w:szCs w:val="18"/>
        </w:rPr>
        <w:t>Клементьевского</w:t>
      </w:r>
      <w:proofErr w:type="spellEnd"/>
      <w:r w:rsidRPr="00635377">
        <w:rPr>
          <w:sz w:val="18"/>
          <w:szCs w:val="18"/>
        </w:rPr>
        <w:t xml:space="preserve"> округа. В ходе проведения профилактических бесед родителям давались </w:t>
      </w:r>
      <w:r w:rsidRPr="00635377">
        <w:rPr>
          <w:sz w:val="18"/>
          <w:szCs w:val="18"/>
        </w:rPr>
        <w:lastRenderedPageBreak/>
        <w:t xml:space="preserve">разъяснения о необходимости усиления </w:t>
      </w:r>
      <w:proofErr w:type="gramStart"/>
      <w:r w:rsidRPr="00635377">
        <w:rPr>
          <w:sz w:val="18"/>
          <w:szCs w:val="18"/>
        </w:rPr>
        <w:t>контроля за</w:t>
      </w:r>
      <w:proofErr w:type="gramEnd"/>
      <w:r w:rsidRPr="00635377">
        <w:rPr>
          <w:sz w:val="18"/>
          <w:szCs w:val="18"/>
        </w:rPr>
        <w:t xml:space="preserve"> поведением детей в период летних каникул.</w:t>
      </w:r>
    </w:p>
    <w:p w:rsidR="000D09AF" w:rsidRPr="00635377" w:rsidRDefault="000D09AF" w:rsidP="000D09AF">
      <w:pPr>
        <w:pStyle w:val="afff0"/>
        <w:ind w:firstLine="567"/>
        <w:rPr>
          <w:sz w:val="18"/>
          <w:szCs w:val="18"/>
        </w:rPr>
      </w:pPr>
      <w:r w:rsidRPr="00635377">
        <w:rPr>
          <w:sz w:val="18"/>
          <w:szCs w:val="18"/>
        </w:rPr>
        <w:t>В целях недопущения гибели людей на воде, дружинники осуществляют патрулирование на водных объектах. Населению выдаются памятки.</w:t>
      </w:r>
    </w:p>
    <w:p w:rsidR="000D09AF" w:rsidRPr="00635377" w:rsidRDefault="000D09AF" w:rsidP="000D09AF">
      <w:pPr>
        <w:pStyle w:val="afff0"/>
        <w:ind w:firstLine="567"/>
        <w:rPr>
          <w:sz w:val="18"/>
          <w:szCs w:val="18"/>
        </w:rPr>
      </w:pPr>
      <w:r w:rsidRPr="00635377">
        <w:rPr>
          <w:sz w:val="18"/>
          <w:szCs w:val="18"/>
        </w:rPr>
        <w:t>Совместно с сотрудниками администрации Слободского поселения членами НД выдаются памятки по пожарной безопасности среди населения.</w:t>
      </w:r>
    </w:p>
    <w:p w:rsidR="000D09AF" w:rsidRPr="00635377" w:rsidRDefault="000D09AF" w:rsidP="000D09AF">
      <w:pPr>
        <w:pStyle w:val="afff0"/>
        <w:ind w:firstLine="567"/>
        <w:rPr>
          <w:sz w:val="18"/>
          <w:szCs w:val="18"/>
        </w:rPr>
      </w:pPr>
      <w:r w:rsidRPr="00635377">
        <w:rPr>
          <w:sz w:val="18"/>
          <w:szCs w:val="18"/>
        </w:rPr>
        <w:t>Дружинники совместно с жителями населенных пунктов, добровольной пожарной дружиной участвуют в тушении пожаров в сельском округе.</w:t>
      </w:r>
    </w:p>
    <w:p w:rsidR="000D09AF" w:rsidRPr="00635377" w:rsidRDefault="000D09AF" w:rsidP="000D09AF">
      <w:pPr>
        <w:pStyle w:val="afff0"/>
        <w:ind w:firstLine="567"/>
        <w:rPr>
          <w:sz w:val="18"/>
          <w:szCs w:val="18"/>
        </w:rPr>
      </w:pPr>
      <w:r w:rsidRPr="00635377">
        <w:rPr>
          <w:sz w:val="18"/>
          <w:szCs w:val="18"/>
        </w:rPr>
        <w:t>Значительное внимание уделяется профилактической работе по разъяснению жителям «Правил благоустройства территорий населенных пунктов». Администрацией Слободского сельского и членами НД поселения выдано 8 предупреждений и 76 памяток. ДНД и жители проводят субботники по благоустройству территории кладбища, у святого места «родник-часовня» и по населенным пунктам.</w:t>
      </w:r>
    </w:p>
    <w:p w:rsidR="000D09AF" w:rsidRPr="00635377" w:rsidRDefault="000D09AF" w:rsidP="000D09AF">
      <w:pPr>
        <w:pStyle w:val="afff0"/>
        <w:ind w:firstLine="567"/>
        <w:rPr>
          <w:sz w:val="18"/>
          <w:szCs w:val="18"/>
        </w:rPr>
      </w:pPr>
      <w:r w:rsidRPr="00635377">
        <w:rPr>
          <w:sz w:val="18"/>
          <w:szCs w:val="18"/>
        </w:rPr>
        <w:t xml:space="preserve">Учащиеся и педагоги МОУ </w:t>
      </w:r>
      <w:proofErr w:type="spellStart"/>
      <w:r w:rsidRPr="00635377">
        <w:rPr>
          <w:sz w:val="18"/>
          <w:szCs w:val="18"/>
        </w:rPr>
        <w:t>Клементьевской</w:t>
      </w:r>
      <w:proofErr w:type="spellEnd"/>
      <w:r w:rsidRPr="00635377">
        <w:rPr>
          <w:sz w:val="18"/>
          <w:szCs w:val="18"/>
        </w:rPr>
        <w:t xml:space="preserve"> основной общеобразовательной школы совместно с членами НД ведут работу по благоустройству территории возле обелиска погибшим воинам-землякам в годы ВОВ с. </w:t>
      </w:r>
      <w:proofErr w:type="spellStart"/>
      <w:r w:rsidRPr="00635377">
        <w:rPr>
          <w:sz w:val="18"/>
          <w:szCs w:val="18"/>
        </w:rPr>
        <w:t>Клементьево</w:t>
      </w:r>
      <w:proofErr w:type="spellEnd"/>
      <w:r w:rsidRPr="00635377">
        <w:rPr>
          <w:sz w:val="18"/>
          <w:szCs w:val="18"/>
        </w:rPr>
        <w:t xml:space="preserve"> и могилы погибшим летчикам в с. </w:t>
      </w:r>
      <w:proofErr w:type="spellStart"/>
      <w:r w:rsidRPr="00635377">
        <w:rPr>
          <w:sz w:val="18"/>
          <w:szCs w:val="18"/>
        </w:rPr>
        <w:t>Ефремово</w:t>
      </w:r>
      <w:proofErr w:type="spellEnd"/>
      <w:r w:rsidRPr="00635377">
        <w:rPr>
          <w:sz w:val="18"/>
          <w:szCs w:val="18"/>
        </w:rPr>
        <w:t xml:space="preserve"> и могилы, находящейся у дороги </w:t>
      </w:r>
      <w:proofErr w:type="spellStart"/>
      <w:r w:rsidRPr="00635377">
        <w:rPr>
          <w:sz w:val="18"/>
          <w:szCs w:val="18"/>
        </w:rPr>
        <w:t>Углич-Клементьево</w:t>
      </w:r>
      <w:proofErr w:type="spellEnd"/>
      <w:r w:rsidRPr="00635377">
        <w:rPr>
          <w:sz w:val="18"/>
          <w:szCs w:val="18"/>
        </w:rPr>
        <w:t xml:space="preserve"> (</w:t>
      </w:r>
      <w:proofErr w:type="gramStart"/>
      <w:r w:rsidRPr="00635377">
        <w:rPr>
          <w:sz w:val="18"/>
          <w:szCs w:val="18"/>
        </w:rPr>
        <w:t>ближайшая</w:t>
      </w:r>
      <w:proofErr w:type="gramEnd"/>
      <w:r w:rsidRPr="00635377">
        <w:rPr>
          <w:sz w:val="18"/>
          <w:szCs w:val="18"/>
        </w:rPr>
        <w:t xml:space="preserve"> д. Пономарицы).</w:t>
      </w:r>
    </w:p>
    <w:p w:rsidR="000D09AF" w:rsidRPr="00635377" w:rsidRDefault="000D09AF" w:rsidP="000D09AF">
      <w:pPr>
        <w:pStyle w:val="afff0"/>
        <w:ind w:firstLine="567"/>
        <w:rPr>
          <w:sz w:val="18"/>
          <w:szCs w:val="18"/>
        </w:rPr>
      </w:pPr>
      <w:r w:rsidRPr="00635377">
        <w:rPr>
          <w:sz w:val="18"/>
          <w:szCs w:val="18"/>
        </w:rPr>
        <w:t>За отчетный период было выполнено:</w:t>
      </w:r>
    </w:p>
    <w:p w:rsidR="000D09AF" w:rsidRPr="00635377" w:rsidRDefault="000D09AF" w:rsidP="000D09AF">
      <w:pPr>
        <w:pStyle w:val="afff0"/>
        <w:ind w:firstLine="567"/>
        <w:rPr>
          <w:sz w:val="18"/>
          <w:szCs w:val="18"/>
        </w:rPr>
      </w:pPr>
      <w:r w:rsidRPr="00635377">
        <w:rPr>
          <w:sz w:val="18"/>
          <w:szCs w:val="18"/>
        </w:rPr>
        <w:t xml:space="preserve"> - совместно с Администрацией Слободского сельского поселения и участковым уполномоченным полиции Смирновым А.С., членами НД проведены проверки, общественных мест, домов, мест проживаний граждан, что составило порядка 92 проверок. </w:t>
      </w:r>
    </w:p>
    <w:p w:rsidR="000D09AF" w:rsidRPr="00635377" w:rsidRDefault="000D09AF" w:rsidP="000D09AF">
      <w:pPr>
        <w:pStyle w:val="afff0"/>
        <w:ind w:firstLine="567"/>
        <w:rPr>
          <w:sz w:val="18"/>
          <w:szCs w:val="18"/>
        </w:rPr>
      </w:pPr>
      <w:r w:rsidRPr="00635377">
        <w:rPr>
          <w:sz w:val="18"/>
          <w:szCs w:val="18"/>
        </w:rPr>
        <w:t>- Сотрудники ДНД принимали участие и оказывали помощь инспекции по делам несовершеннолетних. Совместно были проведены проверки по испытанию игровых детских площадок, спортивных сооружений и другого игрового оборудования, находящегося на детских площадках в границах территории округа. Совместно с сотрудниками ОМВД принимали участие в обеспечение правопорядка в общественных местах, в том числе при проведении массовых общественно политических, спортивных и культурно-зрелищных мероприятий.</w:t>
      </w:r>
    </w:p>
    <w:p w:rsidR="000D09AF" w:rsidRPr="00635377" w:rsidRDefault="000D09AF" w:rsidP="000D09AF">
      <w:pPr>
        <w:pStyle w:val="afff0"/>
        <w:ind w:firstLine="567"/>
        <w:rPr>
          <w:sz w:val="18"/>
          <w:szCs w:val="18"/>
        </w:rPr>
      </w:pPr>
      <w:r w:rsidRPr="00635377">
        <w:rPr>
          <w:sz w:val="18"/>
          <w:szCs w:val="18"/>
        </w:rPr>
        <w:t>-проведено совместных патрулирований                               - 12</w:t>
      </w:r>
    </w:p>
    <w:p w:rsidR="000D09AF" w:rsidRPr="00635377" w:rsidRDefault="000D09AF" w:rsidP="000D09AF">
      <w:pPr>
        <w:pStyle w:val="afff0"/>
        <w:ind w:firstLine="567"/>
        <w:rPr>
          <w:sz w:val="18"/>
          <w:szCs w:val="18"/>
        </w:rPr>
      </w:pPr>
      <w:r w:rsidRPr="00635377">
        <w:rPr>
          <w:sz w:val="18"/>
          <w:szCs w:val="18"/>
        </w:rPr>
        <w:t>-проведено профилактических бесед с гражданами              -15</w:t>
      </w:r>
    </w:p>
    <w:p w:rsidR="000D09AF" w:rsidRPr="00635377" w:rsidRDefault="000D09AF" w:rsidP="000D09AF">
      <w:pPr>
        <w:pStyle w:val="afff0"/>
        <w:ind w:firstLine="567"/>
        <w:rPr>
          <w:sz w:val="18"/>
          <w:szCs w:val="18"/>
        </w:rPr>
      </w:pPr>
      <w:r w:rsidRPr="00635377">
        <w:rPr>
          <w:sz w:val="18"/>
          <w:szCs w:val="18"/>
        </w:rPr>
        <w:t>-проведено бесед с несовершеннолетними подростками      - 10</w:t>
      </w:r>
    </w:p>
    <w:p w:rsidR="000D09AF" w:rsidRPr="00635377" w:rsidRDefault="000D09AF" w:rsidP="000D09AF">
      <w:pPr>
        <w:pStyle w:val="afff0"/>
        <w:ind w:firstLine="567"/>
        <w:rPr>
          <w:sz w:val="18"/>
          <w:szCs w:val="18"/>
        </w:rPr>
      </w:pPr>
      <w:r w:rsidRPr="00635377">
        <w:rPr>
          <w:sz w:val="18"/>
          <w:szCs w:val="18"/>
        </w:rPr>
        <w:t>-проведено совместных мероприятий в форме акции            - 5</w:t>
      </w:r>
    </w:p>
    <w:p w:rsidR="000D09AF" w:rsidRPr="00635377" w:rsidRDefault="000D09AF" w:rsidP="000D09AF">
      <w:pPr>
        <w:pStyle w:val="afff0"/>
        <w:ind w:firstLine="567"/>
        <w:rPr>
          <w:sz w:val="18"/>
          <w:szCs w:val="18"/>
        </w:rPr>
      </w:pPr>
      <w:r w:rsidRPr="00635377">
        <w:rPr>
          <w:sz w:val="18"/>
          <w:szCs w:val="18"/>
        </w:rPr>
        <w:t>-проведено рейдов в многодетные семьи                                - 16</w:t>
      </w:r>
    </w:p>
    <w:p w:rsidR="000D09AF" w:rsidRPr="00635377" w:rsidRDefault="000D09AF" w:rsidP="000D09AF">
      <w:pPr>
        <w:pStyle w:val="afff0"/>
        <w:ind w:firstLine="567"/>
        <w:rPr>
          <w:sz w:val="18"/>
          <w:szCs w:val="18"/>
        </w:rPr>
      </w:pPr>
      <w:r w:rsidRPr="00635377">
        <w:rPr>
          <w:sz w:val="18"/>
          <w:szCs w:val="18"/>
        </w:rPr>
        <w:t>-проведено рейдов в неблагополучные семьи                        - 10</w:t>
      </w:r>
    </w:p>
    <w:p w:rsidR="000D09AF" w:rsidRPr="00635377" w:rsidRDefault="000D09AF" w:rsidP="000D09AF">
      <w:pPr>
        <w:pStyle w:val="afff0"/>
        <w:ind w:firstLine="567"/>
        <w:rPr>
          <w:sz w:val="18"/>
          <w:szCs w:val="18"/>
        </w:rPr>
      </w:pPr>
      <w:r w:rsidRPr="00635377">
        <w:rPr>
          <w:sz w:val="18"/>
          <w:szCs w:val="18"/>
        </w:rPr>
        <w:t>-проведено рейдов по охране общественного порядка         - 24</w:t>
      </w:r>
    </w:p>
    <w:p w:rsidR="000D09AF" w:rsidRPr="00635377" w:rsidRDefault="000D09AF" w:rsidP="000D09AF">
      <w:pPr>
        <w:pStyle w:val="afff0"/>
        <w:ind w:firstLine="567"/>
        <w:rPr>
          <w:sz w:val="18"/>
          <w:szCs w:val="18"/>
        </w:rPr>
      </w:pPr>
    </w:p>
    <w:p w:rsidR="000D09AF" w:rsidRPr="00635377" w:rsidRDefault="000D09AF" w:rsidP="000D09AF">
      <w:pPr>
        <w:pStyle w:val="afff0"/>
        <w:ind w:firstLine="567"/>
        <w:rPr>
          <w:sz w:val="18"/>
          <w:szCs w:val="18"/>
        </w:rPr>
      </w:pPr>
    </w:p>
    <w:p w:rsidR="000D09AF" w:rsidRPr="00635377" w:rsidRDefault="000D09AF" w:rsidP="000D09AF">
      <w:pPr>
        <w:pStyle w:val="13"/>
        <w:spacing w:before="0" w:after="84"/>
        <w:ind w:firstLine="567"/>
        <w:rPr>
          <w:rFonts w:ascii="Times New Roman" w:hAnsi="Times New Roman"/>
          <w:bCs w:val="0"/>
          <w:color w:val="000000"/>
          <w:sz w:val="18"/>
          <w:szCs w:val="18"/>
        </w:rPr>
      </w:pPr>
      <w:r w:rsidRPr="00635377">
        <w:rPr>
          <w:rFonts w:ascii="Times New Roman" w:hAnsi="Times New Roman"/>
          <w:bCs w:val="0"/>
          <w:color w:val="000000"/>
          <w:sz w:val="18"/>
          <w:szCs w:val="18"/>
        </w:rPr>
        <w:t>Отчет о работе добровольной  пожарной дружины «</w:t>
      </w:r>
      <w:proofErr w:type="spellStart"/>
      <w:r w:rsidRPr="00635377">
        <w:rPr>
          <w:rFonts w:ascii="Times New Roman" w:hAnsi="Times New Roman"/>
          <w:bCs w:val="0"/>
          <w:color w:val="000000"/>
          <w:sz w:val="18"/>
          <w:szCs w:val="18"/>
        </w:rPr>
        <w:t>Клементьево</w:t>
      </w:r>
      <w:proofErr w:type="spellEnd"/>
      <w:r w:rsidRPr="00635377">
        <w:rPr>
          <w:rFonts w:ascii="Times New Roman" w:hAnsi="Times New Roman"/>
          <w:bCs w:val="0"/>
          <w:color w:val="000000"/>
          <w:sz w:val="18"/>
          <w:szCs w:val="18"/>
        </w:rPr>
        <w:t>»  Слободского сельского поселения за 2022 год.</w:t>
      </w:r>
    </w:p>
    <w:p w:rsidR="000D09AF" w:rsidRPr="00635377" w:rsidRDefault="000D09AF" w:rsidP="000D09AF">
      <w:pPr>
        <w:tabs>
          <w:tab w:val="left" w:pos="1230"/>
        </w:tabs>
        <w:ind w:firstLine="567"/>
        <w:jc w:val="both"/>
        <w:rPr>
          <w:color w:val="000000"/>
          <w:sz w:val="18"/>
          <w:szCs w:val="18"/>
          <w:shd w:val="clear" w:color="auto" w:fill="FFFFFF"/>
        </w:rPr>
      </w:pPr>
      <w:r w:rsidRPr="00635377">
        <w:rPr>
          <w:color w:val="000000"/>
          <w:sz w:val="18"/>
          <w:szCs w:val="18"/>
          <w:shd w:val="clear" w:color="auto" w:fill="FFFFFF"/>
        </w:rPr>
        <w:t>На территории Слободского сельского поселения создана добровольная пожарная дружина «</w:t>
      </w:r>
      <w:proofErr w:type="spellStart"/>
      <w:r w:rsidRPr="00635377">
        <w:rPr>
          <w:color w:val="000000"/>
          <w:sz w:val="18"/>
          <w:szCs w:val="18"/>
          <w:shd w:val="clear" w:color="auto" w:fill="FFFFFF"/>
        </w:rPr>
        <w:t>Клементьево</w:t>
      </w:r>
      <w:proofErr w:type="spellEnd"/>
      <w:r w:rsidRPr="00635377">
        <w:rPr>
          <w:color w:val="000000"/>
          <w:sz w:val="18"/>
          <w:szCs w:val="18"/>
          <w:shd w:val="clear" w:color="auto" w:fill="FFFFFF"/>
        </w:rPr>
        <w:t xml:space="preserve">», в </w:t>
      </w:r>
      <w:r w:rsidRPr="00635377">
        <w:rPr>
          <w:color w:val="000000"/>
          <w:sz w:val="18"/>
          <w:szCs w:val="18"/>
          <w:shd w:val="clear" w:color="auto" w:fill="FFFFFF"/>
        </w:rPr>
        <w:lastRenderedPageBreak/>
        <w:t>состав которой входит 10 добровольцев. Директором ОУ ДПК ЯО А.Л. Дмитриевым утверждено Положение о добровольном пожарном подразделении ДПД «</w:t>
      </w:r>
      <w:proofErr w:type="spellStart"/>
      <w:r w:rsidRPr="00635377">
        <w:rPr>
          <w:color w:val="000000"/>
          <w:sz w:val="18"/>
          <w:szCs w:val="18"/>
          <w:shd w:val="clear" w:color="auto" w:fill="FFFFFF"/>
        </w:rPr>
        <w:t>Клементьево</w:t>
      </w:r>
      <w:proofErr w:type="spellEnd"/>
      <w:r w:rsidRPr="00635377">
        <w:rPr>
          <w:color w:val="000000"/>
          <w:sz w:val="18"/>
          <w:szCs w:val="18"/>
          <w:shd w:val="clear" w:color="auto" w:fill="FFFFFF"/>
        </w:rPr>
        <w:t>» (филиале), а также подписан приказ № 10 от 21.10.2020г. «О принятии в участники Общественного учреждения ДПД «</w:t>
      </w:r>
      <w:proofErr w:type="spellStart"/>
      <w:r w:rsidRPr="00635377">
        <w:rPr>
          <w:color w:val="000000"/>
          <w:sz w:val="18"/>
          <w:szCs w:val="18"/>
          <w:shd w:val="clear" w:color="auto" w:fill="FFFFFF"/>
        </w:rPr>
        <w:t>Клементьево</w:t>
      </w:r>
      <w:proofErr w:type="spellEnd"/>
      <w:r w:rsidRPr="00635377">
        <w:rPr>
          <w:color w:val="000000"/>
          <w:sz w:val="18"/>
          <w:szCs w:val="18"/>
          <w:shd w:val="clear" w:color="auto" w:fill="FFFFFF"/>
        </w:rPr>
        <w:t>» Слободского сельского поселения, Угличского муниципального района, Ярославской области».</w:t>
      </w:r>
    </w:p>
    <w:p w:rsidR="000D09AF" w:rsidRPr="00635377" w:rsidRDefault="000D09AF" w:rsidP="000D09AF">
      <w:pPr>
        <w:tabs>
          <w:tab w:val="left" w:pos="1230"/>
        </w:tabs>
        <w:ind w:firstLine="567"/>
        <w:jc w:val="both"/>
        <w:rPr>
          <w:color w:val="000000"/>
          <w:sz w:val="18"/>
          <w:szCs w:val="18"/>
          <w:shd w:val="clear" w:color="auto" w:fill="FFFFFF"/>
        </w:rPr>
      </w:pPr>
      <w:r w:rsidRPr="00635377">
        <w:rPr>
          <w:color w:val="000000"/>
          <w:sz w:val="18"/>
          <w:szCs w:val="18"/>
          <w:shd w:val="clear" w:color="auto" w:fill="FFFFFF"/>
        </w:rPr>
        <w:t>В 2022 приняли участие в пожаротушении – 2 раза и 1 раз при возгорании травы.</w:t>
      </w:r>
    </w:p>
    <w:p w:rsidR="000D09AF" w:rsidRPr="00635377" w:rsidRDefault="000D09AF" w:rsidP="000D09AF">
      <w:pPr>
        <w:tabs>
          <w:tab w:val="left" w:pos="1230"/>
        </w:tabs>
        <w:ind w:firstLine="567"/>
        <w:jc w:val="both"/>
        <w:rPr>
          <w:color w:val="000000"/>
          <w:sz w:val="18"/>
          <w:szCs w:val="18"/>
          <w:shd w:val="clear" w:color="auto" w:fill="FFFFFF"/>
        </w:rPr>
      </w:pPr>
      <w:r w:rsidRPr="00635377">
        <w:rPr>
          <w:color w:val="000000"/>
          <w:sz w:val="18"/>
          <w:szCs w:val="18"/>
          <w:shd w:val="clear" w:color="auto" w:fill="FFFFFF"/>
        </w:rPr>
        <w:t>В 2022 году осуществлялась работа по передаче пожарного автомобиля от МЧС в собственность Администрации Слободского сельского поселения для дальнейшего использования её ДПД «</w:t>
      </w:r>
      <w:proofErr w:type="spellStart"/>
      <w:r w:rsidRPr="00635377">
        <w:rPr>
          <w:color w:val="000000"/>
          <w:sz w:val="18"/>
          <w:szCs w:val="18"/>
          <w:shd w:val="clear" w:color="auto" w:fill="FFFFFF"/>
        </w:rPr>
        <w:t>Клементьево</w:t>
      </w:r>
      <w:proofErr w:type="spellEnd"/>
      <w:r w:rsidRPr="00635377">
        <w:rPr>
          <w:color w:val="000000"/>
          <w:sz w:val="18"/>
          <w:szCs w:val="18"/>
          <w:shd w:val="clear" w:color="auto" w:fill="FFFFFF"/>
        </w:rPr>
        <w:t>»</w:t>
      </w:r>
    </w:p>
    <w:p w:rsidR="000D09AF" w:rsidRPr="00635377" w:rsidRDefault="000D09AF" w:rsidP="000D09AF">
      <w:pPr>
        <w:tabs>
          <w:tab w:val="left" w:pos="1230"/>
        </w:tabs>
        <w:ind w:firstLine="567"/>
        <w:jc w:val="both"/>
        <w:rPr>
          <w:color w:val="000000"/>
          <w:sz w:val="18"/>
          <w:szCs w:val="18"/>
          <w:shd w:val="clear" w:color="auto" w:fill="FFFFFF"/>
        </w:rPr>
      </w:pPr>
      <w:r w:rsidRPr="00635377">
        <w:rPr>
          <w:color w:val="000000"/>
          <w:sz w:val="18"/>
          <w:szCs w:val="18"/>
          <w:shd w:val="clear" w:color="auto" w:fill="FFFFFF"/>
        </w:rPr>
        <w:t>В настоящее время у ДПД «</w:t>
      </w:r>
      <w:proofErr w:type="spellStart"/>
      <w:r w:rsidRPr="00635377">
        <w:rPr>
          <w:color w:val="000000"/>
          <w:sz w:val="18"/>
          <w:szCs w:val="18"/>
          <w:shd w:val="clear" w:color="auto" w:fill="FFFFFF"/>
        </w:rPr>
        <w:t>Клементьево</w:t>
      </w:r>
      <w:proofErr w:type="spellEnd"/>
      <w:r w:rsidRPr="00635377">
        <w:rPr>
          <w:color w:val="000000"/>
          <w:sz w:val="18"/>
          <w:szCs w:val="18"/>
          <w:shd w:val="clear" w:color="auto" w:fill="FFFFFF"/>
        </w:rPr>
        <w:t>» в наличии имеется:</w:t>
      </w:r>
    </w:p>
    <w:p w:rsidR="000D09AF" w:rsidRPr="00635377" w:rsidRDefault="000D09AF" w:rsidP="000D09AF">
      <w:pPr>
        <w:tabs>
          <w:tab w:val="left" w:pos="1230"/>
        </w:tabs>
        <w:ind w:firstLine="567"/>
        <w:jc w:val="both"/>
        <w:rPr>
          <w:color w:val="000000"/>
          <w:sz w:val="18"/>
          <w:szCs w:val="18"/>
          <w:shd w:val="clear" w:color="auto" w:fill="FFFFFF"/>
        </w:rPr>
      </w:pPr>
      <w:r w:rsidRPr="00635377">
        <w:rPr>
          <w:color w:val="000000"/>
          <w:sz w:val="18"/>
          <w:szCs w:val="18"/>
          <w:shd w:val="clear" w:color="auto" w:fill="FFFFFF"/>
        </w:rPr>
        <w:t>Ранцевые водяные огнетушители -5 шт.</w:t>
      </w:r>
    </w:p>
    <w:p w:rsidR="000D09AF" w:rsidRPr="00635377" w:rsidRDefault="000D09AF" w:rsidP="000D09AF">
      <w:pPr>
        <w:tabs>
          <w:tab w:val="left" w:pos="1230"/>
        </w:tabs>
        <w:ind w:firstLine="567"/>
        <w:jc w:val="both"/>
        <w:rPr>
          <w:color w:val="000000"/>
          <w:sz w:val="18"/>
          <w:szCs w:val="18"/>
          <w:shd w:val="clear" w:color="auto" w:fill="FFFFFF"/>
        </w:rPr>
      </w:pPr>
      <w:r w:rsidRPr="00635377">
        <w:rPr>
          <w:color w:val="000000"/>
          <w:sz w:val="18"/>
          <w:szCs w:val="18"/>
          <w:shd w:val="clear" w:color="auto" w:fill="FFFFFF"/>
        </w:rPr>
        <w:t>Рукава пожарные диаметр 51 мм-3 шт.</w:t>
      </w:r>
    </w:p>
    <w:p w:rsidR="000D09AF" w:rsidRPr="00635377" w:rsidRDefault="000D09AF" w:rsidP="000D09AF">
      <w:pPr>
        <w:tabs>
          <w:tab w:val="left" w:pos="1230"/>
        </w:tabs>
        <w:ind w:firstLine="567"/>
        <w:jc w:val="both"/>
        <w:rPr>
          <w:color w:val="000000"/>
          <w:sz w:val="18"/>
          <w:szCs w:val="18"/>
          <w:shd w:val="clear" w:color="auto" w:fill="FFFFFF"/>
        </w:rPr>
      </w:pPr>
      <w:r w:rsidRPr="00635377">
        <w:rPr>
          <w:color w:val="000000"/>
          <w:sz w:val="18"/>
          <w:szCs w:val="18"/>
          <w:shd w:val="clear" w:color="auto" w:fill="FFFFFF"/>
        </w:rPr>
        <w:t>Грабли -5 шт.</w:t>
      </w:r>
    </w:p>
    <w:p w:rsidR="000D09AF" w:rsidRPr="00635377" w:rsidRDefault="000D09AF" w:rsidP="000D09AF">
      <w:pPr>
        <w:tabs>
          <w:tab w:val="left" w:pos="1230"/>
        </w:tabs>
        <w:ind w:firstLine="567"/>
        <w:jc w:val="both"/>
        <w:rPr>
          <w:color w:val="000000"/>
          <w:sz w:val="18"/>
          <w:szCs w:val="18"/>
          <w:shd w:val="clear" w:color="auto" w:fill="FFFFFF"/>
        </w:rPr>
      </w:pPr>
      <w:r w:rsidRPr="00635377">
        <w:rPr>
          <w:color w:val="000000"/>
          <w:sz w:val="18"/>
          <w:szCs w:val="18"/>
          <w:shd w:val="clear" w:color="auto" w:fill="FFFFFF"/>
        </w:rPr>
        <w:t>Лопаты штыковые – 5 шт.</w:t>
      </w:r>
    </w:p>
    <w:p w:rsidR="000D09AF" w:rsidRPr="00635377" w:rsidRDefault="000D09AF" w:rsidP="000D09AF">
      <w:pPr>
        <w:tabs>
          <w:tab w:val="left" w:pos="1230"/>
        </w:tabs>
        <w:ind w:firstLine="567"/>
        <w:jc w:val="both"/>
        <w:rPr>
          <w:color w:val="000000"/>
          <w:sz w:val="18"/>
          <w:szCs w:val="18"/>
          <w:shd w:val="clear" w:color="auto" w:fill="FFFFFF"/>
        </w:rPr>
      </w:pPr>
      <w:r w:rsidRPr="00635377">
        <w:rPr>
          <w:color w:val="000000"/>
          <w:sz w:val="18"/>
          <w:szCs w:val="18"/>
          <w:shd w:val="clear" w:color="auto" w:fill="FFFFFF"/>
        </w:rPr>
        <w:t>В 2022 году Администрацией Слободского сельского поселения было приобретено 2 пожарных ранца «Ермак» для целей пожаротушения , 1 ранец был передан командиру  ДПД «</w:t>
      </w:r>
      <w:proofErr w:type="spellStart"/>
      <w:r w:rsidRPr="00635377">
        <w:rPr>
          <w:color w:val="000000"/>
          <w:sz w:val="18"/>
          <w:szCs w:val="18"/>
          <w:shd w:val="clear" w:color="auto" w:fill="FFFFFF"/>
        </w:rPr>
        <w:t>Клементьево</w:t>
      </w:r>
      <w:proofErr w:type="spellEnd"/>
      <w:r w:rsidRPr="00635377">
        <w:rPr>
          <w:color w:val="000000"/>
          <w:sz w:val="18"/>
          <w:szCs w:val="18"/>
          <w:shd w:val="clear" w:color="auto" w:fill="FFFFFF"/>
        </w:rPr>
        <w:t>» Комарову Владимиру Алексеевичу.</w:t>
      </w:r>
    </w:p>
    <w:p w:rsidR="000D09AF" w:rsidRPr="00635377" w:rsidRDefault="000D09AF" w:rsidP="000D09AF">
      <w:pPr>
        <w:tabs>
          <w:tab w:val="left" w:pos="1230"/>
        </w:tabs>
        <w:ind w:firstLine="567"/>
        <w:jc w:val="both"/>
        <w:rPr>
          <w:color w:val="000000"/>
          <w:sz w:val="18"/>
          <w:szCs w:val="18"/>
          <w:shd w:val="clear" w:color="auto" w:fill="FFFFFF"/>
        </w:rPr>
      </w:pPr>
      <w:r w:rsidRPr="00635377">
        <w:rPr>
          <w:color w:val="000000"/>
          <w:sz w:val="18"/>
          <w:szCs w:val="18"/>
          <w:shd w:val="clear" w:color="auto" w:fill="FFFFFF"/>
        </w:rPr>
        <w:t xml:space="preserve">В 2022 году Пожарная часть № 25 передала в безвозмездное пользование 2 </w:t>
      </w:r>
      <w:proofErr w:type="spellStart"/>
      <w:r w:rsidRPr="00635377">
        <w:rPr>
          <w:color w:val="000000"/>
          <w:sz w:val="18"/>
          <w:szCs w:val="18"/>
          <w:shd w:val="clear" w:color="auto" w:fill="FFFFFF"/>
        </w:rPr>
        <w:t>боевки</w:t>
      </w:r>
      <w:proofErr w:type="spellEnd"/>
      <w:r w:rsidRPr="00635377">
        <w:rPr>
          <w:color w:val="000000"/>
          <w:sz w:val="18"/>
          <w:szCs w:val="18"/>
          <w:shd w:val="clear" w:color="auto" w:fill="FFFFFF"/>
        </w:rPr>
        <w:t xml:space="preserve"> для использования в целях пожаротушения. </w:t>
      </w:r>
    </w:p>
    <w:p w:rsidR="000D09AF" w:rsidRPr="00635377" w:rsidRDefault="000D09AF" w:rsidP="000D09AF">
      <w:pPr>
        <w:tabs>
          <w:tab w:val="left" w:pos="1230"/>
        </w:tabs>
        <w:ind w:firstLine="567"/>
        <w:jc w:val="both"/>
        <w:rPr>
          <w:sz w:val="18"/>
          <w:szCs w:val="18"/>
        </w:rPr>
      </w:pPr>
      <w:r w:rsidRPr="00635377">
        <w:rPr>
          <w:sz w:val="18"/>
          <w:szCs w:val="18"/>
        </w:rPr>
        <w:t>ДПД Слободского  сельского поселения  в течение 2022 года проделана значительная работа по</w:t>
      </w:r>
      <w:r w:rsidRPr="00635377">
        <w:rPr>
          <w:b/>
          <w:sz w:val="18"/>
          <w:szCs w:val="18"/>
        </w:rPr>
        <w:t xml:space="preserve"> </w:t>
      </w:r>
      <w:r w:rsidRPr="00635377">
        <w:rPr>
          <w:sz w:val="18"/>
          <w:szCs w:val="18"/>
        </w:rPr>
        <w:t>укреплению и профилактике пожаров и возгораний.</w:t>
      </w:r>
    </w:p>
    <w:p w:rsidR="000D09AF" w:rsidRPr="00635377" w:rsidRDefault="000D09AF" w:rsidP="000D09AF">
      <w:pPr>
        <w:ind w:firstLine="567"/>
        <w:jc w:val="both"/>
        <w:rPr>
          <w:sz w:val="18"/>
          <w:szCs w:val="18"/>
        </w:rPr>
      </w:pPr>
      <w:r w:rsidRPr="00635377">
        <w:rPr>
          <w:sz w:val="18"/>
          <w:szCs w:val="18"/>
        </w:rPr>
        <w:t>За 2022 год на территории поселения было 4 пожара</w:t>
      </w:r>
      <w:proofErr w:type="gramStart"/>
      <w:r w:rsidRPr="00635377">
        <w:rPr>
          <w:sz w:val="18"/>
          <w:szCs w:val="18"/>
        </w:rPr>
        <w:t xml:space="preserve"> .</w:t>
      </w:r>
      <w:proofErr w:type="gramEnd"/>
    </w:p>
    <w:p w:rsidR="000D09AF" w:rsidRPr="00635377" w:rsidRDefault="000D09AF" w:rsidP="000D09AF">
      <w:pPr>
        <w:ind w:firstLine="567"/>
        <w:jc w:val="both"/>
        <w:rPr>
          <w:b/>
          <w:noProof/>
          <w:sz w:val="18"/>
          <w:szCs w:val="18"/>
        </w:rPr>
      </w:pPr>
      <w:r w:rsidRPr="00635377">
        <w:rPr>
          <w:b/>
          <w:sz w:val="18"/>
          <w:szCs w:val="18"/>
        </w:rPr>
        <w:t>Участие ДПД в тушении пожара:</w:t>
      </w:r>
      <w:r w:rsidRPr="00635377">
        <w:rPr>
          <w:snapToGrid w:val="0"/>
          <w:color w:val="000000"/>
          <w:w w:val="0"/>
          <w:sz w:val="18"/>
          <w:szCs w:val="18"/>
          <w:u w:color="000000"/>
          <w:bdr w:val="none" w:sz="0" w:space="0" w:color="000000"/>
          <w:shd w:val="clear" w:color="000000" w:fill="000000"/>
          <w:lang/>
        </w:rPr>
        <w:t xml:space="preserve"> </w:t>
      </w:r>
      <w:r w:rsidRPr="00635377">
        <w:rPr>
          <w:snapToGrid w:val="0"/>
          <w:color w:val="000000"/>
          <w:w w:val="0"/>
          <w:sz w:val="18"/>
          <w:szCs w:val="18"/>
          <w:u w:color="000000"/>
          <w:bdr w:val="none" w:sz="0" w:space="0" w:color="000000"/>
          <w:shd w:val="clear" w:color="000000" w:fill="000000"/>
          <w:lang/>
        </w:rPr>
        <w:t xml:space="preserve">                        </w:t>
      </w:r>
      <w:r w:rsidRPr="00635377">
        <w:rPr>
          <w:b/>
          <w:noProof/>
          <w:sz w:val="18"/>
          <w:szCs w:val="18"/>
        </w:rPr>
        <w:t xml:space="preserve"> </w:t>
      </w:r>
    </w:p>
    <w:p w:rsidR="000D09AF" w:rsidRDefault="000D09AF" w:rsidP="00CC0421">
      <w:pPr>
        <w:pStyle w:val="a8"/>
        <w:spacing w:line="0" w:lineRule="atLeast"/>
        <w:ind w:firstLine="0"/>
        <w:jc w:val="center"/>
        <w:rPr>
          <w:b/>
          <w:sz w:val="18"/>
          <w:szCs w:val="18"/>
        </w:rPr>
      </w:pPr>
      <w:r>
        <w:rPr>
          <w:b/>
          <w:noProof/>
          <w:sz w:val="18"/>
          <w:szCs w:val="18"/>
        </w:rPr>
        <w:drawing>
          <wp:anchor distT="0" distB="0" distL="114300" distR="114300" simplePos="0" relativeHeight="251661312" behindDoc="1" locked="0" layoutInCell="1" allowOverlap="1">
            <wp:simplePos x="0" y="0"/>
            <wp:positionH relativeFrom="column">
              <wp:posOffset>297815</wp:posOffset>
            </wp:positionH>
            <wp:positionV relativeFrom="paragraph">
              <wp:posOffset>29210</wp:posOffset>
            </wp:positionV>
            <wp:extent cx="1866265" cy="1383665"/>
            <wp:effectExtent l="19050" t="0" r="635" b="0"/>
            <wp:wrapThrough wrapText="bothSides">
              <wp:wrapPolygon edited="0">
                <wp:start x="-220" y="0"/>
                <wp:lineTo x="-220" y="21412"/>
                <wp:lineTo x="21607" y="21412"/>
                <wp:lineTo x="21607" y="0"/>
                <wp:lineTo x="-220" y="0"/>
              </wp:wrapPolygon>
            </wp:wrapThrough>
            <wp:docPr id="14339" name="Picture 3" descr="C:\Users\Владелец\Downloads\IMG-20220421-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3" descr="C:\Users\Владелец\Downloads\IMG-20220421-WA004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265" cy="1383665"/>
                    </a:xfrm>
                    <a:prstGeom prst="rect">
                      <a:avLst/>
                    </a:prstGeom>
                    <a:noFill/>
                    <a:extLst/>
                  </pic:spPr>
                </pic:pic>
              </a:graphicData>
            </a:graphic>
          </wp:anchor>
        </w:drawing>
      </w: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r>
        <w:rPr>
          <w:b/>
          <w:noProof/>
          <w:sz w:val="18"/>
          <w:szCs w:val="18"/>
        </w:rPr>
        <w:drawing>
          <wp:anchor distT="0" distB="0" distL="114300" distR="114300" simplePos="0" relativeHeight="251663360" behindDoc="1" locked="0" layoutInCell="1" allowOverlap="1">
            <wp:simplePos x="0" y="0"/>
            <wp:positionH relativeFrom="column">
              <wp:posOffset>241935</wp:posOffset>
            </wp:positionH>
            <wp:positionV relativeFrom="paragraph">
              <wp:posOffset>118745</wp:posOffset>
            </wp:positionV>
            <wp:extent cx="1921510" cy="1440180"/>
            <wp:effectExtent l="19050" t="0" r="2540" b="0"/>
            <wp:wrapThrough wrapText="bothSides">
              <wp:wrapPolygon edited="0">
                <wp:start x="-214" y="0"/>
                <wp:lineTo x="-214" y="21429"/>
                <wp:lineTo x="21629" y="21429"/>
                <wp:lineTo x="21629" y="0"/>
                <wp:lineTo x="-214" y="0"/>
              </wp:wrapPolygon>
            </wp:wrapThrough>
            <wp:docPr id="14340" name="Picture 4" descr="C:\Users\Владелец\Downloads\1680518481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4" descr="C:\Users\Владелец\Downloads\1680518481138.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1510" cy="1440180"/>
                    </a:xfrm>
                    <a:prstGeom prst="rect">
                      <a:avLst/>
                    </a:prstGeom>
                    <a:noFill/>
                    <a:extLst/>
                  </pic:spPr>
                </pic:pic>
              </a:graphicData>
            </a:graphic>
          </wp:anchor>
        </w:drawing>
      </w: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p>
    <w:p w:rsidR="000D09AF" w:rsidRPr="00635377" w:rsidRDefault="000D09AF" w:rsidP="000D09AF">
      <w:pPr>
        <w:ind w:firstLine="567"/>
        <w:jc w:val="both"/>
        <w:rPr>
          <w:sz w:val="18"/>
          <w:szCs w:val="18"/>
        </w:rPr>
      </w:pPr>
      <w:r w:rsidRPr="00635377">
        <w:rPr>
          <w:sz w:val="18"/>
          <w:szCs w:val="18"/>
        </w:rPr>
        <w:t xml:space="preserve">Члены  ДПД совместно с работниками администрации проводят инструктажи с населением по недопущению пожаров на территории домовладений, приусадебных хозяйств, проводится работа с индивидуальными предпринимателями по недопущению сжигания погнивших остатков на полях без присмотра. Проводятся ежеквартальные и внеплановые рейды по многодетным семьям, проживающим в домах с низкой </w:t>
      </w:r>
      <w:proofErr w:type="spellStart"/>
      <w:r w:rsidRPr="00635377">
        <w:rPr>
          <w:sz w:val="18"/>
          <w:szCs w:val="18"/>
        </w:rPr>
        <w:t>пожароустойчивостью</w:t>
      </w:r>
      <w:proofErr w:type="spellEnd"/>
      <w:r w:rsidRPr="00635377">
        <w:rPr>
          <w:sz w:val="18"/>
          <w:szCs w:val="18"/>
        </w:rPr>
        <w:t xml:space="preserve"> и печным отоплением. Выдаются памятки и проводятся инструктажи по мере соблюдения пожарной безопасности.</w:t>
      </w:r>
    </w:p>
    <w:p w:rsidR="000D09AF" w:rsidRPr="00635377" w:rsidRDefault="000D09AF" w:rsidP="000D09AF">
      <w:pPr>
        <w:ind w:firstLine="567"/>
        <w:jc w:val="both"/>
        <w:rPr>
          <w:sz w:val="18"/>
          <w:szCs w:val="18"/>
        </w:rPr>
      </w:pPr>
      <w:r w:rsidRPr="00635377">
        <w:rPr>
          <w:sz w:val="18"/>
          <w:szCs w:val="18"/>
        </w:rPr>
        <w:lastRenderedPageBreak/>
        <w:t>Члены ДПД совместно с НД участвуют в дежурствах при проведении массовых мероприятий на территории населенных пунктов Слободского сельского поселения.</w:t>
      </w:r>
    </w:p>
    <w:p w:rsidR="000D09AF" w:rsidRPr="00635377" w:rsidRDefault="000D09AF" w:rsidP="000D09AF">
      <w:pPr>
        <w:ind w:firstLine="567"/>
        <w:jc w:val="both"/>
        <w:rPr>
          <w:b/>
          <w:sz w:val="18"/>
          <w:szCs w:val="18"/>
        </w:rPr>
      </w:pPr>
      <w:r w:rsidRPr="00635377">
        <w:rPr>
          <w:b/>
          <w:sz w:val="18"/>
          <w:szCs w:val="18"/>
        </w:rPr>
        <w:t>Командир</w:t>
      </w:r>
      <w:r w:rsidR="00DC7E45">
        <w:rPr>
          <w:b/>
          <w:sz w:val="18"/>
          <w:szCs w:val="18"/>
        </w:rPr>
        <w:t xml:space="preserve">  </w:t>
      </w:r>
      <w:r w:rsidRPr="00635377">
        <w:rPr>
          <w:b/>
          <w:sz w:val="18"/>
          <w:szCs w:val="18"/>
        </w:rPr>
        <w:t>ДПД                                    В.А.Комаров</w:t>
      </w:r>
    </w:p>
    <w:p w:rsidR="000D09AF" w:rsidRPr="00635377" w:rsidRDefault="000D09AF" w:rsidP="000D09AF">
      <w:pPr>
        <w:ind w:firstLine="567"/>
        <w:jc w:val="both"/>
        <w:rPr>
          <w:b/>
          <w:sz w:val="18"/>
          <w:szCs w:val="18"/>
        </w:rPr>
      </w:pPr>
    </w:p>
    <w:p w:rsidR="000D09AF" w:rsidRPr="00635377" w:rsidRDefault="000D09AF" w:rsidP="000D09AF">
      <w:pPr>
        <w:pStyle w:val="afff0"/>
        <w:ind w:firstLine="567"/>
        <w:jc w:val="center"/>
        <w:rPr>
          <w:rFonts w:eastAsia="Times New Roman"/>
          <w:color w:val="3C3C3C"/>
          <w:sz w:val="18"/>
          <w:szCs w:val="18"/>
          <w:lang w:eastAsia="ru-RU"/>
        </w:rPr>
      </w:pPr>
      <w:r w:rsidRPr="00635377">
        <w:rPr>
          <w:rFonts w:eastAsia="Times New Roman"/>
          <w:b/>
          <w:bCs/>
          <w:color w:val="3C3C3C"/>
          <w:sz w:val="18"/>
          <w:szCs w:val="18"/>
          <w:lang w:eastAsia="ru-RU"/>
        </w:rPr>
        <w:t>ПАМЯТКА ДЛЯ НАСЕЛЕНИЯ</w:t>
      </w:r>
    </w:p>
    <w:p w:rsidR="000D09AF" w:rsidRDefault="000D09AF" w:rsidP="000D09AF">
      <w:pPr>
        <w:pStyle w:val="afff0"/>
        <w:ind w:firstLine="567"/>
        <w:rPr>
          <w:rFonts w:eastAsia="Times New Roman"/>
          <w:b/>
          <w:bCs/>
          <w:color w:val="3C3C3C"/>
          <w:sz w:val="18"/>
          <w:szCs w:val="18"/>
          <w:lang w:eastAsia="ru-RU"/>
        </w:rPr>
      </w:pPr>
      <w:r w:rsidRPr="00635377">
        <w:rPr>
          <w:rFonts w:eastAsia="Times New Roman"/>
          <w:b/>
          <w:bCs/>
          <w:color w:val="3C3C3C"/>
          <w:sz w:val="18"/>
          <w:szCs w:val="18"/>
          <w:lang w:eastAsia="ru-RU"/>
        </w:rPr>
        <w:t>по борьбе с борщевиком Сосновского</w:t>
      </w:r>
    </w:p>
    <w:p w:rsidR="000D09AF" w:rsidRDefault="000D09AF" w:rsidP="000D09AF">
      <w:pPr>
        <w:pStyle w:val="afff0"/>
        <w:ind w:firstLine="567"/>
        <w:rPr>
          <w:rFonts w:eastAsia="Times New Roman"/>
          <w:b/>
          <w:bCs/>
          <w:color w:val="3C3C3C"/>
          <w:sz w:val="18"/>
          <w:szCs w:val="18"/>
          <w:lang w:eastAsia="ru-RU"/>
        </w:rPr>
      </w:pPr>
    </w:p>
    <w:p w:rsidR="000D09AF" w:rsidRDefault="000D09AF" w:rsidP="00CC0421">
      <w:pPr>
        <w:pStyle w:val="a8"/>
        <w:spacing w:line="0" w:lineRule="atLeast"/>
        <w:ind w:firstLine="0"/>
        <w:jc w:val="center"/>
        <w:rPr>
          <w:b/>
          <w:sz w:val="18"/>
          <w:szCs w:val="18"/>
        </w:rPr>
      </w:pPr>
      <w:r w:rsidRPr="000D09AF">
        <w:rPr>
          <w:b/>
          <w:sz w:val="18"/>
          <w:szCs w:val="18"/>
        </w:rPr>
        <w:drawing>
          <wp:inline distT="0" distB="0" distL="0" distR="0">
            <wp:extent cx="1520190" cy="1322070"/>
            <wp:effectExtent l="0" t="0" r="3810" b="0"/>
            <wp:docPr id="4" name="Рисунок 4" descr="Памятка по борьбе с борщевиком Сосновского">
              <a:hlinkClick xmlns:a="http://schemas.openxmlformats.org/drawingml/2006/main" r:id="rId11" tooltip="&quot;Памятка по борьбе с борщевиком Сосновског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мятка по борьбе с борщевиком Сосновского">
                      <a:hlinkClick r:id="rId11" tooltip="&quot;Памятка по борьбе с борщевиком Сосновского&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0190" cy="1322070"/>
                    </a:xfrm>
                    <a:prstGeom prst="rect">
                      <a:avLst/>
                    </a:prstGeom>
                    <a:noFill/>
                    <a:ln>
                      <a:noFill/>
                    </a:ln>
                  </pic:spPr>
                </pic:pic>
              </a:graphicData>
            </a:graphic>
          </wp:inline>
        </w:drawing>
      </w:r>
    </w:p>
    <w:p w:rsidR="000D09AF" w:rsidRDefault="000D09AF" w:rsidP="00CC0421">
      <w:pPr>
        <w:pStyle w:val="a8"/>
        <w:spacing w:line="0" w:lineRule="atLeast"/>
        <w:ind w:firstLine="0"/>
        <w:jc w:val="center"/>
        <w:rPr>
          <w:b/>
          <w:sz w:val="18"/>
          <w:szCs w:val="18"/>
        </w:rPr>
      </w:pP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b/>
          <w:bCs/>
          <w:color w:val="3C3C3C"/>
          <w:sz w:val="18"/>
          <w:szCs w:val="18"/>
          <w:lang w:eastAsia="ru-RU"/>
        </w:rPr>
        <w:t>Способы борьбы с борщевиком.</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Начиная борьбу с борщевиком нужно помнить, что размножается растение только семенами, не давая корневой поросли. Что существенно облегчает задачу.</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1.</w:t>
      </w:r>
      <w:r w:rsidRPr="00635377">
        <w:rPr>
          <w:rFonts w:eastAsia="Times New Roman"/>
          <w:b/>
          <w:color w:val="3C3C3C"/>
          <w:sz w:val="18"/>
          <w:szCs w:val="18"/>
          <w:lang w:eastAsia="ru-RU"/>
        </w:rPr>
        <w:t>Скашивание растений до цветения</w:t>
      </w:r>
      <w:r w:rsidRPr="00635377">
        <w:rPr>
          <w:rFonts w:eastAsia="Times New Roman"/>
          <w:color w:val="3C3C3C"/>
          <w:sz w:val="18"/>
          <w:szCs w:val="18"/>
          <w:lang w:eastAsia="ru-RU"/>
        </w:rPr>
        <w:t>. Скашивание необходимо проводить 3-4 раза в сезон. Каждое следующее скашивание проводится через 3-4 недели после предыдущего. Оптимальное время для его скашивания - перед выходом растения в трубку (период активного роста), и обязательно до цветения. Высота среза - не более 10 см. Скашивание нужно проводить в пасмурную погоду. После скашивания необходимо собрать и сжечь скошенные растения.</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 xml:space="preserve">2. </w:t>
      </w:r>
      <w:r w:rsidRPr="00635377">
        <w:rPr>
          <w:rFonts w:eastAsia="Times New Roman"/>
          <w:b/>
          <w:color w:val="3C3C3C"/>
          <w:sz w:val="18"/>
          <w:szCs w:val="18"/>
          <w:lang w:eastAsia="ru-RU"/>
        </w:rPr>
        <w:t>Обрезка соцветий</w:t>
      </w:r>
      <w:r w:rsidRPr="00635377">
        <w:rPr>
          <w:rFonts w:eastAsia="Times New Roman"/>
          <w:color w:val="3C3C3C"/>
          <w:sz w:val="18"/>
          <w:szCs w:val="18"/>
          <w:lang w:eastAsia="ru-RU"/>
        </w:rPr>
        <w:t xml:space="preserve">. Делается это в период цветения или </w:t>
      </w:r>
      <w:proofErr w:type="spellStart"/>
      <w:r w:rsidRPr="00635377">
        <w:rPr>
          <w:rFonts w:eastAsia="Times New Roman"/>
          <w:color w:val="3C3C3C"/>
          <w:sz w:val="18"/>
          <w:szCs w:val="18"/>
          <w:lang w:eastAsia="ru-RU"/>
        </w:rPr>
        <w:t>бутонизации</w:t>
      </w:r>
      <w:proofErr w:type="spellEnd"/>
      <w:r w:rsidRPr="00635377">
        <w:rPr>
          <w:rFonts w:eastAsia="Times New Roman"/>
          <w:color w:val="3C3C3C"/>
          <w:sz w:val="18"/>
          <w:szCs w:val="18"/>
          <w:lang w:eastAsia="ru-RU"/>
        </w:rPr>
        <w:t xml:space="preserve">. Важно принять меры предосторожности, чтобы не получить ожоги от растения. У борщевика необходимо обрезать зонтики. Обрезка соцветия - наиболее эффективное средство уничтожения борщевика на небольших площадях, возле жилища человека. Но при этом обязательно нужно соблюдать все меры индивидуальной защиты. Следует помнить, что после срезания соцветия борщевик еще длительное время продолжает </w:t>
      </w:r>
      <w:proofErr w:type="spellStart"/>
      <w:r w:rsidRPr="00635377">
        <w:rPr>
          <w:rFonts w:eastAsia="Times New Roman"/>
          <w:color w:val="3C3C3C"/>
          <w:sz w:val="18"/>
          <w:szCs w:val="18"/>
          <w:lang w:eastAsia="ru-RU"/>
        </w:rPr>
        <w:t>вегетировать</w:t>
      </w:r>
      <w:proofErr w:type="spellEnd"/>
      <w:r w:rsidRPr="00635377">
        <w:rPr>
          <w:rFonts w:eastAsia="Times New Roman"/>
          <w:color w:val="3C3C3C"/>
          <w:sz w:val="18"/>
          <w:szCs w:val="18"/>
          <w:lang w:eastAsia="ru-RU"/>
        </w:rPr>
        <w:t xml:space="preserve">, поэтому если его наличие вообще нежелательно, нужно применять </w:t>
      </w:r>
      <w:proofErr w:type="gramStart"/>
      <w:r w:rsidRPr="00635377">
        <w:rPr>
          <w:rFonts w:eastAsia="Times New Roman"/>
          <w:color w:val="3C3C3C"/>
          <w:sz w:val="18"/>
          <w:szCs w:val="18"/>
          <w:lang w:eastAsia="ru-RU"/>
        </w:rPr>
        <w:t>более кардинальные</w:t>
      </w:r>
      <w:proofErr w:type="gramEnd"/>
      <w:r w:rsidRPr="00635377">
        <w:rPr>
          <w:rFonts w:eastAsia="Times New Roman"/>
          <w:color w:val="3C3C3C"/>
          <w:sz w:val="18"/>
          <w:szCs w:val="18"/>
          <w:lang w:eastAsia="ru-RU"/>
        </w:rPr>
        <w:t xml:space="preserve"> методы борьбы.</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 xml:space="preserve">3. </w:t>
      </w:r>
      <w:r w:rsidRPr="00635377">
        <w:rPr>
          <w:rFonts w:eastAsia="Times New Roman"/>
          <w:b/>
          <w:color w:val="3C3C3C"/>
          <w:sz w:val="18"/>
          <w:szCs w:val="18"/>
          <w:lang w:eastAsia="ru-RU"/>
        </w:rPr>
        <w:t>Сжигание растений</w:t>
      </w:r>
      <w:r w:rsidRPr="00635377">
        <w:rPr>
          <w:rFonts w:eastAsia="Times New Roman"/>
          <w:color w:val="3C3C3C"/>
          <w:sz w:val="18"/>
          <w:szCs w:val="18"/>
          <w:lang w:eastAsia="ru-RU"/>
        </w:rPr>
        <w:t>. Из-за высокого содержания в семенах эфирных масел хорошо зарекомендовал себя такой способ борьбы с борщевиком как сжигание. Процедуру нужно проводить до полного созревания семян. Это эффективный способ уничтожения борщевика Сосновского на небольших участках. Самое лучшее время для его проведения - период созревания семян. Помните, что это достаточно ограниченный период. Данный метод требует максимальной осторожности и аккуратности.</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 xml:space="preserve">4. </w:t>
      </w:r>
      <w:r w:rsidRPr="00635377">
        <w:rPr>
          <w:rFonts w:eastAsia="Times New Roman"/>
          <w:b/>
          <w:color w:val="3C3C3C"/>
          <w:sz w:val="18"/>
          <w:szCs w:val="18"/>
          <w:lang w:eastAsia="ru-RU"/>
        </w:rPr>
        <w:t>Обработка гербицидами</w:t>
      </w:r>
      <w:r w:rsidRPr="00635377">
        <w:rPr>
          <w:rFonts w:eastAsia="Times New Roman"/>
          <w:color w:val="3C3C3C"/>
          <w:sz w:val="18"/>
          <w:szCs w:val="18"/>
          <w:lang w:eastAsia="ru-RU"/>
        </w:rPr>
        <w:t>. При отсутствии на поле культурных растений борщевик Сосновского лучше всего уничтожать общеизвестными гербицидами-истребителями (</w:t>
      </w:r>
      <w:proofErr w:type="spellStart"/>
      <w:r w:rsidRPr="00635377">
        <w:rPr>
          <w:rFonts w:eastAsia="Times New Roman"/>
          <w:color w:val="3C3C3C"/>
          <w:sz w:val="18"/>
          <w:szCs w:val="18"/>
          <w:lang w:eastAsia="ru-RU"/>
        </w:rPr>
        <w:t>Раундап</w:t>
      </w:r>
      <w:proofErr w:type="spellEnd"/>
      <w:r w:rsidRPr="00635377">
        <w:rPr>
          <w:rFonts w:eastAsia="Times New Roman"/>
          <w:color w:val="3C3C3C"/>
          <w:sz w:val="18"/>
          <w:szCs w:val="18"/>
          <w:lang w:eastAsia="ru-RU"/>
        </w:rPr>
        <w:t xml:space="preserve">, </w:t>
      </w:r>
      <w:proofErr w:type="spellStart"/>
      <w:r w:rsidRPr="00635377">
        <w:rPr>
          <w:rFonts w:eastAsia="Times New Roman"/>
          <w:color w:val="3C3C3C"/>
          <w:sz w:val="18"/>
          <w:szCs w:val="18"/>
          <w:lang w:eastAsia="ru-RU"/>
        </w:rPr>
        <w:t>Глифор</w:t>
      </w:r>
      <w:proofErr w:type="spellEnd"/>
      <w:r w:rsidRPr="00635377">
        <w:rPr>
          <w:rFonts w:eastAsia="Times New Roman"/>
          <w:color w:val="3C3C3C"/>
          <w:sz w:val="18"/>
          <w:szCs w:val="18"/>
          <w:lang w:eastAsia="ru-RU"/>
        </w:rPr>
        <w:t xml:space="preserve">, </w:t>
      </w:r>
      <w:proofErr w:type="spellStart"/>
      <w:r w:rsidRPr="00635377">
        <w:rPr>
          <w:rFonts w:eastAsia="Times New Roman"/>
          <w:color w:val="3C3C3C"/>
          <w:sz w:val="18"/>
          <w:szCs w:val="18"/>
          <w:lang w:eastAsia="ru-RU"/>
        </w:rPr>
        <w:t>Глифос</w:t>
      </w:r>
      <w:proofErr w:type="spellEnd"/>
      <w:r w:rsidRPr="00635377">
        <w:rPr>
          <w:rFonts w:eastAsia="Times New Roman"/>
          <w:color w:val="3C3C3C"/>
          <w:sz w:val="18"/>
          <w:szCs w:val="18"/>
          <w:lang w:eastAsia="ru-RU"/>
        </w:rPr>
        <w:t xml:space="preserve">, Спрут, Торнадо и </w:t>
      </w:r>
      <w:proofErr w:type="spellStart"/>
      <w:proofErr w:type="gramStart"/>
      <w:r w:rsidRPr="00635377">
        <w:rPr>
          <w:rFonts w:eastAsia="Times New Roman"/>
          <w:color w:val="3C3C3C"/>
          <w:sz w:val="18"/>
          <w:szCs w:val="18"/>
          <w:lang w:eastAsia="ru-RU"/>
        </w:rPr>
        <w:t>др</w:t>
      </w:r>
      <w:proofErr w:type="spellEnd"/>
      <w:proofErr w:type="gramEnd"/>
      <w:r w:rsidRPr="00635377">
        <w:rPr>
          <w:rFonts w:eastAsia="Times New Roman"/>
          <w:color w:val="3C3C3C"/>
          <w:sz w:val="18"/>
          <w:szCs w:val="18"/>
          <w:lang w:eastAsia="ru-RU"/>
        </w:rPr>
        <w:t>) Эффективно действуют гербициды на молодые растения борщевика в дозах 4-6 л/га. Обработку проводят с момента отрастания побегов, до начала цветения. Рекомендуется использовать гербициды ранней весной, когда растения имеют высоту примерно 20-50 см и можно добраться до центра засоренной территории. Опрыскивание необходимо повторить в конце мая - начале июня, чтобы уничтожить растения, уцелевшие после первой обработки.</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 xml:space="preserve">5. </w:t>
      </w:r>
      <w:r w:rsidRPr="00635377">
        <w:rPr>
          <w:rFonts w:eastAsia="Times New Roman"/>
          <w:b/>
          <w:color w:val="3C3C3C"/>
          <w:sz w:val="18"/>
          <w:szCs w:val="18"/>
          <w:lang w:eastAsia="ru-RU"/>
        </w:rPr>
        <w:t>Агротехнические мероприятия</w:t>
      </w:r>
      <w:r w:rsidRPr="00635377">
        <w:rPr>
          <w:rFonts w:eastAsia="Times New Roman"/>
          <w:color w:val="3C3C3C"/>
          <w:sz w:val="18"/>
          <w:szCs w:val="18"/>
          <w:lang w:eastAsia="ru-RU"/>
        </w:rPr>
        <w:t xml:space="preserve">. Целесообразно проводить глубокую вспашку. Также всходы борщевика Сосновского легко уничтожается культиваторами (на больших </w:t>
      </w:r>
      <w:r w:rsidRPr="00635377">
        <w:rPr>
          <w:rFonts w:eastAsia="Times New Roman"/>
          <w:color w:val="3C3C3C"/>
          <w:sz w:val="18"/>
          <w:szCs w:val="18"/>
          <w:lang w:eastAsia="ru-RU"/>
        </w:rPr>
        <w:lastRenderedPageBreak/>
        <w:t xml:space="preserve">площадях) или сапами (на небольших приусадебных участках). Особое внимание следует обратить на глубину подрезания корня борщевика. Срезать его нужно ниже корневой шейки, чтобы уничтожить точку роста, иначе растение быстро отрастет. На небольших территориях, например, садовых </w:t>
      </w:r>
      <w:proofErr w:type="gramStart"/>
      <w:r w:rsidRPr="00635377">
        <w:rPr>
          <w:rFonts w:eastAsia="Times New Roman"/>
          <w:color w:val="3C3C3C"/>
          <w:sz w:val="18"/>
          <w:szCs w:val="18"/>
          <w:lang w:eastAsia="ru-RU"/>
        </w:rPr>
        <w:t>участках</w:t>
      </w:r>
      <w:proofErr w:type="gramEnd"/>
      <w:r w:rsidRPr="00635377">
        <w:rPr>
          <w:rFonts w:eastAsia="Times New Roman"/>
          <w:color w:val="3C3C3C"/>
          <w:sz w:val="18"/>
          <w:szCs w:val="18"/>
          <w:lang w:eastAsia="ru-RU"/>
        </w:rPr>
        <w:t xml:space="preserve"> бороться с борщевиком можно обычной лопатой. Нужно просто срубить точку роста сорняка, которая обычно находится на глубине 5-7 сантиметров под землей. Также можно использовать прополку и просто удалять мелкие всходы.</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 xml:space="preserve">6. </w:t>
      </w:r>
      <w:proofErr w:type="spellStart"/>
      <w:r w:rsidRPr="00635377">
        <w:rPr>
          <w:rFonts w:eastAsia="Times New Roman"/>
          <w:b/>
          <w:color w:val="3C3C3C"/>
          <w:sz w:val="18"/>
          <w:szCs w:val="18"/>
          <w:lang w:eastAsia="ru-RU"/>
        </w:rPr>
        <w:t>Фитоценотическое</w:t>
      </w:r>
      <w:proofErr w:type="spellEnd"/>
      <w:r w:rsidRPr="00635377">
        <w:rPr>
          <w:rFonts w:eastAsia="Times New Roman"/>
          <w:b/>
          <w:color w:val="3C3C3C"/>
          <w:sz w:val="18"/>
          <w:szCs w:val="18"/>
          <w:lang w:eastAsia="ru-RU"/>
        </w:rPr>
        <w:t xml:space="preserve"> угнетение</w:t>
      </w:r>
      <w:r w:rsidRPr="00635377">
        <w:rPr>
          <w:rFonts w:eastAsia="Times New Roman"/>
          <w:color w:val="3C3C3C"/>
          <w:sz w:val="18"/>
          <w:szCs w:val="18"/>
          <w:lang w:eastAsia="ru-RU"/>
        </w:rPr>
        <w:t>. На полях, где данный вид встречался как сорняк, стоит сеять быстрорастущие кормовые однолетние или многолетние культуры сплошного посева и высевать их с повышенной нормой высева для формирования плотного травостоя. Эффективными будут и широкорядные культуры, например картофель, на которых длительное время проводится механический уход.</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Наилучшие результаты дает комбинированный метод борьбы с борщевиком. Он включает в себя скашивание, а после скашивания 2-х кратную обработку гербицидами с интервалом в 3-4 недели.</w:t>
      </w:r>
    </w:p>
    <w:p w:rsidR="000D09AF" w:rsidRPr="00635377" w:rsidRDefault="000D09AF" w:rsidP="000D09AF">
      <w:pPr>
        <w:pStyle w:val="afff0"/>
        <w:ind w:firstLine="567"/>
        <w:rPr>
          <w:rFonts w:eastAsia="Times New Roman"/>
          <w:b/>
          <w:color w:val="3C3C3C"/>
          <w:sz w:val="18"/>
          <w:szCs w:val="18"/>
          <w:lang w:eastAsia="ru-RU"/>
        </w:rPr>
      </w:pPr>
      <w:r w:rsidRPr="00635377">
        <w:rPr>
          <w:rFonts w:eastAsia="Times New Roman"/>
          <w:b/>
          <w:color w:val="3C3C3C"/>
          <w:sz w:val="18"/>
          <w:szCs w:val="18"/>
          <w:lang w:eastAsia="ru-RU"/>
        </w:rPr>
        <w:t>Меры безопасности при работе с борщевиком</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Проводить работы с борщевиком Сосновского на большой площади необходимо в специальной одежде: водонепроницаемый костюм с капюшоном, резиновые перчатки и сапоги, защитные очки, респиратор.</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Небольшие участки можно выкашивать, применяя менее строгие меры предосторожности:</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 xml:space="preserve">использовать </w:t>
      </w:r>
      <w:proofErr w:type="spellStart"/>
      <w:r w:rsidRPr="00635377">
        <w:rPr>
          <w:rFonts w:eastAsia="Times New Roman"/>
          <w:color w:val="3C3C3C"/>
          <w:sz w:val="18"/>
          <w:szCs w:val="18"/>
          <w:lang w:eastAsia="ru-RU"/>
        </w:rPr>
        <w:t>свето</w:t>
      </w:r>
      <w:proofErr w:type="spellEnd"/>
      <w:r w:rsidRPr="00635377">
        <w:rPr>
          <w:rFonts w:eastAsia="Times New Roman"/>
          <w:color w:val="3C3C3C"/>
          <w:sz w:val="18"/>
          <w:szCs w:val="18"/>
          <w:lang w:eastAsia="ru-RU"/>
        </w:rPr>
        <w:t>- и влагонепроницаемые средства: рукавицы, одежда с длинными рукавами и закрытым воротом (желательно не впитывающая влагу, синтетическая), защитные очки;</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желательно работать в пасмурные дни, чтобы избегать облучения солнечным светом участков тела, на которые попал сок растений;</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 после работы с борщевиком нужно вымыть открытые участки тела водой с мылом, протереть их одеколоном или спиртом;</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 необходимо избегать прямых контактов с растениями особенно в часы, когда на них обильная роса.</w:t>
      </w:r>
    </w:p>
    <w:p w:rsidR="000D09AF" w:rsidRPr="00635377" w:rsidRDefault="000D09AF" w:rsidP="000D09AF">
      <w:pPr>
        <w:pStyle w:val="afff0"/>
        <w:ind w:firstLine="567"/>
        <w:rPr>
          <w:rFonts w:eastAsia="Times New Roman"/>
          <w:b/>
          <w:color w:val="3C3C3C"/>
          <w:sz w:val="18"/>
          <w:szCs w:val="18"/>
          <w:lang w:eastAsia="ru-RU"/>
        </w:rPr>
      </w:pPr>
      <w:r w:rsidRPr="00635377">
        <w:rPr>
          <w:rFonts w:eastAsia="Times New Roman"/>
          <w:b/>
          <w:color w:val="3C3C3C"/>
          <w:sz w:val="18"/>
          <w:szCs w:val="18"/>
          <w:lang w:eastAsia="ru-RU"/>
        </w:rPr>
        <w:t>В случае контакта с борщевиком и возникновения ожогов:</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 промыть обожжённый участок большим количеством прохладной воды;</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 смазать обожжённую поверхность противовоспалительным кремом (</w:t>
      </w:r>
      <w:proofErr w:type="spellStart"/>
      <w:r w:rsidRPr="00635377">
        <w:rPr>
          <w:rFonts w:eastAsia="Times New Roman"/>
          <w:color w:val="3C3C3C"/>
          <w:sz w:val="18"/>
          <w:szCs w:val="18"/>
          <w:lang w:eastAsia="ru-RU"/>
        </w:rPr>
        <w:t>пантенол</w:t>
      </w:r>
      <w:proofErr w:type="spellEnd"/>
      <w:r w:rsidRPr="00635377">
        <w:rPr>
          <w:rFonts w:eastAsia="Times New Roman"/>
          <w:color w:val="3C3C3C"/>
          <w:sz w:val="18"/>
          <w:szCs w:val="18"/>
          <w:lang w:eastAsia="ru-RU"/>
        </w:rPr>
        <w:t xml:space="preserve">, </w:t>
      </w:r>
      <w:proofErr w:type="spellStart"/>
      <w:r w:rsidRPr="00635377">
        <w:rPr>
          <w:rFonts w:eastAsia="Times New Roman"/>
          <w:color w:val="3C3C3C"/>
          <w:sz w:val="18"/>
          <w:szCs w:val="18"/>
          <w:lang w:eastAsia="ru-RU"/>
        </w:rPr>
        <w:t>алазоль</w:t>
      </w:r>
      <w:proofErr w:type="spellEnd"/>
      <w:r w:rsidRPr="00635377">
        <w:rPr>
          <w:rFonts w:eastAsia="Times New Roman"/>
          <w:color w:val="3C3C3C"/>
          <w:sz w:val="18"/>
          <w:szCs w:val="18"/>
          <w:lang w:eastAsia="ru-RU"/>
        </w:rPr>
        <w:t xml:space="preserve"> и др.);</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 не вскрывать образовавшихся пузырей;</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 наложить стерильную повязку на участки, с обширными повреждениями кожи на месте вскрывшихся пузырей;</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 при необходимости обращаться в больницу.</w:t>
      </w:r>
    </w:p>
    <w:p w:rsidR="000D09AF" w:rsidRDefault="000D09AF" w:rsidP="00CC0421">
      <w:pPr>
        <w:pStyle w:val="a8"/>
        <w:spacing w:line="0" w:lineRule="atLeast"/>
        <w:ind w:firstLine="0"/>
        <w:jc w:val="center"/>
        <w:rPr>
          <w:b/>
          <w:sz w:val="18"/>
          <w:szCs w:val="18"/>
        </w:rPr>
      </w:pPr>
    </w:p>
    <w:p w:rsidR="000D09AF" w:rsidRDefault="000D09AF" w:rsidP="00CC0421">
      <w:pPr>
        <w:pStyle w:val="a8"/>
        <w:spacing w:line="0" w:lineRule="atLeast"/>
        <w:ind w:firstLine="0"/>
        <w:jc w:val="center"/>
        <w:rPr>
          <w:b/>
          <w:sz w:val="18"/>
          <w:szCs w:val="18"/>
        </w:rPr>
      </w:pPr>
      <w:r w:rsidRPr="000D09AF">
        <w:rPr>
          <w:b/>
          <w:sz w:val="18"/>
          <w:szCs w:val="18"/>
        </w:rPr>
        <w:drawing>
          <wp:inline distT="0" distB="0" distL="0" distR="0">
            <wp:extent cx="1520190" cy="1123950"/>
            <wp:effectExtent l="0" t="0" r="3810" b="0"/>
            <wp:docPr id="5" name="Рисунок 5" descr="Памятка по борьбе с борщевиком Сосновского">
              <a:hlinkClick xmlns:a="http://schemas.openxmlformats.org/drawingml/2006/main" r:id="rId13" tooltip="&quot;Памятка по борьбе с борщевиком Сосновског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мятка по борьбе с борщевиком Сосновского">
                      <a:hlinkClick r:id="rId13" tooltip="&quot;Памятка по борьбе с борщевиком Сосновского&quot;"/>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0190" cy="1123950"/>
                    </a:xfrm>
                    <a:prstGeom prst="rect">
                      <a:avLst/>
                    </a:prstGeom>
                    <a:noFill/>
                    <a:ln>
                      <a:noFill/>
                    </a:ln>
                  </pic:spPr>
                </pic:pic>
              </a:graphicData>
            </a:graphic>
          </wp:inline>
        </w:drawing>
      </w:r>
    </w:p>
    <w:p w:rsidR="000D09AF" w:rsidRDefault="000D09AF" w:rsidP="00CC0421">
      <w:pPr>
        <w:pStyle w:val="a8"/>
        <w:spacing w:line="0" w:lineRule="atLeast"/>
        <w:ind w:firstLine="0"/>
        <w:jc w:val="center"/>
        <w:rPr>
          <w:b/>
          <w:sz w:val="18"/>
          <w:szCs w:val="18"/>
        </w:rPr>
      </w:pPr>
    </w:p>
    <w:p w:rsidR="000D09AF" w:rsidRPr="00635377" w:rsidRDefault="000D09AF" w:rsidP="000D09AF">
      <w:pPr>
        <w:pStyle w:val="afff0"/>
        <w:ind w:firstLine="567"/>
        <w:rPr>
          <w:rFonts w:eastAsia="Times New Roman"/>
          <w:b/>
          <w:color w:val="3C3C3C"/>
          <w:sz w:val="18"/>
          <w:szCs w:val="18"/>
          <w:lang w:eastAsia="ru-RU"/>
        </w:rPr>
      </w:pPr>
      <w:r w:rsidRPr="00635377">
        <w:rPr>
          <w:rFonts w:eastAsia="Times New Roman"/>
          <w:b/>
          <w:color w:val="3C3C3C"/>
          <w:sz w:val="18"/>
          <w:szCs w:val="18"/>
          <w:lang w:eastAsia="ru-RU"/>
        </w:rPr>
        <w:t>Что нельзя делать, уничтожая заросли борщевиков</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1. Нельзя оставлять скошенные борщевики брошенными на месте. Ведь генеративный побег борщевика имеет в стебле большой запас питательных веществ - достаточный, чтобы в главном зонтике упавшего растения созрели завязавшиеся семена.</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lastRenderedPageBreak/>
        <w:t>2. Нельзя допускать скашивание борщевиков в момент осыпания семян с растений. Ибо это будет приводить к большему рассеиванию борщевика.</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3. Нельзя во время работы с борщевиками быть раздетым или иметь незащищённые участки тела. Не смытый с тела в течение суток сок борщевика при попадании на эти места солнечного света (ультрафиолета) будет приводить к образованию дерматитов по типу ожогов.</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Будьте осторожны!</w:t>
      </w:r>
    </w:p>
    <w:p w:rsidR="000D09AF" w:rsidRPr="00635377" w:rsidRDefault="000D09AF" w:rsidP="000D09AF">
      <w:pPr>
        <w:pStyle w:val="afff0"/>
        <w:ind w:firstLine="567"/>
        <w:rPr>
          <w:rFonts w:eastAsia="Times New Roman"/>
          <w:color w:val="3C3C3C"/>
          <w:sz w:val="18"/>
          <w:szCs w:val="18"/>
          <w:lang w:eastAsia="ru-RU"/>
        </w:rPr>
      </w:pPr>
      <w:r w:rsidRPr="00635377">
        <w:rPr>
          <w:rFonts w:eastAsia="Times New Roman"/>
          <w:color w:val="3C3C3C"/>
          <w:sz w:val="18"/>
          <w:szCs w:val="18"/>
          <w:lang w:eastAsia="ru-RU"/>
        </w:rPr>
        <w:t>Соблюдайте меры безопасности!</w:t>
      </w:r>
    </w:p>
    <w:p w:rsidR="000D09AF" w:rsidRPr="00635377" w:rsidRDefault="000D09AF" w:rsidP="000D09AF">
      <w:pPr>
        <w:pStyle w:val="afff0"/>
        <w:ind w:firstLine="567"/>
        <w:rPr>
          <w:rFonts w:eastAsia="Times New Roman"/>
          <w:b/>
          <w:bCs/>
          <w:color w:val="13214E"/>
          <w:kern w:val="36"/>
          <w:sz w:val="18"/>
          <w:szCs w:val="18"/>
          <w:lang w:eastAsia="ru-RU"/>
        </w:rPr>
      </w:pPr>
      <w:r w:rsidRPr="00635377">
        <w:rPr>
          <w:rFonts w:eastAsia="Times New Roman"/>
          <w:b/>
          <w:bCs/>
          <w:color w:val="13214E"/>
          <w:kern w:val="36"/>
          <w:sz w:val="18"/>
          <w:szCs w:val="18"/>
          <w:lang w:eastAsia="ru-RU"/>
        </w:rPr>
        <w:t>Безопасность дома</w:t>
      </w:r>
    </w:p>
    <w:p w:rsidR="000D09AF" w:rsidRPr="00635377" w:rsidRDefault="000D09AF" w:rsidP="000D09AF">
      <w:pPr>
        <w:pStyle w:val="afff0"/>
        <w:ind w:firstLine="567"/>
        <w:rPr>
          <w:rFonts w:eastAsia="Times New Roman"/>
          <w:color w:val="000000"/>
          <w:sz w:val="18"/>
          <w:szCs w:val="18"/>
          <w:lang w:eastAsia="ru-RU"/>
        </w:rPr>
      </w:pP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b/>
          <w:bCs/>
          <w:color w:val="13214E"/>
          <w:sz w:val="18"/>
          <w:szCs w:val="18"/>
          <w:lang w:eastAsia="ru-RU"/>
        </w:rPr>
        <w:t>Один дома</w:t>
      </w:r>
    </w:p>
    <w:p w:rsidR="000D09AF" w:rsidRDefault="000D09AF" w:rsidP="000D09AF">
      <w:pPr>
        <w:pStyle w:val="afff0"/>
        <w:ind w:firstLine="567"/>
        <w:rPr>
          <w:rFonts w:eastAsia="Times New Roman"/>
          <w:b/>
          <w:bCs/>
          <w:color w:val="13214E"/>
          <w:sz w:val="18"/>
          <w:szCs w:val="18"/>
          <w:lang w:eastAsia="ru-RU"/>
        </w:rPr>
      </w:pPr>
      <w:r w:rsidRPr="00635377">
        <w:rPr>
          <w:rFonts w:eastAsia="Times New Roman"/>
          <w:b/>
          <w:bCs/>
          <w:color w:val="13214E"/>
          <w:sz w:val="18"/>
          <w:szCs w:val="18"/>
          <w:lang w:eastAsia="ru-RU"/>
        </w:rPr>
        <w:t>Опасности подстерегают нас даже дома, поэтому нужно быть во всеоружии.</w:t>
      </w:r>
    </w:p>
    <w:p w:rsidR="00DC7E45" w:rsidRDefault="00DC7E45" w:rsidP="000D09AF">
      <w:pPr>
        <w:pStyle w:val="afff0"/>
        <w:ind w:firstLine="567"/>
        <w:rPr>
          <w:rFonts w:eastAsia="Times New Roman"/>
          <w:b/>
          <w:bCs/>
          <w:color w:val="13214E"/>
          <w:sz w:val="18"/>
          <w:szCs w:val="18"/>
          <w:lang w:eastAsia="ru-RU"/>
        </w:rPr>
      </w:pPr>
    </w:p>
    <w:p w:rsidR="00DC7E45" w:rsidRDefault="00DC7E45" w:rsidP="000D09AF">
      <w:pPr>
        <w:pStyle w:val="afff0"/>
        <w:ind w:firstLine="567"/>
        <w:rPr>
          <w:rFonts w:eastAsia="Times New Roman"/>
          <w:b/>
          <w:bCs/>
          <w:color w:val="13214E"/>
          <w:sz w:val="18"/>
          <w:szCs w:val="18"/>
          <w:lang w:eastAsia="ru-RU"/>
        </w:rPr>
      </w:pPr>
      <w:r>
        <w:rPr>
          <w:rFonts w:eastAsia="Times New Roman"/>
          <w:b/>
          <w:bCs/>
          <w:noProof/>
          <w:color w:val="13214E"/>
          <w:sz w:val="18"/>
          <w:szCs w:val="18"/>
          <w:lang w:eastAsia="ru-RU"/>
        </w:rPr>
        <w:drawing>
          <wp:anchor distT="0" distB="0" distL="114300" distR="114300" simplePos="0" relativeHeight="251665408" behindDoc="1" locked="0" layoutInCell="1" allowOverlap="1">
            <wp:simplePos x="0" y="0"/>
            <wp:positionH relativeFrom="column">
              <wp:posOffset>294640</wp:posOffset>
            </wp:positionH>
            <wp:positionV relativeFrom="paragraph">
              <wp:posOffset>50165</wp:posOffset>
            </wp:positionV>
            <wp:extent cx="2548255" cy="1747520"/>
            <wp:effectExtent l="19050" t="0" r="4445" b="0"/>
            <wp:wrapTight wrapText="bothSides">
              <wp:wrapPolygon edited="0">
                <wp:start x="-161" y="0"/>
                <wp:lineTo x="-161" y="21427"/>
                <wp:lineTo x="21638" y="21427"/>
                <wp:lineTo x="21638" y="0"/>
                <wp:lineTo x="-161" y="0"/>
              </wp:wrapPolygon>
            </wp:wrapTight>
            <wp:docPr id="6" name="Рисунок 6" descr="Безопасность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опасность дома"/>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8255" cy="1747520"/>
                    </a:xfrm>
                    <a:prstGeom prst="rect">
                      <a:avLst/>
                    </a:prstGeom>
                    <a:noFill/>
                    <a:ln>
                      <a:noFill/>
                    </a:ln>
                  </pic:spPr>
                </pic:pic>
              </a:graphicData>
            </a:graphic>
          </wp:anchor>
        </w:drawing>
      </w:r>
    </w:p>
    <w:p w:rsidR="00DC7E45" w:rsidRDefault="00DC7E45" w:rsidP="000D09AF">
      <w:pPr>
        <w:pStyle w:val="afff0"/>
        <w:ind w:firstLine="567"/>
        <w:rPr>
          <w:rFonts w:eastAsia="Times New Roman"/>
          <w:b/>
          <w:bCs/>
          <w:color w:val="13214E"/>
          <w:sz w:val="18"/>
          <w:szCs w:val="18"/>
          <w:lang w:eastAsia="ru-RU"/>
        </w:rPr>
      </w:pPr>
    </w:p>
    <w:p w:rsidR="00DC7E45" w:rsidRDefault="00DC7E45" w:rsidP="000D09AF">
      <w:pPr>
        <w:pStyle w:val="afff0"/>
        <w:ind w:firstLine="567"/>
        <w:rPr>
          <w:rFonts w:eastAsia="Times New Roman"/>
          <w:b/>
          <w:bCs/>
          <w:color w:val="13214E"/>
          <w:sz w:val="18"/>
          <w:szCs w:val="18"/>
          <w:lang w:eastAsia="ru-RU"/>
        </w:rPr>
      </w:pPr>
    </w:p>
    <w:p w:rsidR="00DC7E45" w:rsidRDefault="00DC7E45" w:rsidP="000D09AF">
      <w:pPr>
        <w:pStyle w:val="afff0"/>
        <w:ind w:firstLine="567"/>
        <w:rPr>
          <w:rFonts w:eastAsia="Times New Roman"/>
          <w:b/>
          <w:bCs/>
          <w:color w:val="13214E"/>
          <w:sz w:val="18"/>
          <w:szCs w:val="18"/>
          <w:lang w:eastAsia="ru-RU"/>
        </w:rPr>
      </w:pPr>
    </w:p>
    <w:p w:rsidR="00DC7E45" w:rsidRDefault="00DC7E45" w:rsidP="000D09AF">
      <w:pPr>
        <w:pStyle w:val="afff0"/>
        <w:ind w:firstLine="567"/>
        <w:rPr>
          <w:rFonts w:eastAsia="Times New Roman"/>
          <w:b/>
          <w:bCs/>
          <w:color w:val="13214E"/>
          <w:sz w:val="18"/>
          <w:szCs w:val="18"/>
          <w:lang w:eastAsia="ru-RU"/>
        </w:rPr>
      </w:pPr>
    </w:p>
    <w:p w:rsidR="00DC7E45" w:rsidRDefault="00DC7E45" w:rsidP="000D09AF">
      <w:pPr>
        <w:pStyle w:val="afff0"/>
        <w:ind w:firstLine="567"/>
        <w:rPr>
          <w:rFonts w:eastAsia="Times New Roman"/>
          <w:b/>
          <w:bCs/>
          <w:color w:val="13214E"/>
          <w:sz w:val="18"/>
          <w:szCs w:val="18"/>
          <w:lang w:eastAsia="ru-RU"/>
        </w:rPr>
      </w:pPr>
    </w:p>
    <w:p w:rsidR="00DC7E45" w:rsidRDefault="00DC7E45" w:rsidP="000D09AF">
      <w:pPr>
        <w:pStyle w:val="afff0"/>
        <w:ind w:firstLine="567"/>
        <w:rPr>
          <w:rFonts w:eastAsia="Times New Roman"/>
          <w:b/>
          <w:bCs/>
          <w:color w:val="13214E"/>
          <w:sz w:val="18"/>
          <w:szCs w:val="18"/>
          <w:lang w:eastAsia="ru-RU"/>
        </w:rPr>
      </w:pPr>
    </w:p>
    <w:p w:rsidR="00DC7E45" w:rsidRDefault="00DC7E45" w:rsidP="000D09AF">
      <w:pPr>
        <w:pStyle w:val="afff0"/>
        <w:ind w:firstLine="567"/>
        <w:rPr>
          <w:rFonts w:eastAsia="Times New Roman"/>
          <w:b/>
          <w:bCs/>
          <w:color w:val="13214E"/>
          <w:sz w:val="18"/>
          <w:szCs w:val="18"/>
          <w:lang w:eastAsia="ru-RU"/>
        </w:rPr>
      </w:pPr>
    </w:p>
    <w:p w:rsidR="00DC7E45" w:rsidRDefault="00DC7E45" w:rsidP="000D09AF">
      <w:pPr>
        <w:pStyle w:val="afff0"/>
        <w:ind w:firstLine="567"/>
        <w:rPr>
          <w:rFonts w:eastAsia="Times New Roman"/>
          <w:b/>
          <w:bCs/>
          <w:color w:val="13214E"/>
          <w:sz w:val="18"/>
          <w:szCs w:val="18"/>
          <w:lang w:eastAsia="ru-RU"/>
        </w:rPr>
      </w:pPr>
    </w:p>
    <w:p w:rsidR="00DC7E45" w:rsidRDefault="00DC7E45" w:rsidP="000D09AF">
      <w:pPr>
        <w:pStyle w:val="afff0"/>
        <w:ind w:firstLine="567"/>
        <w:rPr>
          <w:rFonts w:eastAsia="Times New Roman"/>
          <w:b/>
          <w:bCs/>
          <w:color w:val="13214E"/>
          <w:sz w:val="18"/>
          <w:szCs w:val="18"/>
          <w:lang w:eastAsia="ru-RU"/>
        </w:rPr>
      </w:pPr>
    </w:p>
    <w:p w:rsidR="00DC7E45" w:rsidRDefault="00DC7E45" w:rsidP="000D09AF">
      <w:pPr>
        <w:pStyle w:val="afff0"/>
        <w:ind w:firstLine="567"/>
        <w:rPr>
          <w:rFonts w:eastAsia="Times New Roman"/>
          <w:b/>
          <w:bCs/>
          <w:color w:val="13214E"/>
          <w:sz w:val="18"/>
          <w:szCs w:val="18"/>
          <w:lang w:eastAsia="ru-RU"/>
        </w:rPr>
      </w:pPr>
    </w:p>
    <w:p w:rsidR="00DC7E45" w:rsidRDefault="00DC7E45" w:rsidP="000D09AF">
      <w:pPr>
        <w:pStyle w:val="afff0"/>
        <w:ind w:firstLine="567"/>
        <w:rPr>
          <w:rFonts w:eastAsia="Times New Roman"/>
          <w:b/>
          <w:bCs/>
          <w:color w:val="13214E"/>
          <w:sz w:val="18"/>
          <w:szCs w:val="18"/>
          <w:lang w:eastAsia="ru-RU"/>
        </w:rPr>
      </w:pPr>
    </w:p>
    <w:p w:rsidR="00DC7E45" w:rsidRDefault="00DC7E45" w:rsidP="000D09AF">
      <w:pPr>
        <w:pStyle w:val="afff0"/>
        <w:ind w:firstLine="567"/>
        <w:rPr>
          <w:rFonts w:eastAsia="Times New Roman"/>
          <w:b/>
          <w:bCs/>
          <w:color w:val="13214E"/>
          <w:sz w:val="18"/>
          <w:szCs w:val="18"/>
          <w:lang w:eastAsia="ru-RU"/>
        </w:rPr>
      </w:pPr>
    </w:p>
    <w:p w:rsidR="00DC7E45" w:rsidRDefault="00DC7E45" w:rsidP="000D09AF">
      <w:pPr>
        <w:pStyle w:val="afff0"/>
        <w:ind w:firstLine="567"/>
        <w:rPr>
          <w:rFonts w:eastAsia="Times New Roman"/>
          <w:b/>
          <w:bCs/>
          <w:color w:val="13214E"/>
          <w:sz w:val="18"/>
          <w:szCs w:val="18"/>
          <w:lang w:eastAsia="ru-RU"/>
        </w:rPr>
      </w:pPr>
    </w:p>
    <w:p w:rsidR="00DC7E45" w:rsidRPr="00635377" w:rsidRDefault="00DC7E45" w:rsidP="000D09AF">
      <w:pPr>
        <w:pStyle w:val="afff0"/>
        <w:ind w:firstLine="567"/>
        <w:rPr>
          <w:rFonts w:eastAsia="Times New Roman"/>
          <w:color w:val="13214E"/>
          <w:sz w:val="18"/>
          <w:szCs w:val="18"/>
          <w:lang w:eastAsia="ru-RU"/>
        </w:rPr>
      </w:pPr>
    </w:p>
    <w:p w:rsidR="000D09AF" w:rsidRPr="00635377" w:rsidRDefault="000D09AF" w:rsidP="000D09AF">
      <w:pPr>
        <w:pStyle w:val="afff0"/>
        <w:ind w:firstLine="567"/>
        <w:rPr>
          <w:rFonts w:eastAsia="Times New Roman"/>
          <w:color w:val="8B0000"/>
          <w:sz w:val="18"/>
          <w:szCs w:val="18"/>
          <w:lang w:eastAsia="ru-RU"/>
        </w:rPr>
      </w:pP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8B0000"/>
          <w:sz w:val="18"/>
          <w:szCs w:val="18"/>
          <w:lang w:eastAsia="ru-RU"/>
        </w:rPr>
        <w:t>Нет дыма без огня: пожар в доме!</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Прочитайте их всей семьей, тогда дом точно станет крепостью.</w:t>
      </w:r>
    </w:p>
    <w:p w:rsidR="000D09AF" w:rsidRPr="00635377" w:rsidRDefault="000D09AF" w:rsidP="000D09AF">
      <w:pPr>
        <w:pStyle w:val="afff0"/>
        <w:ind w:firstLine="567"/>
        <w:rPr>
          <w:rFonts w:eastAsia="Times New Roman"/>
          <w:color w:val="000000"/>
          <w:sz w:val="18"/>
          <w:szCs w:val="18"/>
          <w:lang w:eastAsia="ru-RU"/>
        </w:rPr>
      </w:pPr>
      <w:r w:rsidRPr="00635377">
        <w:rPr>
          <w:rFonts w:eastAsia="Times New Roman"/>
          <w:color w:val="000000"/>
          <w:sz w:val="18"/>
          <w:szCs w:val="18"/>
          <w:lang w:eastAsia="ru-RU"/>
        </w:rPr>
        <w:t>​</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Вызывайте пожарных немедленно!</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Если почувствовали запах гари или увидели пламя, сначала позвоните пожарным - тел. 101, а потом уже пробуйте тушить огонь самостоятельно. Если в помещении несколько человек, делайте это одновременно.</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Изолируйте помещение!</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Пожар может распространиться по дому из-за открытых вентиляционных каналов, окон и дверей, поэтому не разбивайте окна. Не оставляйте открытыми двери в соседние помещения.</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Отрежьте доступ пламени к кислороду!</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Если возгорание небольшое, необходимо перекрыть доступ кислорода. Можно накрыть пламя плотным покрывалом или одеялом.</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​Используйте мокрую ткань!</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Чтобы задержать огонь, закройте все окна и двери в комнате, заложите щели под дверями мокрой тканью.</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Двигайтесь максимально низко!</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Передвигаться по задымленному помещению лучше пригибаясь к полу, где меньше дыма.</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Тема безопасности - это норма</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При эвакуации не пользуйтесь лифтом - только лестницей. Если огонь отрезал эвакуационные пути, уйдите в самую дальнюю от пожара комнату, плотно закрыв за собой все двери. Откройте окно или балконную дверь, кричите прохожим, привлекайте внимание.</w:t>
      </w:r>
    </w:p>
    <w:p w:rsidR="000D09AF" w:rsidRPr="002A00C2" w:rsidRDefault="000D09AF" w:rsidP="000D09AF">
      <w:pPr>
        <w:pStyle w:val="afff0"/>
        <w:ind w:firstLine="567"/>
        <w:rPr>
          <w:rFonts w:eastAsia="Times New Roman"/>
          <w:b/>
          <w:sz w:val="18"/>
          <w:szCs w:val="18"/>
          <w:lang w:eastAsia="ru-RU"/>
        </w:rPr>
      </w:pPr>
    </w:p>
    <w:p w:rsidR="000D09AF" w:rsidRPr="002A00C2" w:rsidRDefault="000D09AF" w:rsidP="000D09AF">
      <w:pPr>
        <w:pStyle w:val="afff0"/>
        <w:ind w:firstLine="567"/>
        <w:rPr>
          <w:rFonts w:eastAsia="Times New Roman"/>
          <w:b/>
          <w:sz w:val="18"/>
          <w:szCs w:val="18"/>
          <w:lang w:eastAsia="ru-RU"/>
        </w:rPr>
      </w:pPr>
      <w:r w:rsidRPr="002A00C2">
        <w:rPr>
          <w:rFonts w:eastAsia="Times New Roman"/>
          <w:b/>
          <w:sz w:val="18"/>
          <w:szCs w:val="18"/>
          <w:lang w:eastAsia="ru-RU"/>
        </w:rPr>
        <w:t>Что делать, если разбили дома ртутный градусник?</w:t>
      </w:r>
    </w:p>
    <w:p w:rsidR="000D09AF" w:rsidRPr="00635377" w:rsidRDefault="000D09AF" w:rsidP="000D09AF">
      <w:pPr>
        <w:pStyle w:val="afff0"/>
        <w:ind w:firstLine="567"/>
        <w:rPr>
          <w:rFonts w:eastAsia="Times New Roman"/>
          <w:color w:val="000000"/>
          <w:sz w:val="18"/>
          <w:szCs w:val="18"/>
          <w:lang w:eastAsia="ru-RU"/>
        </w:rPr>
      </w:pP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Обезопасьте себя и других от участка с разбитым градусником</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lastRenderedPageBreak/>
        <w:t>Отправьте за дверь детей и животных. Закройтесь. На порог постелите тряпку, смоченную в растворе марганцовки. На ноги наденьте бахилы, на лицо - маску, ее тоже можно сполоснуть в растворе марганцовки, на руки - перчатки.</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Уберите стекло</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Сложите осколки стекла в банку, закройте плотной крышкой.</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Подготовьте специальную емкость</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Возьмите вторую банку, налейте в нее воды - ртутные шарики необходимо утопить.</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Соберите шарики</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Способов сбора шариков много, самые простые и безопасные - шприцем или медицинской грушей. Можно взять скотч, клейкой стороной кладите на шарики и отрывайте. Все эти предметы также сложите в герметичную банку.</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Промойте место разлива</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Место, где разбился градусник, промойте раствором: ложка любого порошка + ложка пищевой соды + литр воды, сюда же добавляем средство с хлоркой, хватит одного колпачка. Обязательно все манипуляции проводите в перчатках.</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Не используйте веник!</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Не сметайте шарики веником. Вы только разнесете ртуть по дому</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Любые механические средства уборки с воздуходувом!</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Не используйте пылесос. Встроенный вентилятор разнесет химические пары по всей квартире, а остатки опасного металла навсегда останутся внутри пылесоса, причиняя вред всем окружающим.</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Побеспокойтесь о соседях!</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Не выбрасывайте ртуть в мусоропровод - мы же не хотим отравить соседей.</w:t>
      </w:r>
    </w:p>
    <w:p w:rsidR="000D09AF" w:rsidRPr="00635377" w:rsidRDefault="000D09AF" w:rsidP="000D09AF">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Не смывайте ни в коем случае!</w:t>
      </w:r>
    </w:p>
    <w:p w:rsidR="000D09AF" w:rsidRDefault="000D09AF" w:rsidP="000D09AF">
      <w:pPr>
        <w:pStyle w:val="a8"/>
        <w:spacing w:line="0" w:lineRule="atLeast"/>
        <w:ind w:firstLine="0"/>
        <w:jc w:val="center"/>
        <w:rPr>
          <w:b/>
          <w:sz w:val="18"/>
          <w:szCs w:val="18"/>
        </w:rPr>
      </w:pPr>
      <w:r w:rsidRPr="00635377">
        <w:rPr>
          <w:color w:val="13214E"/>
          <w:sz w:val="18"/>
          <w:szCs w:val="18"/>
        </w:rPr>
        <w:t>Не сливайте ртуть в унитаз - металл останется в канализации</w:t>
      </w:r>
    </w:p>
    <w:p w:rsidR="000D09AF" w:rsidRDefault="000D09AF" w:rsidP="00CC0421">
      <w:pPr>
        <w:pStyle w:val="a8"/>
        <w:spacing w:line="0" w:lineRule="atLeast"/>
        <w:ind w:firstLine="0"/>
        <w:jc w:val="center"/>
        <w:rPr>
          <w:b/>
          <w:sz w:val="18"/>
          <w:szCs w:val="18"/>
        </w:rPr>
      </w:pPr>
    </w:p>
    <w:p w:rsidR="00DC7E45" w:rsidRPr="00635377" w:rsidRDefault="00DC7E45" w:rsidP="00DC7E45">
      <w:pPr>
        <w:pStyle w:val="afff0"/>
        <w:ind w:firstLine="567"/>
        <w:rPr>
          <w:rFonts w:eastAsia="Times New Roman"/>
          <w:b/>
          <w:bCs/>
          <w:color w:val="13214E"/>
          <w:kern w:val="36"/>
          <w:sz w:val="18"/>
          <w:szCs w:val="18"/>
          <w:lang w:eastAsia="ru-RU"/>
        </w:rPr>
      </w:pPr>
      <w:r w:rsidRPr="00635377">
        <w:rPr>
          <w:rFonts w:eastAsia="Times New Roman"/>
          <w:noProof/>
          <w:color w:val="000000"/>
          <w:sz w:val="18"/>
          <w:szCs w:val="18"/>
          <w:lang w:eastAsia="ru-RU"/>
        </w:rPr>
        <w:drawing>
          <wp:anchor distT="0" distB="0" distL="114300" distR="114300" simplePos="0" relativeHeight="251667456" behindDoc="1" locked="0" layoutInCell="1" allowOverlap="1">
            <wp:simplePos x="0" y="0"/>
            <wp:positionH relativeFrom="column">
              <wp:posOffset>53975</wp:posOffset>
            </wp:positionH>
            <wp:positionV relativeFrom="paragraph">
              <wp:posOffset>35560</wp:posOffset>
            </wp:positionV>
            <wp:extent cx="2583180" cy="1724025"/>
            <wp:effectExtent l="0" t="0" r="7620" b="9525"/>
            <wp:wrapTight wrapText="bothSides">
              <wp:wrapPolygon edited="0">
                <wp:start x="0" y="0"/>
                <wp:lineTo x="0" y="21481"/>
                <wp:lineTo x="21504" y="21481"/>
                <wp:lineTo x="21504" y="0"/>
                <wp:lineTo x="0" y="0"/>
              </wp:wrapPolygon>
            </wp:wrapTight>
            <wp:docPr id="7" name="Рисунок 7" descr="Безопасность на во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зопасность на воде"/>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3180" cy="1724025"/>
                    </a:xfrm>
                    <a:prstGeom prst="rect">
                      <a:avLst/>
                    </a:prstGeom>
                    <a:noFill/>
                    <a:ln>
                      <a:noFill/>
                    </a:ln>
                  </pic:spPr>
                </pic:pic>
              </a:graphicData>
            </a:graphic>
          </wp:anchor>
        </w:drawing>
      </w:r>
      <w:r w:rsidRPr="00635377">
        <w:rPr>
          <w:rFonts w:eastAsia="Times New Roman"/>
          <w:b/>
          <w:bCs/>
          <w:color w:val="13214E"/>
          <w:kern w:val="36"/>
          <w:sz w:val="18"/>
          <w:szCs w:val="18"/>
          <w:lang w:eastAsia="ru-RU"/>
        </w:rPr>
        <w:t>Безопасность на воде</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Позволяя детям играть на воде, необходимо неустанно следить, чтобы безобидная забава не превратилась в опасную для здоровья шалость. Проводить игры следует на небольшой глубине. Если ребенок еще не умеет плавать, следите, чтобы он не заходил в воду выше пояса.</w:t>
      </w:r>
    </w:p>
    <w:p w:rsidR="00DC7E45" w:rsidRPr="00635377" w:rsidRDefault="00DC7E45" w:rsidP="00DC7E45">
      <w:pPr>
        <w:pStyle w:val="afff0"/>
        <w:ind w:firstLine="567"/>
        <w:rPr>
          <w:rFonts w:eastAsia="Times New Roman"/>
          <w:color w:val="13214E"/>
          <w:sz w:val="18"/>
          <w:szCs w:val="18"/>
          <w:lang w:eastAsia="ru-RU"/>
        </w:rPr>
      </w:pP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​Плавание на надувных матрацах и камерах от автомобилей крайне опасно, особенно для тех, кто не умеет плавать. Такие средства передвижения очень легки – достаточно слабого ветра и течения, чтобы отнести их на большое расстояние от берега. К тому же, надувной предмет может иметь скрытый дефект, который не всегда удается своевременно обнаружить.  </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 xml:space="preserve">Продолжительность пребывания в воде зависит от температуры, состояния погоды и степени закаленности ребенка. Для здоровых детей – температура воды должна </w:t>
      </w:r>
      <w:r w:rsidRPr="00635377">
        <w:rPr>
          <w:rFonts w:eastAsia="Times New Roman"/>
          <w:color w:val="13214E"/>
          <w:sz w:val="18"/>
          <w:szCs w:val="18"/>
          <w:lang w:eastAsia="ru-RU"/>
        </w:rPr>
        <w:lastRenderedPageBreak/>
        <w:t xml:space="preserve">составлять 24-25 градусов, а пребывание от 1 до 3-х минут. Для </w:t>
      </w:r>
      <w:proofErr w:type="gramStart"/>
      <w:r w:rsidRPr="00635377">
        <w:rPr>
          <w:rFonts w:eastAsia="Times New Roman"/>
          <w:color w:val="13214E"/>
          <w:sz w:val="18"/>
          <w:szCs w:val="18"/>
          <w:lang w:eastAsia="ru-RU"/>
        </w:rPr>
        <w:t>закаленных</w:t>
      </w:r>
      <w:proofErr w:type="gramEnd"/>
      <w:r w:rsidRPr="00635377">
        <w:rPr>
          <w:rFonts w:eastAsia="Times New Roman"/>
          <w:color w:val="13214E"/>
          <w:sz w:val="18"/>
          <w:szCs w:val="18"/>
          <w:lang w:eastAsia="ru-RU"/>
        </w:rPr>
        <w:t xml:space="preserve"> 20-21 градус.</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Ребенок не должен оставаться в воде до озноба – при переохлаждении могут возникнуть судороги.</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b/>
          <w:bCs/>
          <w:color w:val="13214E"/>
          <w:sz w:val="18"/>
          <w:szCs w:val="18"/>
          <w:lang w:eastAsia="ru-RU"/>
        </w:rPr>
        <w:t>Уважаемые взрослые! Будьте ребенку хорошим примером для подражания и не отпускайте его из вида при отдыхе на воде!</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Недостаточно обучить ребенка плаванию. Главное – терпеливо и доходчиво объяснить как вести во время купания. Постараться объяснить. Что от соблюдения правил безопасности на воде зависит жизнь ребенка.</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Для купания детей во время прогулок и походов выбирайте, неглубокое место с пологим и чистым дном.</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Обязательно обследуйте место купания и убедитесь, что оно безопасно.</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Расскажите ребенку, что при плавании на большое расстояние очень трудно бывает рассчитать свои силы даже взрослому человеку, попросту их может не хватить для возвращения на берег.</w:t>
      </w:r>
    </w:p>
    <w:p w:rsidR="00DC7E45" w:rsidRPr="00635377" w:rsidRDefault="00DC7E45" w:rsidP="00DC7E45">
      <w:pPr>
        <w:pStyle w:val="afff0"/>
        <w:ind w:firstLine="567"/>
        <w:rPr>
          <w:sz w:val="18"/>
          <w:szCs w:val="18"/>
        </w:rPr>
      </w:pPr>
    </w:p>
    <w:p w:rsidR="00DC7E45" w:rsidRDefault="00DC7E45" w:rsidP="00DC7E45">
      <w:pPr>
        <w:pStyle w:val="afff0"/>
        <w:ind w:firstLine="567"/>
        <w:rPr>
          <w:rFonts w:eastAsia="Times New Roman"/>
          <w:b/>
          <w:bCs/>
          <w:color w:val="13214E"/>
          <w:kern w:val="36"/>
          <w:sz w:val="18"/>
          <w:szCs w:val="18"/>
          <w:lang w:eastAsia="ru-RU"/>
        </w:rPr>
      </w:pPr>
      <w:r w:rsidRPr="00635377">
        <w:rPr>
          <w:rFonts w:eastAsia="Times New Roman"/>
          <w:b/>
          <w:bCs/>
          <w:color w:val="13214E"/>
          <w:kern w:val="36"/>
          <w:sz w:val="18"/>
          <w:szCs w:val="18"/>
          <w:lang w:eastAsia="ru-RU"/>
        </w:rPr>
        <w:t>Безопасность при пожаре</w:t>
      </w:r>
    </w:p>
    <w:p w:rsidR="00DC7E45" w:rsidRDefault="00DC7E45" w:rsidP="00DC7E45">
      <w:pPr>
        <w:pStyle w:val="afff0"/>
        <w:ind w:firstLine="567"/>
        <w:rPr>
          <w:rFonts w:eastAsia="Times New Roman"/>
          <w:b/>
          <w:bCs/>
          <w:color w:val="13214E"/>
          <w:kern w:val="36"/>
          <w:sz w:val="18"/>
          <w:szCs w:val="18"/>
          <w:lang w:eastAsia="ru-RU"/>
        </w:rPr>
      </w:pPr>
    </w:p>
    <w:p w:rsidR="00DC7E45" w:rsidRPr="00635377" w:rsidRDefault="00DC7E45" w:rsidP="00DC7E45">
      <w:pPr>
        <w:pStyle w:val="afff0"/>
        <w:ind w:firstLine="567"/>
        <w:rPr>
          <w:rFonts w:eastAsia="Times New Roman"/>
          <w:color w:val="13214E"/>
          <w:sz w:val="18"/>
          <w:szCs w:val="18"/>
          <w:lang w:eastAsia="ru-RU"/>
        </w:rPr>
      </w:pPr>
      <w:r>
        <w:rPr>
          <w:rFonts w:eastAsia="Times New Roman"/>
          <w:noProof/>
          <w:color w:val="13214E"/>
          <w:sz w:val="18"/>
          <w:szCs w:val="18"/>
          <w:lang w:eastAsia="ru-RU"/>
        </w:rPr>
        <w:drawing>
          <wp:anchor distT="0" distB="0" distL="114300" distR="114300" simplePos="0" relativeHeight="251669504" behindDoc="1" locked="0" layoutInCell="1" allowOverlap="1">
            <wp:simplePos x="0" y="0"/>
            <wp:positionH relativeFrom="column">
              <wp:posOffset>197485</wp:posOffset>
            </wp:positionH>
            <wp:positionV relativeFrom="paragraph">
              <wp:posOffset>32385</wp:posOffset>
            </wp:positionV>
            <wp:extent cx="2544445" cy="1699260"/>
            <wp:effectExtent l="19050" t="0" r="8255" b="0"/>
            <wp:wrapTight wrapText="bothSides">
              <wp:wrapPolygon edited="0">
                <wp:start x="-162" y="0"/>
                <wp:lineTo x="-162" y="21309"/>
                <wp:lineTo x="21670" y="21309"/>
                <wp:lineTo x="21670" y="0"/>
                <wp:lineTo x="-162" y="0"/>
              </wp:wrapPolygon>
            </wp:wrapTight>
            <wp:docPr id="8" name="Рисунок 8" descr="Безопасность при пожа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опасность при пожаре"/>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4445" cy="1699260"/>
                    </a:xfrm>
                    <a:prstGeom prst="rect">
                      <a:avLst/>
                    </a:prstGeom>
                    <a:noFill/>
                    <a:ln>
                      <a:noFill/>
                    </a:ln>
                  </pic:spPr>
                </pic:pic>
              </a:graphicData>
            </a:graphic>
          </wp:anchor>
        </w:drawing>
      </w:r>
      <w:r>
        <w:rPr>
          <w:rFonts w:eastAsia="Times New Roman"/>
          <w:color w:val="13214E"/>
          <w:sz w:val="18"/>
          <w:szCs w:val="18"/>
          <w:lang w:eastAsia="ru-RU"/>
        </w:rPr>
        <w:t>П</w:t>
      </w:r>
      <w:r w:rsidRPr="00635377">
        <w:rPr>
          <w:rFonts w:eastAsia="Times New Roman"/>
          <w:color w:val="13214E"/>
          <w:sz w:val="18"/>
          <w:szCs w:val="18"/>
          <w:lang w:eastAsia="ru-RU"/>
        </w:rPr>
        <w:t>равила пожарной безопасности для детей</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b/>
          <w:bCs/>
          <w:color w:val="13214E"/>
          <w:sz w:val="18"/>
          <w:szCs w:val="18"/>
          <w:lang w:eastAsia="ru-RU"/>
        </w:rPr>
        <w:t>​Каждый  ребенок должен знать как вести себя при пожаре</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​1. Ребёнок должен знать свой адрес, Ф.И.О. и номер телефона! Выучите эту информацию вместе с ним. </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2. Огнеопасные приборы храните в недоступном от ребёнка месте. </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3. Показывайте своим примером, что вы выключаете электроприборы, особенно мелкие приборы (утюг, фен, кофеварка, чайник и т.д.) </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4. Расскажите, что в деревне или на даче без взрослых нельзя, подходить и включать обогревательные приборы (камины, батареи). </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5. Не забывайте напомнить, что «спички – детям не игрушка»! </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b/>
          <w:bCs/>
          <w:color w:val="13214E"/>
          <w:sz w:val="18"/>
          <w:szCs w:val="18"/>
          <w:lang w:eastAsia="ru-RU"/>
        </w:rPr>
        <w:t>​​Ребенок должен знать, что делать, если он видит пламя: </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​1. Не притрагиваться к огню, а звать на помощь взрослых! </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2. Если взрослых нет дома, выйти из квартиры и обратиться за помощью к соседям! </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3. Не искать укрытия в горящей квартире! </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4. Не спускаться на лифте, а бежать вниз по лестнице! </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5. Если квартира заперта, не поддаваться панике, а звонить 01 или 112 и звать на помощь соседей! </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​Необходимо помнить, что опаснее огня может быть только дым. Чтобы не задохнуться при пожаре, следует дышать через мокрую марлю и ползти к выходу, не поднимаясь на ноги. Дым имеет свойство подниматься вверх. </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Родителям нужно постараться не напугать ребёнка, а вызвать у него желание быть внимательным и осторожным.</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Огонь – это очень большая опасность!</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b/>
          <w:bCs/>
          <w:color w:val="13214E"/>
          <w:sz w:val="18"/>
          <w:szCs w:val="18"/>
          <w:lang w:eastAsia="ru-RU"/>
        </w:rPr>
        <w:t>Как случаются пожары?</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Существует много причин возникновения пожара, но часто именно неосторожность и детская шалость служат поводом для огня. Когда ребенок остается один, особенно проявляется его стремление к самостоятельности. Дети в своих разнообразных играх часто повторяют поступки и действия взрослых, имитируя их поведение. Детям хочется, как можно скорее, все узнать и испытать. Нельзя быть уверенным, что оставшись без присмотра, он не решит поиграть с опасными приборами. Родители должны помнить, что оставлять детей одних очень опасно. В случае пожара малыш не сможет самостоятельно выбраться. Помните, что спасаясь от огня и дыма, дети обычно прячутся в укромном месте.</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b/>
          <w:bCs/>
          <w:color w:val="13214E"/>
          <w:sz w:val="18"/>
          <w:szCs w:val="18"/>
          <w:lang w:eastAsia="ru-RU"/>
        </w:rPr>
        <w:t>Что может послужить причиной пожара?</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1. Ребёнок, увлечённый своей игрой, может положить игрушку в микроволновую печь. Включив её, микроволновая печь сразу же заискриться. </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2. Оставленный на кухне ребёнок может включить конфорку плиты, даже не осознав это.</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3. Включая, выключая лампочки, ребёнок может вызвать перенапряжение в сети. Лампочка может взорваться и стать причиной пожара. </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4. Оставленные свечи после детского праздника или ухода гостей, могут сжечь весь этаж.</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5. Пробегающий ребёнок может опрокинуть работающий утюг на ковёр, тот загорится моментально.</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6. Дети любят играть с проводами. Если ребёнок перегрызёт провод - случится беда.</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7. Любые электроприборы могут выйти из строя прямо у вас на глазах и воспламениться.</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Родители, давайте следовать урокам пожарной безопасности и обучать наших детей быть внимательными и осторожными. Помните: подобные уроки должны начинаться с самого раннего детства. </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Не забывайте: гораздо легче предотвратить пожар, чем его потушить. Простые меры предосторожности помогут вам обезопасить себя и своих детей. </w:t>
      </w:r>
    </w:p>
    <w:p w:rsidR="00DC7E45" w:rsidRDefault="00DC7E45" w:rsidP="00CC0421">
      <w:pPr>
        <w:pStyle w:val="a8"/>
        <w:spacing w:line="0" w:lineRule="atLeast"/>
        <w:ind w:firstLine="0"/>
        <w:jc w:val="center"/>
        <w:rPr>
          <w:b/>
          <w:sz w:val="18"/>
          <w:szCs w:val="18"/>
        </w:rPr>
      </w:pPr>
    </w:p>
    <w:p w:rsidR="00DC7E45" w:rsidRPr="00635377" w:rsidRDefault="00DC7E45" w:rsidP="00DC7E45">
      <w:pPr>
        <w:pStyle w:val="afff0"/>
        <w:ind w:firstLine="567"/>
        <w:rPr>
          <w:rFonts w:eastAsia="Times New Roman"/>
          <w:b/>
          <w:bCs/>
          <w:color w:val="13214E"/>
          <w:kern w:val="36"/>
          <w:sz w:val="18"/>
          <w:szCs w:val="18"/>
          <w:lang w:eastAsia="ru-RU"/>
        </w:rPr>
      </w:pPr>
      <w:r w:rsidRPr="00635377">
        <w:rPr>
          <w:rFonts w:eastAsia="Times New Roman"/>
          <w:noProof/>
          <w:color w:val="000000"/>
          <w:sz w:val="18"/>
          <w:szCs w:val="18"/>
          <w:lang w:eastAsia="ru-RU"/>
        </w:rPr>
        <w:drawing>
          <wp:anchor distT="0" distB="0" distL="114300" distR="114300" simplePos="0" relativeHeight="251671552" behindDoc="1" locked="0" layoutInCell="1" allowOverlap="1">
            <wp:simplePos x="0" y="0"/>
            <wp:positionH relativeFrom="column">
              <wp:posOffset>-144145</wp:posOffset>
            </wp:positionH>
            <wp:positionV relativeFrom="paragraph">
              <wp:posOffset>-3810</wp:posOffset>
            </wp:positionV>
            <wp:extent cx="2392045" cy="2392045"/>
            <wp:effectExtent l="0" t="0" r="8255" b="8255"/>
            <wp:wrapTight wrapText="bothSides">
              <wp:wrapPolygon edited="0">
                <wp:start x="0" y="0"/>
                <wp:lineTo x="0" y="21503"/>
                <wp:lineTo x="21503" y="21503"/>
                <wp:lineTo x="21503" y="0"/>
                <wp:lineTo x="0" y="0"/>
              </wp:wrapPolygon>
            </wp:wrapTight>
            <wp:docPr id="9" name="Рисунок 9" descr="Личная безопас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ичная безопасность"/>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2045" cy="2392045"/>
                    </a:xfrm>
                    <a:prstGeom prst="rect">
                      <a:avLst/>
                    </a:prstGeom>
                    <a:noFill/>
                    <a:ln>
                      <a:noFill/>
                    </a:ln>
                  </pic:spPr>
                </pic:pic>
              </a:graphicData>
            </a:graphic>
          </wp:anchor>
        </w:drawing>
      </w:r>
      <w:r w:rsidRPr="00635377">
        <w:rPr>
          <w:rFonts w:eastAsia="Times New Roman"/>
          <w:b/>
          <w:bCs/>
          <w:color w:val="13214E"/>
          <w:kern w:val="36"/>
          <w:sz w:val="18"/>
          <w:szCs w:val="18"/>
          <w:lang w:eastAsia="ru-RU"/>
        </w:rPr>
        <w:t>Личная безопасность</w:t>
      </w:r>
    </w:p>
    <w:p w:rsidR="00DC7E45" w:rsidRPr="00635377" w:rsidRDefault="00DC7E45" w:rsidP="00DC7E45">
      <w:pPr>
        <w:pStyle w:val="afff0"/>
        <w:ind w:firstLine="567"/>
        <w:rPr>
          <w:rFonts w:eastAsia="Times New Roman"/>
          <w:color w:val="000000"/>
          <w:sz w:val="18"/>
          <w:szCs w:val="18"/>
          <w:lang w:eastAsia="ru-RU"/>
        </w:rPr>
      </w:pP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DC7E45" w:rsidRPr="00635377" w:rsidRDefault="00DC7E45" w:rsidP="00DC7E45">
      <w:pPr>
        <w:pStyle w:val="afff0"/>
        <w:ind w:firstLine="567"/>
        <w:rPr>
          <w:rFonts w:eastAsia="Times New Roman"/>
          <w:color w:val="13214E"/>
          <w:sz w:val="18"/>
          <w:szCs w:val="18"/>
          <w:lang w:eastAsia="ru-RU"/>
        </w:rPr>
      </w:pPr>
    </w:p>
    <w:p w:rsidR="00DC7E45" w:rsidRPr="00635377" w:rsidRDefault="00DC7E45" w:rsidP="00DC7E45">
      <w:pPr>
        <w:pStyle w:val="afff0"/>
        <w:ind w:firstLine="567"/>
        <w:rPr>
          <w:rFonts w:eastAsia="Times New Roman"/>
          <w:color w:val="13214E"/>
          <w:sz w:val="18"/>
          <w:szCs w:val="18"/>
          <w:lang w:eastAsia="ru-RU"/>
        </w:rPr>
      </w:pPr>
    </w:p>
    <w:p w:rsidR="00DC7E45" w:rsidRPr="002A00C2" w:rsidRDefault="00DC7E45" w:rsidP="00DC7E45">
      <w:pPr>
        <w:pStyle w:val="afff0"/>
        <w:ind w:firstLine="567"/>
        <w:rPr>
          <w:rFonts w:eastAsia="Times New Roman"/>
          <w:sz w:val="18"/>
          <w:szCs w:val="18"/>
          <w:lang w:eastAsia="ru-RU"/>
        </w:rPr>
      </w:pPr>
    </w:p>
    <w:p w:rsidR="00DC7E45" w:rsidRPr="002A00C2" w:rsidRDefault="00DC7E45" w:rsidP="00DC7E45">
      <w:pPr>
        <w:pStyle w:val="afff0"/>
        <w:ind w:firstLine="567"/>
        <w:rPr>
          <w:rFonts w:eastAsia="Times New Roman"/>
          <w:sz w:val="18"/>
          <w:szCs w:val="18"/>
          <w:lang w:eastAsia="ru-RU"/>
        </w:rPr>
      </w:pPr>
      <w:r w:rsidRPr="002A00C2">
        <w:rPr>
          <w:rFonts w:eastAsia="Times New Roman"/>
          <w:sz w:val="18"/>
          <w:szCs w:val="18"/>
          <w:lang w:eastAsia="ru-RU"/>
        </w:rPr>
        <w:t>Для этого нужно ребенку навсегда усвоить «Правила четырех «не»:</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1. Не разговаривай с незнакомцами и не впускай их в дом;</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2. Не заходи с ними в лифт или подъезд;</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3. Не садись в машину к незнакомцам;</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4. Не задерживайся на улице после школы, особенно с наступлением темноты.</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Очень важно объяснить ребенку, что незнакомец – это любой человек, которого не знает сам ребенок.</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DC7E45" w:rsidRPr="00635377" w:rsidRDefault="00DC7E45" w:rsidP="00DC7E45">
      <w:pPr>
        <w:pStyle w:val="afff0"/>
        <w:ind w:firstLine="567"/>
        <w:rPr>
          <w:rFonts w:eastAsia="Times New Roman"/>
          <w:color w:val="13214E"/>
          <w:sz w:val="18"/>
          <w:szCs w:val="18"/>
          <w:lang w:eastAsia="ru-RU"/>
        </w:rPr>
      </w:pPr>
    </w:p>
    <w:p w:rsidR="00DC7E45" w:rsidRPr="002A00C2" w:rsidRDefault="00DC7E45" w:rsidP="00DC7E45">
      <w:pPr>
        <w:pStyle w:val="afff0"/>
        <w:ind w:firstLine="567"/>
        <w:rPr>
          <w:rFonts w:eastAsia="Times New Roman"/>
          <w:sz w:val="18"/>
          <w:szCs w:val="18"/>
          <w:lang w:eastAsia="ru-RU"/>
        </w:rPr>
      </w:pPr>
      <w:r w:rsidRPr="002A00C2">
        <w:rPr>
          <w:rFonts w:eastAsia="Times New Roman"/>
          <w:b/>
          <w:bCs/>
          <w:sz w:val="18"/>
          <w:szCs w:val="18"/>
          <w:lang w:eastAsia="ru-RU"/>
        </w:rPr>
        <w:t>НА УЛИЦЕ:</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Если необходимо пройти в темное время суток, постарайся идти вместе с людьми. Переходи улицу по подземному переходу в группе людей.</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Не ходи в отдаленные и безлюдные места, не играй на стройках и в заброшенных домах.</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Если показалось, что кто-то тебя преследует, необходимо незамедлительно проследовать в людное место, обратиться к взрослому.</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Увидев впереди шумную компанию или пьяного, перейди на другую сторону улицы или измени маршрут, при этом не следует вступать в конфликты.</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Ни в коем случае не садись в машину, чтобы показать дорогу, магазин, аптеку, не выполняй никакие просьбы водителя.</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Идя вдоль дороги, выбирай маршрут так, чтобы идти навстречу транспорту.</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Если незнакомец просит пойти с ним и позвонить в квартиру, потому что ему не открывают, а тебе откроют – не ходи!</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Не иди с незнакомым человеком, если он предлагает угостить тебя конфетами, посмотреть животных, поиграть в компьютер, не бери у него напитки и прочую еду.</w:t>
      </w:r>
    </w:p>
    <w:p w:rsidR="00DC7E45" w:rsidRPr="002A00C2" w:rsidRDefault="00DC7E45" w:rsidP="00DC7E45">
      <w:pPr>
        <w:pStyle w:val="afff0"/>
        <w:ind w:firstLine="567"/>
        <w:rPr>
          <w:rFonts w:eastAsia="Times New Roman"/>
          <w:sz w:val="18"/>
          <w:szCs w:val="18"/>
          <w:lang w:eastAsia="ru-RU"/>
        </w:rPr>
      </w:pPr>
    </w:p>
    <w:p w:rsidR="00DC7E45" w:rsidRPr="002A00C2" w:rsidRDefault="00DC7E45" w:rsidP="00DC7E45">
      <w:pPr>
        <w:pStyle w:val="afff0"/>
        <w:ind w:firstLine="567"/>
        <w:rPr>
          <w:rFonts w:eastAsia="Times New Roman"/>
          <w:sz w:val="18"/>
          <w:szCs w:val="18"/>
          <w:lang w:eastAsia="ru-RU"/>
        </w:rPr>
      </w:pPr>
      <w:r w:rsidRPr="002A00C2">
        <w:rPr>
          <w:rFonts w:eastAsia="Times New Roman"/>
          <w:b/>
          <w:bCs/>
          <w:sz w:val="18"/>
          <w:szCs w:val="18"/>
          <w:lang w:eastAsia="ru-RU"/>
        </w:rPr>
        <w:t>В ПОДЪЕЗДЕ:</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Если незнакомец уже находится в подъезде, сразу же выйди на улицу и дождись, когда в подъезд войдет кто-то из взрослых жильцов дома.</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Входи в лифт, только убедившись, что на площадке нет постороннего, который может зайти за тобой в кабину.</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DC7E45" w:rsidRPr="00635377" w:rsidRDefault="00DC7E45" w:rsidP="00DC7E45">
      <w:pPr>
        <w:pStyle w:val="afff0"/>
        <w:ind w:firstLine="567"/>
        <w:rPr>
          <w:rFonts w:eastAsia="Times New Roman"/>
          <w:color w:val="13214E"/>
          <w:sz w:val="18"/>
          <w:szCs w:val="18"/>
          <w:lang w:eastAsia="ru-RU"/>
        </w:rPr>
      </w:pPr>
    </w:p>
    <w:p w:rsidR="00DC7E45" w:rsidRPr="002A00C2" w:rsidRDefault="00DC7E45" w:rsidP="00DC7E45">
      <w:pPr>
        <w:pStyle w:val="afff0"/>
        <w:ind w:firstLine="567"/>
        <w:rPr>
          <w:rFonts w:eastAsia="Times New Roman"/>
          <w:sz w:val="18"/>
          <w:szCs w:val="18"/>
          <w:lang w:eastAsia="ru-RU"/>
        </w:rPr>
      </w:pPr>
      <w:r w:rsidRPr="002A00C2">
        <w:rPr>
          <w:rFonts w:eastAsia="Times New Roman"/>
          <w:b/>
          <w:bCs/>
          <w:sz w:val="18"/>
          <w:szCs w:val="18"/>
          <w:lang w:eastAsia="ru-RU"/>
        </w:rPr>
        <w:t>ДОМА:</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Покидая квартиру, посмотри в глазок. Если на лестничной площадке есть люди, подожди, пока они уйдут.</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Прежде чем открывать ключом входную дверь, убедись, что поблизости никого нет.</w:t>
      </w:r>
    </w:p>
    <w:p w:rsidR="00DC7E45" w:rsidRPr="00635377" w:rsidRDefault="00DC7E45" w:rsidP="00DC7E45">
      <w:pPr>
        <w:pStyle w:val="afff0"/>
        <w:ind w:firstLine="567"/>
        <w:rPr>
          <w:rFonts w:eastAsia="Times New Roman"/>
          <w:color w:val="13214E"/>
          <w:sz w:val="18"/>
          <w:szCs w:val="18"/>
          <w:lang w:eastAsia="ru-RU"/>
        </w:rPr>
      </w:pPr>
    </w:p>
    <w:p w:rsidR="00DC7E45" w:rsidRPr="002A00C2" w:rsidRDefault="00DC7E45" w:rsidP="00DC7E45">
      <w:pPr>
        <w:pStyle w:val="afff0"/>
        <w:ind w:firstLine="567"/>
        <w:rPr>
          <w:rFonts w:eastAsia="Times New Roman"/>
          <w:sz w:val="18"/>
          <w:szCs w:val="18"/>
          <w:lang w:eastAsia="ru-RU"/>
        </w:rPr>
      </w:pPr>
      <w:r w:rsidRPr="002A00C2">
        <w:rPr>
          <w:rFonts w:eastAsia="Times New Roman"/>
          <w:b/>
          <w:bCs/>
          <w:sz w:val="18"/>
          <w:szCs w:val="18"/>
          <w:lang w:eastAsia="ru-RU"/>
        </w:rPr>
        <w:t>КАК ВЕСТИ СЕБЯ В ГОРОДЕ: дорога, наземный транспорт, метро:</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Улицу надо переходить только на зеленый сигнал светофора или по «зебре» - белым полоскам на асфальте</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Не вступайте на проезжую часть, пока не убедитесь в полной безопасности: если для вас загорелся зеленый свет, подождите, пока все машины остановятся, а на «зебре» будьте еще внимательнее</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Самым безопасным для перехода улицы является подземный переход</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Несмотря на то, что есть правило – переходить автобус и троллейбус сзади, а трамвай – спереди, лучше дождитесь, когда они отъедут, и после этого переходите улицу по пешеходному переходу</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Старайтесь не выходить на дорогу из-за припаркованных автомобилей – они закрывают обзор</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Никогда не пытайтесь «перегнать» автомобиль, дождитесь, пока машины проедут или остановятся на светофоре или перед «зеброй»</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Переходить дорогу нужно тогда, когда свободы обе полосы. А если вы все же оказались на разделительной полосе – не дергайтесь вперед или назад, дождитесь, пока машины проедут</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Научитесь понимать сигналы автомобиля – гудок, сирену, «</w:t>
      </w:r>
      <w:proofErr w:type="spellStart"/>
      <w:r w:rsidRPr="00635377">
        <w:rPr>
          <w:rFonts w:eastAsia="Times New Roman"/>
          <w:color w:val="13214E"/>
          <w:sz w:val="18"/>
          <w:szCs w:val="18"/>
          <w:lang w:eastAsia="ru-RU"/>
        </w:rPr>
        <w:t>поворотники</w:t>
      </w:r>
      <w:proofErr w:type="spellEnd"/>
      <w:r w:rsidRPr="00635377">
        <w:rPr>
          <w:rFonts w:eastAsia="Times New Roman"/>
          <w:color w:val="13214E"/>
          <w:sz w:val="18"/>
          <w:szCs w:val="18"/>
          <w:lang w:eastAsia="ru-RU"/>
        </w:rPr>
        <w:t>». Они подскажут, как складывается дорожная ситуация и какие маневры собираются делать автомобили</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Ждите общественный транспорт только на специальных остановках, не ближе 1 м от проезжей части</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Садитесь в транспорт, только дождавшись его полной остановки</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Старайтесь не стоять у дверей и тем более не облокачиваться на них</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Готовьтесь к выходу заранее и выходите только после полной остановки</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Стоять на эскалаторе нужно справа, проходить (но не бежать!) слева, при этом рука должна лежать на поручне</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Нельзя подсовывать пальцы под поручень эскалатора, проверять ботинком ширину щели между ступеньками и стенкой, садиться на ступеньки</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В ожидании поезда стойте подальше от края платформы, а не стремиться пролезть в первые ряды. Толпа, наседая, может случайно столкнуть на рельсы или в проем между вагонами</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Нельзя заходить за ограничительную линию – выступающее зеркало заднего вида первого вагона вполне может задеть человека</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Если у вас что-то упало на рельсы, не надо пытаться достать вещь самому – обратитесь к дежурному, и он специальными клещами с длинной ручкой достанет то, что вы уронили.</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b/>
          <w:bCs/>
          <w:color w:val="13214E"/>
          <w:sz w:val="18"/>
          <w:szCs w:val="18"/>
          <w:lang w:eastAsia="ru-RU"/>
        </w:rPr>
        <w:t>Если с вами случилась большая неприятность, и вы оказались на рельсах метро:</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Не пытайтесь самостоятельно или с помощью взрослых выбраться на платформу. Даже не все взрослые знают, что как раз вдоль платформы проходит контактный рельс, находящийся под смертельным напряжением в 850 Вольт</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Если поезда еще нет, идите по глубокой ложбинке между рельсами к началу платформы, где есть чёрно-белая рейка, которая обозначает остановку первого вагона. Машинист вас увидит и не продолжит движение</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Если поезд уже въезжает на платформу, ложитесь в лоток между рельсами лицом вниз, головой к поезду, максимально пригнув её. Лоток достаточно глубокий  и поезд не заденет не только ребёнка, но и взрослого. Лежать под поездом конечно очень страшно, зато безопасно. Как только поезд уедет, идите к началу платформы за черно-белую рейку, где с помощью дежурного можно не рискуя жизнью выйти на перрон.</w:t>
      </w:r>
    </w:p>
    <w:p w:rsidR="00DC7E45" w:rsidRPr="00635377" w:rsidRDefault="00DC7E45" w:rsidP="00DC7E45">
      <w:pPr>
        <w:pStyle w:val="afff0"/>
        <w:ind w:firstLine="567"/>
        <w:rPr>
          <w:rFonts w:eastAsia="Times New Roman"/>
          <w:color w:val="13214E"/>
          <w:sz w:val="18"/>
          <w:szCs w:val="18"/>
          <w:lang w:eastAsia="ru-RU"/>
        </w:rPr>
      </w:pPr>
    </w:p>
    <w:p w:rsidR="00DC7E45" w:rsidRPr="002A00C2" w:rsidRDefault="00DC7E45" w:rsidP="00DC7E45">
      <w:pPr>
        <w:pStyle w:val="afff0"/>
        <w:ind w:firstLine="567"/>
        <w:rPr>
          <w:rFonts w:eastAsia="Times New Roman"/>
          <w:sz w:val="18"/>
          <w:szCs w:val="18"/>
          <w:lang w:eastAsia="ru-RU"/>
        </w:rPr>
      </w:pPr>
      <w:r w:rsidRPr="002A00C2">
        <w:rPr>
          <w:rFonts w:eastAsia="Times New Roman"/>
          <w:b/>
          <w:bCs/>
          <w:sz w:val="18"/>
          <w:szCs w:val="18"/>
          <w:lang w:eastAsia="ru-RU"/>
        </w:rPr>
        <w:t>ВЕЛОСИПЕДЫ И РОЛИКИ</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По закону ездить на велосипеде по дорогам города и улицам разрешается детям с 14 лет и только без пассажиров</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Тем, кому не исполнилось 14 лет, можно ездить на велосипеде по специальным велосипедным дорожкам и закрытым для транспортных сре</w:t>
      </w:r>
      <w:proofErr w:type="gramStart"/>
      <w:r w:rsidRPr="00635377">
        <w:rPr>
          <w:rFonts w:eastAsia="Times New Roman"/>
          <w:color w:val="13214E"/>
          <w:sz w:val="18"/>
          <w:szCs w:val="18"/>
          <w:lang w:eastAsia="ru-RU"/>
        </w:rPr>
        <w:t>дств пл</w:t>
      </w:r>
      <w:proofErr w:type="gramEnd"/>
      <w:r w:rsidRPr="00635377">
        <w:rPr>
          <w:rFonts w:eastAsia="Times New Roman"/>
          <w:color w:val="13214E"/>
          <w:sz w:val="18"/>
          <w:szCs w:val="18"/>
          <w:lang w:eastAsia="ru-RU"/>
        </w:rPr>
        <w:t>ощадкам</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Запрещается кататься на велосипеде по тротуарам, дорожкам парков и бульваров</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Переходить дорогу нужно только пешком, держа велосипед за руль</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Ни в коем случае нельзя цепляться за любое проезжающее мимо транспортное средство</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Очень важно научиться ездить на велосипеде медленно – удержать равновесие на велосипеде тем труднее, чем медленнее ты едешь, что особенно важно для города</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Велосипед должен иметь исправные тормоза, накаченные шины, светоотражатели и звонок</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Одно из главных требований при катании на роликах – умение тормозить</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Нельзя кататься на роликах на проезжей части</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Обязательно нужно пользоваться наладонниками, наколенниками, налокотниками и надевать шлем</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Старайтесь не выезжать во дворы, пока не научитесь кататься на закрытых площадках, стадионах, в парках</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Также необходимо научиться «правильно» падать. Если чувствуете, что теряете равновесие, наклонитесь немного вперед и вытяните руки, чуть согнув их в локтях. Постарайтесь избежать падения на спину, а если это не удается, пригните подбородок к груди, чтобы не удариться затылком.</w:t>
      </w:r>
    </w:p>
    <w:p w:rsidR="00DC7E45" w:rsidRPr="00635377" w:rsidRDefault="00DC7E45" w:rsidP="00DC7E45">
      <w:pPr>
        <w:pStyle w:val="afff0"/>
        <w:ind w:firstLine="567"/>
        <w:rPr>
          <w:rFonts w:eastAsia="Times New Roman"/>
          <w:color w:val="13214E"/>
          <w:sz w:val="18"/>
          <w:szCs w:val="18"/>
          <w:lang w:eastAsia="ru-RU"/>
        </w:rPr>
      </w:pPr>
    </w:p>
    <w:p w:rsidR="00DC7E45" w:rsidRPr="002A00C2" w:rsidRDefault="00DC7E45" w:rsidP="00DC7E45">
      <w:pPr>
        <w:pStyle w:val="afff0"/>
        <w:ind w:firstLine="567"/>
        <w:rPr>
          <w:rFonts w:eastAsia="Times New Roman"/>
          <w:sz w:val="18"/>
          <w:szCs w:val="18"/>
          <w:lang w:eastAsia="ru-RU"/>
        </w:rPr>
      </w:pPr>
      <w:r w:rsidRPr="002A00C2">
        <w:rPr>
          <w:rFonts w:eastAsia="Times New Roman"/>
          <w:b/>
          <w:bCs/>
          <w:sz w:val="18"/>
          <w:szCs w:val="18"/>
          <w:lang w:eastAsia="ru-RU"/>
        </w:rPr>
        <w:t>КАК ОБЕЗОПАСИТЬ СЕБЯ В ТОЛПЕ</w:t>
      </w:r>
    </w:p>
    <w:p w:rsidR="00DC7E45" w:rsidRPr="002A00C2" w:rsidRDefault="00DC7E45" w:rsidP="00DC7E45">
      <w:pPr>
        <w:pStyle w:val="afff0"/>
        <w:ind w:firstLine="567"/>
        <w:rPr>
          <w:rFonts w:eastAsia="Times New Roman"/>
          <w:sz w:val="18"/>
          <w:szCs w:val="18"/>
          <w:lang w:eastAsia="ru-RU"/>
        </w:rPr>
      </w:pPr>
      <w:r w:rsidRPr="002A00C2">
        <w:rPr>
          <w:rFonts w:eastAsia="Times New Roman"/>
          <w:sz w:val="18"/>
          <w:szCs w:val="18"/>
          <w:lang w:eastAsia="ru-RU"/>
        </w:rPr>
        <w:t>Главное правило – избегать толпы</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Если вы всё же оказались в толпе, держитесь подальше от середины, а также металлических ограждений, стен, витрин, мусорных контейнеров – всего твердого, к чему могут прижать</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Не надо пробовать пробиться сквозь толпу или сопротивляться ей. Нужно, не останавливаясь, двигаться вместе с ней</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Если началась давка, немедленно выбросьте все предметы из рук, освободитесь от шарфа и сумки на длинном ремне. Руки должны быть не прижаты к телу, а согнуты в локтях и направлены сжатыми кулаками вверх – тогда вы сможете защитить грудную клетку. Можно также сцепить ладони в замок перед грудью</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Главная задача в толпе – не упасть. Если вы все же упали, постарайтесь как можно быстрее встать на ноги. Не вставайте на четвереньки – так вы делаете уязвимыми ваши руки</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Если вы упали и встать не удаётся, свернитесь клубком, прикройте предплечьями голову, а ладонями затылок         </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Не паникуйте, не поддавайтесь провокационным крикам, что нужно куда-то бежать</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Выйдя из толпы, не надо метаться в поисках потерявшихся спутников. Лучше стойте и ждите в спокойном месте, а если увидите сотрудников полиции – подойдите к ним и скажите, что вы потерялись</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Обязательно помните наизусть свой адрес и телефон</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Если поблизости нет сотрудников полиции, не надо обращаться к незнакомым людям, звонить в квартиры жилого дома – лучше поискать телефонный автомат. В звонке в полицию вам не откажут и в магазине либо госучреждении.</w:t>
      </w:r>
    </w:p>
    <w:p w:rsidR="00DC7E45" w:rsidRPr="00635377" w:rsidRDefault="00DC7E45" w:rsidP="00DC7E45">
      <w:pPr>
        <w:pStyle w:val="afff0"/>
        <w:ind w:firstLine="567"/>
        <w:rPr>
          <w:rFonts w:eastAsia="Times New Roman"/>
          <w:color w:val="13214E"/>
          <w:sz w:val="18"/>
          <w:szCs w:val="18"/>
          <w:lang w:eastAsia="ru-RU"/>
        </w:rPr>
      </w:pPr>
    </w:p>
    <w:p w:rsidR="00DC7E45" w:rsidRPr="002A00C2" w:rsidRDefault="00DC7E45" w:rsidP="00DC7E45">
      <w:pPr>
        <w:pStyle w:val="afff0"/>
        <w:ind w:firstLine="567"/>
        <w:rPr>
          <w:rFonts w:eastAsia="Times New Roman"/>
          <w:sz w:val="18"/>
          <w:szCs w:val="18"/>
          <w:lang w:eastAsia="ru-RU"/>
        </w:rPr>
      </w:pPr>
      <w:r w:rsidRPr="002A00C2">
        <w:rPr>
          <w:rFonts w:eastAsia="Times New Roman"/>
          <w:b/>
          <w:bCs/>
          <w:sz w:val="18"/>
          <w:szCs w:val="18"/>
          <w:lang w:eastAsia="ru-RU"/>
        </w:rPr>
        <w:t>КАК НЕ ОКАЗАТЬСЯ ВОВЛЕЧЕННЫМ В СОВЕРШЕНИЕ ПРЕСТУПЛЕНИЯ</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Никогда не соглашайтесь «постоять на углу и свистнуть, подать другой знак, когда кто-нибудь пойдет». Чем в это время будут заниматься другие, вы можете не узнать, но, когда их поймают, обязательно упомянут, что вы тоже участвовали в преступлении</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Никогда не отзывайтесь на просьбу помочь чьему-то приятелю, потерявшему ключи от квартиры - пролезть в форточку и открыть дверь изнутри</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Никогда не берите на хранение домой какие-либо вещи – они могут быть крадеными</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Будьте осторожны с выбором друзей. Оказаться в плохой кампании – значит подвергать себя постоянному риску</w:t>
      </w:r>
    </w:p>
    <w:p w:rsidR="00DC7E45" w:rsidRPr="00635377" w:rsidRDefault="00DC7E45" w:rsidP="00DC7E45">
      <w:pPr>
        <w:pStyle w:val="afff0"/>
        <w:ind w:firstLine="567"/>
        <w:rPr>
          <w:rFonts w:eastAsia="Times New Roman"/>
          <w:color w:val="13214E"/>
          <w:sz w:val="18"/>
          <w:szCs w:val="18"/>
          <w:lang w:eastAsia="ru-RU"/>
        </w:rPr>
      </w:pPr>
    </w:p>
    <w:p w:rsidR="00DC7E45" w:rsidRPr="002A00C2" w:rsidRDefault="00DC7E45" w:rsidP="00DC7E45">
      <w:pPr>
        <w:pStyle w:val="afff0"/>
        <w:ind w:firstLine="567"/>
        <w:rPr>
          <w:rFonts w:eastAsia="Times New Roman"/>
          <w:b/>
          <w:sz w:val="18"/>
          <w:szCs w:val="18"/>
          <w:lang w:eastAsia="ru-RU"/>
        </w:rPr>
      </w:pPr>
      <w:r w:rsidRPr="002A00C2">
        <w:rPr>
          <w:rFonts w:eastAsia="Times New Roman"/>
          <w:b/>
          <w:bCs/>
          <w:sz w:val="18"/>
          <w:szCs w:val="18"/>
          <w:lang w:eastAsia="ru-RU"/>
        </w:rPr>
        <w:t>СЕМЕЙНЫЕ ПРАВИЛА БЕЗОПАСНОСТИ</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Придумайте вместе с детьми семейный пароль, который каждый сможет использовать в качестве сигнала в случае опасной ситуации.</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Научите ребенка беречь ключи и расскажите ему, что делать, если он их потеряет. Выходя из дома, ребенок должен проверять, взял ли он ключ с собой.</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Оговорите границы окрестностей, в которых ребенок может гулять.</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Сформируйте у ребенка привычку рассказывать о том, как он провел время, когда оставался без вашего присмотра.</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Ребенок обязательно должен знать свое имя, имена родителей, домашний адрес и телефон. Это поможет ему добраться до дома, если он потерялся.</w:t>
      </w:r>
    </w:p>
    <w:p w:rsidR="00DC7E45" w:rsidRPr="00635377" w:rsidRDefault="00DC7E45" w:rsidP="00DC7E45">
      <w:pPr>
        <w:pStyle w:val="afff0"/>
        <w:ind w:firstLine="567"/>
        <w:rPr>
          <w:rFonts w:eastAsia="Times New Roman"/>
          <w:color w:val="13214E"/>
          <w:sz w:val="18"/>
          <w:szCs w:val="18"/>
          <w:lang w:eastAsia="ru-RU"/>
        </w:rPr>
      </w:pPr>
      <w:r w:rsidRPr="00635377">
        <w:rPr>
          <w:rFonts w:eastAsia="Times New Roman"/>
          <w:color w:val="13214E"/>
          <w:sz w:val="18"/>
          <w:szCs w:val="18"/>
          <w:lang w:eastAsia="ru-RU"/>
        </w:rPr>
        <w:t>Дети должны знать, как и в каких случаях можно позвонить в полицию, противопожарную службу и скорую помощь.</w:t>
      </w:r>
    </w:p>
    <w:p w:rsidR="00DC7E45" w:rsidRPr="002A00C2" w:rsidRDefault="00DC7E45" w:rsidP="00DC7E45">
      <w:pPr>
        <w:pStyle w:val="afff0"/>
        <w:ind w:firstLine="567"/>
        <w:rPr>
          <w:rFonts w:eastAsia="Times New Roman"/>
          <w:sz w:val="18"/>
          <w:szCs w:val="18"/>
          <w:lang w:eastAsia="ru-RU"/>
        </w:rPr>
      </w:pPr>
      <w:r w:rsidRPr="002A00C2">
        <w:rPr>
          <w:rFonts w:eastAsia="Times New Roman"/>
          <w:b/>
          <w:bCs/>
          <w:sz w:val="18"/>
          <w:szCs w:val="18"/>
          <w:lang w:eastAsia="ru-RU"/>
        </w:rPr>
        <w:t>ТЕЛЕФОНЫ ЭКСТРЕННОЙ ПОМОЩИ</w:t>
      </w:r>
    </w:p>
    <w:p w:rsidR="00DC7E45" w:rsidRPr="002A00C2" w:rsidRDefault="00DC7E45" w:rsidP="00DC7E45">
      <w:pPr>
        <w:pStyle w:val="afff0"/>
        <w:ind w:firstLine="567"/>
        <w:rPr>
          <w:rFonts w:eastAsia="Times New Roman"/>
          <w:sz w:val="18"/>
          <w:szCs w:val="18"/>
          <w:lang w:eastAsia="ru-RU"/>
        </w:rPr>
      </w:pPr>
      <w:r w:rsidRPr="002A00C2">
        <w:rPr>
          <w:rFonts w:eastAsia="Times New Roman"/>
          <w:b/>
          <w:bCs/>
          <w:sz w:val="18"/>
          <w:szCs w:val="18"/>
          <w:lang w:eastAsia="ru-RU"/>
        </w:rPr>
        <w:t>010 – ПОЖАРНЫЕ, МЧС</w:t>
      </w:r>
    </w:p>
    <w:p w:rsidR="00DC7E45" w:rsidRPr="002A00C2" w:rsidRDefault="00DC7E45" w:rsidP="00DC7E45">
      <w:pPr>
        <w:pStyle w:val="afff0"/>
        <w:ind w:firstLine="567"/>
        <w:rPr>
          <w:rFonts w:eastAsia="Times New Roman"/>
          <w:sz w:val="18"/>
          <w:szCs w:val="18"/>
          <w:lang w:eastAsia="ru-RU"/>
        </w:rPr>
      </w:pPr>
      <w:r w:rsidRPr="002A00C2">
        <w:rPr>
          <w:rFonts w:eastAsia="Times New Roman"/>
          <w:b/>
          <w:bCs/>
          <w:sz w:val="18"/>
          <w:szCs w:val="18"/>
          <w:lang w:eastAsia="ru-RU"/>
        </w:rPr>
        <w:t>020 – ПОЛИЦИЯ</w:t>
      </w:r>
    </w:p>
    <w:p w:rsidR="00DC7E45" w:rsidRPr="002A00C2" w:rsidRDefault="00DC7E45" w:rsidP="00DC7E45">
      <w:pPr>
        <w:pStyle w:val="afff0"/>
        <w:ind w:firstLine="567"/>
        <w:rPr>
          <w:rFonts w:eastAsia="Times New Roman"/>
          <w:sz w:val="18"/>
          <w:szCs w:val="18"/>
          <w:lang w:eastAsia="ru-RU"/>
        </w:rPr>
      </w:pPr>
      <w:r w:rsidRPr="002A00C2">
        <w:rPr>
          <w:rFonts w:eastAsia="Times New Roman"/>
          <w:b/>
          <w:bCs/>
          <w:sz w:val="18"/>
          <w:szCs w:val="18"/>
          <w:lang w:eastAsia="ru-RU"/>
        </w:rPr>
        <w:t>030 – СКОРАЯ ПОМОЩЬ</w:t>
      </w:r>
    </w:p>
    <w:p w:rsidR="00DC7E45" w:rsidRPr="002A00C2" w:rsidRDefault="00DC7E45" w:rsidP="00DC7E45">
      <w:pPr>
        <w:pStyle w:val="afff0"/>
        <w:ind w:firstLine="567"/>
        <w:rPr>
          <w:rFonts w:eastAsia="Times New Roman"/>
          <w:sz w:val="18"/>
          <w:szCs w:val="18"/>
          <w:lang w:eastAsia="ru-RU"/>
        </w:rPr>
      </w:pPr>
      <w:r w:rsidRPr="002A00C2">
        <w:rPr>
          <w:rFonts w:eastAsia="Times New Roman"/>
          <w:b/>
          <w:bCs/>
          <w:sz w:val="18"/>
          <w:szCs w:val="18"/>
          <w:lang w:eastAsia="ru-RU"/>
        </w:rPr>
        <w:t>112 – ЕДИНЫЙ ТЕЛЕФОННЫЙ НОМЕР ВЫЗОВА ЭКСТРЕННЫХ СЛУЖБ СО ВСЕХ СОТОВЫХ ТЕЛЕФОНОВ</w:t>
      </w:r>
    </w:p>
    <w:p w:rsidR="00DC7E45" w:rsidRPr="00635377" w:rsidRDefault="00DC7E45" w:rsidP="00DC7E45">
      <w:pPr>
        <w:pStyle w:val="afff0"/>
        <w:ind w:firstLine="567"/>
        <w:rPr>
          <w:rFonts w:eastAsia="Times New Roman"/>
          <w:b/>
          <w:bCs/>
          <w:color w:val="000000"/>
          <w:sz w:val="18"/>
          <w:szCs w:val="18"/>
          <w:lang w:eastAsia="ru-RU"/>
        </w:rPr>
      </w:pPr>
      <w:r w:rsidRPr="00635377">
        <w:rPr>
          <w:noProof/>
          <w:sz w:val="18"/>
          <w:szCs w:val="18"/>
          <w:lang w:eastAsia="ru-RU"/>
        </w:rPr>
        <w:drawing>
          <wp:anchor distT="0" distB="0" distL="114300" distR="114300" simplePos="0" relativeHeight="251673600" behindDoc="1" locked="0" layoutInCell="1" allowOverlap="1">
            <wp:simplePos x="0" y="0"/>
            <wp:positionH relativeFrom="column">
              <wp:posOffset>35560</wp:posOffset>
            </wp:positionH>
            <wp:positionV relativeFrom="paragraph">
              <wp:posOffset>158115</wp:posOffset>
            </wp:positionV>
            <wp:extent cx="2825115" cy="1885950"/>
            <wp:effectExtent l="0" t="0" r="0" b="0"/>
            <wp:wrapTight wrapText="bothSides">
              <wp:wrapPolygon edited="0">
                <wp:start x="0" y="0"/>
                <wp:lineTo x="0" y="21382"/>
                <wp:lineTo x="21411" y="21382"/>
                <wp:lineTo x="21411" y="0"/>
                <wp:lineTo x="0" y="0"/>
              </wp:wrapPolygon>
            </wp:wrapTight>
            <wp:docPr id="10" name="Рисунок 10" descr="Безопасность на дор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на дороге"/>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5115" cy="1885950"/>
                    </a:xfrm>
                    <a:prstGeom prst="rect">
                      <a:avLst/>
                    </a:prstGeom>
                    <a:noFill/>
                    <a:ln>
                      <a:noFill/>
                    </a:ln>
                  </pic:spPr>
                </pic:pic>
              </a:graphicData>
            </a:graphic>
          </wp:anchor>
        </w:drawing>
      </w:r>
      <w:r w:rsidRPr="00635377">
        <w:rPr>
          <w:rFonts w:eastAsia="Times New Roman"/>
          <w:b/>
          <w:bCs/>
          <w:color w:val="000000"/>
          <w:sz w:val="18"/>
          <w:szCs w:val="18"/>
          <w:lang w:eastAsia="ru-RU"/>
        </w:rPr>
        <w:t>Правила безопасности на дороге, с которыми необходимо ознакомить детей:</w:t>
      </w:r>
      <w:r w:rsidRPr="00635377">
        <w:rPr>
          <w:rFonts w:eastAsia="Times New Roman"/>
          <w:color w:val="000000"/>
          <w:sz w:val="18"/>
          <w:szCs w:val="18"/>
          <w:lang w:eastAsia="ru-RU"/>
        </w:rPr>
        <w:br/>
      </w:r>
      <w:r w:rsidRPr="00635377">
        <w:rPr>
          <w:rFonts w:eastAsia="Times New Roman"/>
          <w:b/>
          <w:bCs/>
          <w:color w:val="000000"/>
          <w:sz w:val="18"/>
          <w:szCs w:val="18"/>
          <w:lang w:eastAsia="ru-RU"/>
        </w:rPr>
        <w:t>​​</w:t>
      </w:r>
    </w:p>
    <w:p w:rsidR="00DC7E45" w:rsidRPr="00635377" w:rsidRDefault="00DC7E45" w:rsidP="00DC7E45">
      <w:pPr>
        <w:pStyle w:val="afff0"/>
        <w:ind w:firstLine="567"/>
        <w:rPr>
          <w:rFonts w:eastAsia="Times New Roman"/>
          <w:color w:val="000000"/>
          <w:sz w:val="18"/>
          <w:szCs w:val="18"/>
          <w:lang w:eastAsia="ru-RU"/>
        </w:rPr>
      </w:pPr>
      <w:r w:rsidRPr="00635377">
        <w:rPr>
          <w:rFonts w:eastAsia="Times New Roman"/>
          <w:color w:val="000000"/>
          <w:sz w:val="18"/>
          <w:szCs w:val="18"/>
          <w:lang w:eastAsia="ru-RU"/>
        </w:rPr>
        <w:t>Переходя улицу, всегда надо смотреть сначала налево, а дойдя до середины дороги - направо.</w:t>
      </w:r>
    </w:p>
    <w:p w:rsidR="00DC7E45" w:rsidRPr="00635377" w:rsidRDefault="00DC7E45" w:rsidP="00DC7E45">
      <w:pPr>
        <w:pStyle w:val="afff0"/>
        <w:ind w:firstLine="567"/>
        <w:rPr>
          <w:rFonts w:eastAsia="Times New Roman"/>
          <w:color w:val="000000"/>
          <w:sz w:val="18"/>
          <w:szCs w:val="18"/>
          <w:lang w:eastAsia="ru-RU"/>
        </w:rPr>
      </w:pPr>
      <w:r w:rsidRPr="00635377">
        <w:rPr>
          <w:rFonts w:eastAsia="Times New Roman"/>
          <w:color w:val="000000"/>
          <w:sz w:val="18"/>
          <w:szCs w:val="18"/>
          <w:lang w:eastAsia="ru-RU"/>
        </w:rPr>
        <w:t>Переходить улицу можно только по пешеходным переходам. Они обозначаются специальным знаком « Пешеходный переход»</w:t>
      </w:r>
    </w:p>
    <w:p w:rsidR="00DC7E45" w:rsidRPr="00635377" w:rsidRDefault="00DC7E45" w:rsidP="00DC7E45">
      <w:pPr>
        <w:pStyle w:val="afff0"/>
        <w:ind w:firstLine="567"/>
        <w:rPr>
          <w:rFonts w:eastAsia="Times New Roman"/>
          <w:color w:val="000000"/>
          <w:sz w:val="18"/>
          <w:szCs w:val="18"/>
          <w:lang w:eastAsia="ru-RU"/>
        </w:rPr>
      </w:pPr>
      <w:r w:rsidRPr="00635377">
        <w:rPr>
          <w:rFonts w:eastAsia="Times New Roman"/>
          <w:color w:val="000000"/>
          <w:sz w:val="18"/>
          <w:szCs w:val="18"/>
          <w:lang w:eastAsia="ru-RU"/>
        </w:rPr>
        <w:t>Если нет подземного перехода, ты должен пользоваться переходом со светофором.</w:t>
      </w:r>
    </w:p>
    <w:p w:rsidR="00DC7E45" w:rsidRPr="00635377" w:rsidRDefault="00DC7E45" w:rsidP="00DC7E45">
      <w:pPr>
        <w:pStyle w:val="afff0"/>
        <w:ind w:firstLine="567"/>
        <w:rPr>
          <w:rFonts w:eastAsia="Times New Roman"/>
          <w:color w:val="000000"/>
          <w:sz w:val="18"/>
          <w:szCs w:val="18"/>
          <w:lang w:eastAsia="ru-RU"/>
        </w:rPr>
      </w:pPr>
      <w:r w:rsidRPr="00635377">
        <w:rPr>
          <w:rFonts w:eastAsia="Times New Roman"/>
          <w:color w:val="000000"/>
          <w:sz w:val="18"/>
          <w:szCs w:val="18"/>
          <w:lang w:eastAsia="ru-RU"/>
        </w:rPr>
        <w:t>Вне населенных пунктов детям разрешается идти только с взрослыми по краю навстречу машинам.</w:t>
      </w:r>
    </w:p>
    <w:p w:rsidR="00DC7E45" w:rsidRPr="00635377" w:rsidRDefault="00DC7E45" w:rsidP="00DC7E45">
      <w:pPr>
        <w:pStyle w:val="afff0"/>
        <w:ind w:firstLine="567"/>
        <w:rPr>
          <w:rFonts w:eastAsia="Times New Roman"/>
          <w:color w:val="000000"/>
          <w:sz w:val="18"/>
          <w:szCs w:val="18"/>
          <w:lang w:eastAsia="ru-RU"/>
        </w:rPr>
      </w:pPr>
      <w:r w:rsidRPr="00635377">
        <w:rPr>
          <w:rFonts w:eastAsia="Times New Roman"/>
          <w:color w:val="000000"/>
          <w:sz w:val="18"/>
          <w:szCs w:val="18"/>
          <w:lang w:eastAsia="ru-RU"/>
        </w:rPr>
        <w:t>Ни в коем случае нельзя выбегать на дорогу. Перед дорогой надо остановиться.</w:t>
      </w:r>
    </w:p>
    <w:p w:rsidR="00DC7E45" w:rsidRPr="00635377" w:rsidRDefault="00DC7E45" w:rsidP="00DC7E45">
      <w:pPr>
        <w:pStyle w:val="afff0"/>
        <w:ind w:firstLine="567"/>
        <w:rPr>
          <w:rFonts w:eastAsia="Times New Roman"/>
          <w:color w:val="000000"/>
          <w:sz w:val="18"/>
          <w:szCs w:val="18"/>
          <w:lang w:eastAsia="ru-RU"/>
        </w:rPr>
      </w:pPr>
      <w:r w:rsidRPr="00635377">
        <w:rPr>
          <w:rFonts w:eastAsia="Times New Roman"/>
          <w:color w:val="000000"/>
          <w:sz w:val="18"/>
          <w:szCs w:val="18"/>
          <w:lang w:eastAsia="ru-RU"/>
        </w:rPr>
        <w:t>Нельзя играть на проезжей части дороги и на тротуаре.</w:t>
      </w:r>
    </w:p>
    <w:p w:rsidR="00DC7E45" w:rsidRPr="00635377" w:rsidRDefault="00DC7E45" w:rsidP="00DC7E45">
      <w:pPr>
        <w:pStyle w:val="afff0"/>
        <w:ind w:firstLine="567"/>
        <w:rPr>
          <w:rFonts w:eastAsia="Times New Roman"/>
          <w:color w:val="000000"/>
          <w:sz w:val="18"/>
          <w:szCs w:val="18"/>
          <w:lang w:eastAsia="ru-RU"/>
        </w:rPr>
      </w:pPr>
      <w:r w:rsidRPr="00635377">
        <w:rPr>
          <w:rFonts w:eastAsia="Times New Roman"/>
          <w:color w:val="000000"/>
          <w:sz w:val="18"/>
          <w:szCs w:val="18"/>
          <w:lang w:eastAsia="ru-RU"/>
        </w:rPr>
        <w:t>Безопаснее всего переходить улицу с группой пешеходов.</w:t>
      </w:r>
    </w:p>
    <w:p w:rsidR="00DC7E45" w:rsidRPr="00635377" w:rsidRDefault="00DC7E45" w:rsidP="00DC7E45">
      <w:pPr>
        <w:pStyle w:val="afff0"/>
        <w:ind w:firstLine="567"/>
        <w:rPr>
          <w:rFonts w:eastAsia="Times New Roman"/>
          <w:color w:val="000000"/>
          <w:sz w:val="18"/>
          <w:szCs w:val="18"/>
          <w:lang w:eastAsia="ru-RU"/>
        </w:rPr>
      </w:pPr>
      <w:r w:rsidRPr="00635377">
        <w:rPr>
          <w:rFonts w:eastAsia="Times New Roman"/>
          <w:b/>
          <w:bCs/>
          <w:color w:val="000000"/>
          <w:sz w:val="18"/>
          <w:szCs w:val="18"/>
          <w:lang w:eastAsia="ru-RU"/>
        </w:rPr>
        <w:t>Памятка для родителей: безопасные шаги на пути к безопасности на дороге</w:t>
      </w:r>
    </w:p>
    <w:p w:rsidR="00DC7E45" w:rsidRPr="00635377" w:rsidRDefault="00DC7E45" w:rsidP="00DC7E45">
      <w:pPr>
        <w:pStyle w:val="afff0"/>
        <w:ind w:firstLine="567"/>
        <w:rPr>
          <w:rFonts w:eastAsia="Times New Roman"/>
          <w:color w:val="000000"/>
          <w:sz w:val="18"/>
          <w:szCs w:val="18"/>
          <w:lang w:eastAsia="ru-RU"/>
        </w:rPr>
      </w:pPr>
      <w:r w:rsidRPr="00635377">
        <w:rPr>
          <w:rFonts w:eastAsia="Times New Roman"/>
          <w:color w:val="000000"/>
          <w:sz w:val="18"/>
          <w:szCs w:val="18"/>
          <w:lang w:eastAsia="ru-RU"/>
        </w:rPr>
        <w:t>Что должны знать родители о своем ребенке?</w:t>
      </w:r>
      <w:r w:rsidRPr="00635377">
        <w:rPr>
          <w:rFonts w:eastAsia="Times New Roman"/>
          <w:color w:val="000000"/>
          <w:sz w:val="18"/>
          <w:szCs w:val="18"/>
          <w:lang w:eastAsia="ru-RU"/>
        </w:rPr>
        <w:br/>
      </w:r>
    </w:p>
    <w:p w:rsidR="00DC7E45" w:rsidRPr="00635377" w:rsidRDefault="00DC7E45" w:rsidP="00DC7E45">
      <w:pPr>
        <w:pStyle w:val="afff0"/>
        <w:ind w:firstLine="567"/>
        <w:rPr>
          <w:rFonts w:eastAsia="Times New Roman"/>
          <w:color w:val="000000"/>
          <w:sz w:val="18"/>
          <w:szCs w:val="18"/>
          <w:lang w:eastAsia="ru-RU"/>
        </w:rPr>
      </w:pPr>
      <w:r w:rsidRPr="00635377">
        <w:rPr>
          <w:rFonts w:eastAsia="Times New Roman"/>
          <w:color w:val="000000"/>
          <w:sz w:val="18"/>
          <w:szCs w:val="18"/>
          <w:lang w:eastAsia="ru-RU"/>
        </w:rPr>
        <w:t xml:space="preserve">В 3-4 года ребенок может отличить движущуюся машину от </w:t>
      </w:r>
      <w:proofErr w:type="gramStart"/>
      <w:r w:rsidRPr="00635377">
        <w:rPr>
          <w:rFonts w:eastAsia="Times New Roman"/>
          <w:color w:val="000000"/>
          <w:sz w:val="18"/>
          <w:szCs w:val="18"/>
          <w:lang w:eastAsia="ru-RU"/>
        </w:rPr>
        <w:t>стоящей</w:t>
      </w:r>
      <w:proofErr w:type="gramEnd"/>
      <w:r w:rsidRPr="00635377">
        <w:rPr>
          <w:rFonts w:eastAsia="Times New Roman"/>
          <w:color w:val="000000"/>
          <w:sz w:val="18"/>
          <w:szCs w:val="18"/>
          <w:lang w:eastAsia="ru-RU"/>
        </w:rPr>
        <w:t>, но он уверен, что машина останавливается мгновенно.</w:t>
      </w:r>
    </w:p>
    <w:p w:rsidR="00DC7E45" w:rsidRPr="00635377" w:rsidRDefault="00DC7E45" w:rsidP="00DC7E45">
      <w:pPr>
        <w:pStyle w:val="afff0"/>
        <w:ind w:firstLine="567"/>
        <w:rPr>
          <w:rFonts w:eastAsia="Times New Roman"/>
          <w:color w:val="000000"/>
          <w:sz w:val="18"/>
          <w:szCs w:val="18"/>
          <w:lang w:eastAsia="ru-RU"/>
        </w:rPr>
      </w:pPr>
      <w:r w:rsidRPr="00635377">
        <w:rPr>
          <w:rFonts w:eastAsia="Times New Roman"/>
          <w:color w:val="000000"/>
          <w:sz w:val="18"/>
          <w:szCs w:val="18"/>
          <w:lang w:eastAsia="ru-RU"/>
        </w:rPr>
        <w:t xml:space="preserve">В 6 </w:t>
      </w:r>
      <w:proofErr w:type="spellStart"/>
      <w:r w:rsidRPr="00635377">
        <w:rPr>
          <w:rFonts w:eastAsia="Times New Roman"/>
          <w:color w:val="000000"/>
          <w:sz w:val="18"/>
          <w:szCs w:val="18"/>
          <w:lang w:eastAsia="ru-RU"/>
        </w:rPr>
        <w:t>лет-боковым</w:t>
      </w:r>
      <w:proofErr w:type="spellEnd"/>
      <w:r w:rsidRPr="00635377">
        <w:rPr>
          <w:rFonts w:eastAsia="Times New Roman"/>
          <w:color w:val="000000"/>
          <w:sz w:val="18"/>
          <w:szCs w:val="18"/>
          <w:lang w:eastAsia="ru-RU"/>
        </w:rPr>
        <w:t xml:space="preserve">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w:t>
      </w:r>
      <w:proofErr w:type="gramStart"/>
      <w:r w:rsidRPr="00635377">
        <w:rPr>
          <w:rFonts w:eastAsia="Times New Roman"/>
          <w:color w:val="000000"/>
          <w:sz w:val="18"/>
          <w:szCs w:val="18"/>
          <w:lang w:eastAsia="ru-RU"/>
        </w:rPr>
        <w:t>от</w:t>
      </w:r>
      <w:proofErr w:type="gramEnd"/>
      <w:r w:rsidRPr="00635377">
        <w:rPr>
          <w:rFonts w:eastAsia="Times New Roman"/>
          <w:color w:val="000000"/>
          <w:sz w:val="18"/>
          <w:szCs w:val="18"/>
          <w:lang w:eastAsia="ru-RU"/>
        </w:rPr>
        <w:t xml:space="preserve"> незначительного.</w:t>
      </w:r>
    </w:p>
    <w:p w:rsidR="00DC7E45" w:rsidRPr="00635377" w:rsidRDefault="00DC7E45" w:rsidP="00DC7E45">
      <w:pPr>
        <w:pStyle w:val="afff0"/>
        <w:ind w:firstLine="567"/>
        <w:rPr>
          <w:rFonts w:eastAsia="Times New Roman"/>
          <w:color w:val="000000"/>
          <w:sz w:val="18"/>
          <w:szCs w:val="18"/>
          <w:lang w:eastAsia="ru-RU"/>
        </w:rPr>
      </w:pPr>
      <w:r w:rsidRPr="00635377">
        <w:rPr>
          <w:rFonts w:eastAsia="Times New Roman"/>
          <w:color w:val="000000"/>
          <w:sz w:val="18"/>
          <w:szCs w:val="18"/>
          <w:lang w:eastAsia="ru-RU"/>
        </w:rPr>
        <w:t xml:space="preserve">В 7 </w:t>
      </w:r>
      <w:proofErr w:type="spellStart"/>
      <w:r w:rsidRPr="00635377">
        <w:rPr>
          <w:rFonts w:eastAsia="Times New Roman"/>
          <w:color w:val="000000"/>
          <w:sz w:val="18"/>
          <w:szCs w:val="18"/>
          <w:lang w:eastAsia="ru-RU"/>
        </w:rPr>
        <w:t>лет-более</w:t>
      </w:r>
      <w:proofErr w:type="spellEnd"/>
      <w:r w:rsidRPr="00635377">
        <w:rPr>
          <w:rFonts w:eastAsia="Times New Roman"/>
          <w:color w:val="000000"/>
          <w:sz w:val="18"/>
          <w:szCs w:val="18"/>
          <w:lang w:eastAsia="ru-RU"/>
        </w:rPr>
        <w:t xml:space="preserve"> уверенно отличать правую сторону дорогу от </w:t>
      </w:r>
      <w:proofErr w:type="gramStart"/>
      <w:r w:rsidRPr="00635377">
        <w:rPr>
          <w:rFonts w:eastAsia="Times New Roman"/>
          <w:color w:val="000000"/>
          <w:sz w:val="18"/>
          <w:szCs w:val="18"/>
          <w:lang w:eastAsia="ru-RU"/>
        </w:rPr>
        <w:t>левой</w:t>
      </w:r>
      <w:proofErr w:type="gramEnd"/>
      <w:r w:rsidRPr="00635377">
        <w:rPr>
          <w:rFonts w:eastAsia="Times New Roman"/>
          <w:color w:val="000000"/>
          <w:sz w:val="18"/>
          <w:szCs w:val="18"/>
          <w:lang w:eastAsia="ru-RU"/>
        </w:rPr>
        <w:t>.</w:t>
      </w:r>
    </w:p>
    <w:p w:rsidR="00DC7E45" w:rsidRPr="00635377" w:rsidRDefault="00DC7E45" w:rsidP="00DC7E45">
      <w:pPr>
        <w:pStyle w:val="afff0"/>
        <w:ind w:firstLine="567"/>
        <w:rPr>
          <w:rFonts w:eastAsia="Times New Roman"/>
          <w:color w:val="000000"/>
          <w:sz w:val="18"/>
          <w:szCs w:val="18"/>
          <w:lang w:eastAsia="ru-RU"/>
        </w:rPr>
      </w:pPr>
      <w:r w:rsidRPr="00635377">
        <w:rPr>
          <w:rFonts w:eastAsia="Times New Roman"/>
          <w:color w:val="000000"/>
          <w:sz w:val="18"/>
          <w:szCs w:val="18"/>
          <w:lang w:eastAsia="ru-RU"/>
        </w:rPr>
        <w:t xml:space="preserve">В 8 </w:t>
      </w:r>
      <w:proofErr w:type="spellStart"/>
      <w:proofErr w:type="gramStart"/>
      <w:r w:rsidRPr="00635377">
        <w:rPr>
          <w:rFonts w:eastAsia="Times New Roman"/>
          <w:color w:val="000000"/>
          <w:sz w:val="18"/>
          <w:szCs w:val="18"/>
          <w:lang w:eastAsia="ru-RU"/>
        </w:rPr>
        <w:t>лет-может</w:t>
      </w:r>
      <w:proofErr w:type="spellEnd"/>
      <w:proofErr w:type="gramEnd"/>
      <w:r w:rsidRPr="00635377">
        <w:rPr>
          <w:rFonts w:eastAsia="Times New Roman"/>
          <w:color w:val="000000"/>
          <w:sz w:val="18"/>
          <w:szCs w:val="18"/>
          <w:lang w:eastAsia="ru-RU"/>
        </w:rPr>
        <w:t xml:space="preserve"> мгновенно отреагировать на отклик и т.д.; имеет опыт пешеходного передвижения на дороге; активно осваивает основные навыки езды на велосипеде; умеет определять источник шума; устанавливать связь между величиной предмета, его удаленностью и временем (чем ближе автомобиль, тем он больше).</w:t>
      </w:r>
    </w:p>
    <w:p w:rsidR="00DC7E45" w:rsidRPr="00635377" w:rsidRDefault="00DC7E45" w:rsidP="00DC7E45">
      <w:pPr>
        <w:pStyle w:val="afff0"/>
        <w:ind w:firstLine="567"/>
        <w:rPr>
          <w:rFonts w:eastAsia="Times New Roman"/>
          <w:color w:val="000000"/>
          <w:sz w:val="18"/>
          <w:szCs w:val="18"/>
          <w:lang w:eastAsia="ru-RU"/>
        </w:rPr>
      </w:pPr>
    </w:p>
    <w:p w:rsidR="00DC7E45" w:rsidRPr="00635377" w:rsidRDefault="00DC7E45" w:rsidP="00DC7E45">
      <w:pPr>
        <w:pStyle w:val="afff0"/>
        <w:ind w:firstLine="567"/>
        <w:rPr>
          <w:rFonts w:eastAsia="Times New Roman"/>
          <w:color w:val="000000"/>
          <w:sz w:val="18"/>
          <w:szCs w:val="18"/>
          <w:lang w:eastAsia="ru-RU"/>
        </w:rPr>
      </w:pPr>
    </w:p>
    <w:p w:rsidR="00DC7E45" w:rsidRPr="00635377" w:rsidRDefault="00DC7E45" w:rsidP="00DC7E45">
      <w:pPr>
        <w:ind w:firstLine="567"/>
        <w:jc w:val="center"/>
        <w:rPr>
          <w:rFonts w:cs="Segoe UI Symbol"/>
          <w:b/>
          <w:sz w:val="18"/>
          <w:szCs w:val="18"/>
        </w:rPr>
      </w:pPr>
      <w:r w:rsidRPr="00635377">
        <w:rPr>
          <w:rFonts w:cs="Segoe UI Symbol"/>
          <w:b/>
          <w:sz w:val="18"/>
          <w:szCs w:val="18"/>
        </w:rPr>
        <w:t>Памятка населению по профилактике клещевого энцефалита</w:t>
      </w:r>
    </w:p>
    <w:p w:rsidR="00DC7E45" w:rsidRPr="00635377" w:rsidRDefault="00DC7E45" w:rsidP="00DC7E45">
      <w:pPr>
        <w:ind w:firstLine="567"/>
        <w:jc w:val="both"/>
        <w:rPr>
          <w:rFonts w:cs="Segoe UI Symbol"/>
          <w:sz w:val="18"/>
          <w:szCs w:val="18"/>
        </w:rPr>
      </w:pPr>
    </w:p>
    <w:p w:rsidR="00DC7E45" w:rsidRPr="00635377" w:rsidRDefault="00DC7E45" w:rsidP="00DC7E45">
      <w:pPr>
        <w:ind w:firstLine="567"/>
        <w:jc w:val="both"/>
        <w:rPr>
          <w:rFonts w:cs="Segoe UI Symbol"/>
          <w:sz w:val="18"/>
          <w:szCs w:val="18"/>
        </w:rPr>
      </w:pPr>
      <w:r w:rsidRPr="00635377">
        <w:rPr>
          <w:rFonts w:cs="Segoe UI Symbol"/>
          <w:b/>
          <w:sz w:val="18"/>
          <w:szCs w:val="18"/>
        </w:rPr>
        <w:t xml:space="preserve">Клещевой энцефалит </w:t>
      </w:r>
      <w:r w:rsidRPr="00635377">
        <w:rPr>
          <w:rFonts w:cs="Segoe UI Symbol"/>
          <w:sz w:val="18"/>
          <w:szCs w:val="18"/>
        </w:rPr>
        <w:t>— вирусная инфекция, поражающая центральную и периферическую нервную систему. Тяжелые осложнения острой инфекции могут привести к параличу и летальному исходу.</w:t>
      </w:r>
    </w:p>
    <w:p w:rsidR="00DC7E45" w:rsidRPr="00635377" w:rsidRDefault="00DC7E45" w:rsidP="00DC7E45">
      <w:pPr>
        <w:ind w:firstLine="567"/>
        <w:jc w:val="both"/>
        <w:rPr>
          <w:rFonts w:cs="Segoe UI Symbol"/>
          <w:sz w:val="18"/>
          <w:szCs w:val="18"/>
        </w:rPr>
      </w:pPr>
    </w:p>
    <w:p w:rsidR="00DC7E45" w:rsidRPr="00635377" w:rsidRDefault="00DC7E45" w:rsidP="00DC7E45">
      <w:pPr>
        <w:ind w:firstLine="567"/>
        <w:jc w:val="both"/>
        <w:rPr>
          <w:rFonts w:cs="Segoe UI Symbol"/>
          <w:sz w:val="18"/>
          <w:szCs w:val="18"/>
        </w:rPr>
      </w:pPr>
      <w:r w:rsidRPr="00635377">
        <w:rPr>
          <w:rFonts w:cs="Segoe UI Symbol"/>
          <w:sz w:val="18"/>
          <w:szCs w:val="18"/>
        </w:rPr>
        <w:t>Собираясь в лес, необходимо одеться так, чтобы уменьшить возможность попадания клещей на одежду.</w:t>
      </w:r>
    </w:p>
    <w:p w:rsidR="00DC7E45" w:rsidRPr="00635377" w:rsidRDefault="00DC7E45" w:rsidP="00DC7E45">
      <w:pPr>
        <w:ind w:firstLine="567"/>
        <w:jc w:val="both"/>
        <w:rPr>
          <w:rFonts w:cs="Segoe UI Symbol"/>
          <w:sz w:val="18"/>
          <w:szCs w:val="18"/>
        </w:rPr>
      </w:pPr>
      <w:r w:rsidRPr="00635377">
        <w:rPr>
          <w:rFonts w:cs="Segoe UI Symbol"/>
          <w:sz w:val="18"/>
          <w:szCs w:val="18"/>
        </w:rPr>
        <w:t>Обработайте одежду репеллентом, отпугивающим клещей.</w:t>
      </w:r>
    </w:p>
    <w:p w:rsidR="00DC7E45" w:rsidRPr="00635377" w:rsidRDefault="00DC7E45" w:rsidP="00DC7E45">
      <w:pPr>
        <w:ind w:firstLine="567"/>
        <w:jc w:val="both"/>
        <w:rPr>
          <w:rFonts w:cs="Segoe UI Symbol"/>
          <w:sz w:val="18"/>
          <w:szCs w:val="18"/>
        </w:rPr>
      </w:pPr>
      <w:r w:rsidRPr="00635377">
        <w:rPr>
          <w:rFonts w:cs="Segoe UI Symbol"/>
          <w:sz w:val="18"/>
          <w:szCs w:val="18"/>
        </w:rPr>
        <w:t>Обувь должна закрывать пятки и лодыжки, давая возможность заправить в нее одежду.</w:t>
      </w:r>
    </w:p>
    <w:p w:rsidR="00DC7E45" w:rsidRPr="00635377" w:rsidRDefault="00DC7E45" w:rsidP="00DC7E45">
      <w:pPr>
        <w:ind w:firstLine="567"/>
        <w:jc w:val="both"/>
        <w:rPr>
          <w:rFonts w:cs="Segoe UI Symbol"/>
          <w:sz w:val="18"/>
          <w:szCs w:val="18"/>
        </w:rPr>
      </w:pPr>
      <w:r w:rsidRPr="00635377">
        <w:rPr>
          <w:rFonts w:cs="Segoe UI Symbol"/>
          <w:sz w:val="18"/>
          <w:szCs w:val="18"/>
        </w:rPr>
        <w:t>Брюки должны быть заправлены в сапоги, гольфы или носки с плотной резинкой.</w:t>
      </w:r>
    </w:p>
    <w:p w:rsidR="00DC7E45" w:rsidRPr="00635377" w:rsidRDefault="00DC7E45" w:rsidP="00DC7E45">
      <w:pPr>
        <w:ind w:firstLine="567"/>
        <w:jc w:val="both"/>
        <w:rPr>
          <w:rFonts w:cs="Segoe UI Symbol"/>
          <w:sz w:val="18"/>
          <w:szCs w:val="18"/>
        </w:rPr>
      </w:pPr>
      <w:r w:rsidRPr="00635377">
        <w:rPr>
          <w:rFonts w:cs="Segoe UI Symbol"/>
          <w:sz w:val="18"/>
          <w:szCs w:val="18"/>
        </w:rPr>
        <w:t>Верхняя часть одежды должна быть заправлена в брюки, а манжеты рукавов плотно прилегать к руке.</w:t>
      </w:r>
    </w:p>
    <w:p w:rsidR="00DC7E45" w:rsidRPr="00635377" w:rsidRDefault="00DC7E45" w:rsidP="00DC7E45">
      <w:pPr>
        <w:ind w:firstLine="567"/>
        <w:jc w:val="both"/>
        <w:rPr>
          <w:rFonts w:cs="Segoe UI Symbol"/>
          <w:sz w:val="18"/>
          <w:szCs w:val="18"/>
        </w:rPr>
      </w:pPr>
      <w:r w:rsidRPr="00635377">
        <w:rPr>
          <w:rFonts w:cs="Segoe UI Symbol"/>
          <w:sz w:val="18"/>
          <w:szCs w:val="18"/>
        </w:rPr>
        <w:t>На голове должен быть головной убор или капюшон.</w:t>
      </w:r>
    </w:p>
    <w:p w:rsidR="00DC7E45" w:rsidRPr="00635377" w:rsidRDefault="00DC7E45" w:rsidP="00DC7E45">
      <w:pPr>
        <w:ind w:firstLine="567"/>
        <w:jc w:val="both"/>
        <w:rPr>
          <w:rFonts w:cs="Segoe UI Symbol"/>
          <w:sz w:val="18"/>
          <w:szCs w:val="18"/>
        </w:rPr>
      </w:pPr>
      <w:r w:rsidRPr="00635377">
        <w:rPr>
          <w:rFonts w:cs="Segoe UI Symbol"/>
          <w:sz w:val="18"/>
          <w:szCs w:val="18"/>
        </w:rPr>
        <w:t>Следует выбирать одежду светлых тонов, чтобы было легче заметить напавшего клеща.</w:t>
      </w:r>
    </w:p>
    <w:p w:rsidR="00DC7E45" w:rsidRPr="00635377" w:rsidRDefault="00DC7E45" w:rsidP="00DC7E45">
      <w:pPr>
        <w:ind w:firstLine="567"/>
        <w:jc w:val="both"/>
        <w:rPr>
          <w:rFonts w:cs="Segoe UI Symbol"/>
          <w:sz w:val="18"/>
          <w:szCs w:val="18"/>
        </w:rPr>
      </w:pPr>
      <w:r w:rsidRPr="00635377">
        <w:rPr>
          <w:rFonts w:cs="Segoe UI Symbol"/>
          <w:sz w:val="18"/>
          <w:szCs w:val="18"/>
        </w:rPr>
        <w:t>Не реже чем через каждый час следует проводить осмотры для обнаружения прицепившихся клещей и их удаления. Необходимо помнить, что клещ плотно присасывается только спустя 1-1,5 часа после попадания на кожу, причем там, где она наиболее тонкая и нежная: за ушами, на шее, под мышками, в паховой области, волосистой части головы.</w:t>
      </w:r>
    </w:p>
    <w:p w:rsidR="00DC7E45" w:rsidRPr="00635377" w:rsidRDefault="00DC7E45" w:rsidP="00DC7E45">
      <w:pPr>
        <w:ind w:firstLine="567"/>
        <w:jc w:val="both"/>
        <w:rPr>
          <w:rFonts w:cs="Segoe UI Symbol"/>
          <w:sz w:val="18"/>
          <w:szCs w:val="18"/>
        </w:rPr>
      </w:pPr>
      <w:r w:rsidRPr="00635377">
        <w:rPr>
          <w:rFonts w:cs="Segoe UI Symbol"/>
          <w:sz w:val="18"/>
          <w:szCs w:val="18"/>
        </w:rPr>
        <w:t>Присосавшихся к телу клещей следует немедленно удалить пинцетом или петлей из прочной нитки, сначала покачивая клеща из стороны в сторону, а затем постепенно вытягивая. Если «хоботок» оторвался и остался в коже, его удаляют прокаленной на пламени и остуженной иглой.</w:t>
      </w:r>
    </w:p>
    <w:p w:rsidR="00DC7E45" w:rsidRPr="00635377" w:rsidRDefault="00DC7E45" w:rsidP="00DC7E45">
      <w:pPr>
        <w:ind w:firstLine="567"/>
        <w:jc w:val="both"/>
        <w:rPr>
          <w:rFonts w:cs="Segoe UI Symbol"/>
          <w:sz w:val="18"/>
          <w:szCs w:val="18"/>
        </w:rPr>
      </w:pPr>
      <w:r w:rsidRPr="00635377">
        <w:rPr>
          <w:rFonts w:cs="Segoe UI Symbol"/>
          <w:sz w:val="18"/>
          <w:szCs w:val="18"/>
        </w:rPr>
        <w:t>Место укуса прижигают раствором йода или протирают спиртом. Сразу же после удаления клеща необходимо тщательно вымыть руки с мылом.</w:t>
      </w:r>
    </w:p>
    <w:p w:rsidR="00DC7E45" w:rsidRPr="00635377" w:rsidRDefault="00DC7E45" w:rsidP="00DC7E45">
      <w:pPr>
        <w:ind w:firstLine="567"/>
        <w:jc w:val="both"/>
        <w:rPr>
          <w:rFonts w:cs="Segoe UI Symbol"/>
          <w:sz w:val="18"/>
          <w:szCs w:val="18"/>
        </w:rPr>
      </w:pPr>
      <w:r w:rsidRPr="00635377">
        <w:rPr>
          <w:rFonts w:cs="Segoe UI Symbol"/>
          <w:sz w:val="18"/>
          <w:szCs w:val="18"/>
        </w:rPr>
        <w:t>Уничтожать снятых клещей, сжимая их пальцами, нельзя, т.к. при случайном раздавливании может произойти заражение в результате втирания в кожу или слизистые оболочки возбудителя инфекции, находящегося в слюне или тканях клеща.</w:t>
      </w:r>
    </w:p>
    <w:p w:rsidR="00DC7E45" w:rsidRPr="00635377" w:rsidRDefault="00DC7E45" w:rsidP="00DC7E45">
      <w:pPr>
        <w:ind w:firstLine="567"/>
        <w:jc w:val="both"/>
        <w:rPr>
          <w:rFonts w:cs="Segoe UI Symbol"/>
          <w:sz w:val="18"/>
          <w:szCs w:val="18"/>
        </w:rPr>
      </w:pPr>
      <w:r w:rsidRPr="00635377">
        <w:rPr>
          <w:rFonts w:cs="Segoe UI Symbol"/>
          <w:sz w:val="18"/>
          <w:szCs w:val="18"/>
        </w:rPr>
        <w:t>С целью профилактики заражения вирусом с продуктами питания следует употреблять в пищу только кипяченое или пастеризованное молоко</w:t>
      </w:r>
    </w:p>
    <w:p w:rsidR="00DC7E45" w:rsidRPr="00635377" w:rsidRDefault="00DC7E45" w:rsidP="00DC7E45">
      <w:pPr>
        <w:pBdr>
          <w:bottom w:val="single" w:sz="4" w:space="1" w:color="auto"/>
        </w:pBdr>
        <w:jc w:val="both"/>
        <w:rPr>
          <w:rFonts w:cs="Segoe UI Symbol"/>
          <w:sz w:val="18"/>
          <w:szCs w:val="18"/>
        </w:rPr>
      </w:pPr>
    </w:p>
    <w:p w:rsidR="00DC7E45" w:rsidRPr="00635377" w:rsidRDefault="00DC7E45" w:rsidP="00DC7E45">
      <w:pPr>
        <w:ind w:firstLine="567"/>
        <w:jc w:val="both"/>
        <w:rPr>
          <w:rFonts w:cs="Segoe UI Symbol"/>
          <w:sz w:val="18"/>
          <w:szCs w:val="18"/>
        </w:rPr>
      </w:pPr>
    </w:p>
    <w:p w:rsidR="00DC7E45" w:rsidRPr="00635377" w:rsidRDefault="00DC7E45" w:rsidP="00DC7E45">
      <w:pPr>
        <w:ind w:firstLine="567"/>
        <w:jc w:val="both"/>
        <w:rPr>
          <w:rFonts w:cs="Segoe UI Symbol"/>
          <w:sz w:val="18"/>
          <w:szCs w:val="18"/>
        </w:rPr>
      </w:pPr>
      <w:r w:rsidRPr="00635377">
        <w:rPr>
          <w:rFonts w:cs="Segoe UI Symbol"/>
          <w:sz w:val="18"/>
          <w:szCs w:val="18"/>
        </w:rPr>
        <w:t>Уважаемые жители Слободского сельского поселения!</w:t>
      </w:r>
    </w:p>
    <w:p w:rsidR="00DC7E45" w:rsidRPr="00635377" w:rsidRDefault="00DC7E45" w:rsidP="00DC7E45">
      <w:pPr>
        <w:ind w:firstLine="567"/>
        <w:jc w:val="both"/>
        <w:rPr>
          <w:rFonts w:cs="Segoe UI Symbol"/>
          <w:sz w:val="18"/>
          <w:szCs w:val="18"/>
        </w:rPr>
      </w:pPr>
    </w:p>
    <w:p w:rsidR="00DC7E45" w:rsidRPr="00635377" w:rsidRDefault="00DC7E45" w:rsidP="00DC7E45">
      <w:pPr>
        <w:ind w:firstLine="567"/>
        <w:jc w:val="both"/>
        <w:rPr>
          <w:rFonts w:cs="Segoe UI Symbol"/>
          <w:sz w:val="18"/>
          <w:szCs w:val="18"/>
        </w:rPr>
      </w:pPr>
      <w:r w:rsidRPr="00635377">
        <w:rPr>
          <w:rFonts w:cs="Segoe UI Symbol"/>
          <w:sz w:val="18"/>
          <w:szCs w:val="18"/>
        </w:rPr>
        <w:t xml:space="preserve">Напоминаем, что в случае присасывания клеща необходимо как можно быстрее его удалить, можно обратиться в ФАП по месту жительства или в приемное отделение </w:t>
      </w:r>
      <w:proofErr w:type="spellStart"/>
      <w:r w:rsidRPr="00635377">
        <w:rPr>
          <w:rFonts w:cs="Segoe UI Symbol"/>
          <w:sz w:val="18"/>
          <w:szCs w:val="18"/>
        </w:rPr>
        <w:t>Угличской</w:t>
      </w:r>
      <w:proofErr w:type="spellEnd"/>
      <w:r w:rsidRPr="00635377">
        <w:rPr>
          <w:rFonts w:cs="Segoe UI Symbol"/>
          <w:sz w:val="18"/>
          <w:szCs w:val="18"/>
        </w:rPr>
        <w:t xml:space="preserve"> ЦРБ  по адресу: г</w:t>
      </w:r>
      <w:proofErr w:type="gramStart"/>
      <w:r w:rsidRPr="00635377">
        <w:rPr>
          <w:rFonts w:cs="Segoe UI Symbol"/>
          <w:sz w:val="18"/>
          <w:szCs w:val="18"/>
        </w:rPr>
        <w:t>.У</w:t>
      </w:r>
      <w:proofErr w:type="gramEnd"/>
      <w:r w:rsidRPr="00635377">
        <w:rPr>
          <w:rFonts w:cs="Segoe UI Symbol"/>
          <w:sz w:val="18"/>
          <w:szCs w:val="18"/>
        </w:rPr>
        <w:t>глич, ул. Северная, д. 7, режим работы круглосуточный. Телефон 8(48532) 5-43-00,  проезд автобусами № 2,3,6,62,1А.</w:t>
      </w:r>
    </w:p>
    <w:p w:rsidR="00DC7E45" w:rsidRPr="00635377" w:rsidRDefault="00DC7E45" w:rsidP="00DC7E45">
      <w:pPr>
        <w:ind w:firstLine="567"/>
        <w:jc w:val="both"/>
        <w:rPr>
          <w:rFonts w:cs="Segoe UI Symbol"/>
          <w:sz w:val="18"/>
          <w:szCs w:val="18"/>
        </w:rPr>
      </w:pPr>
    </w:p>
    <w:p w:rsidR="00DC7E45" w:rsidRPr="00635377" w:rsidRDefault="00DC7E45" w:rsidP="00DC7E45">
      <w:pPr>
        <w:ind w:firstLine="567"/>
        <w:jc w:val="both"/>
        <w:rPr>
          <w:rFonts w:cs="Segoe UI Symbol"/>
          <w:sz w:val="18"/>
          <w:szCs w:val="18"/>
        </w:rPr>
      </w:pPr>
    </w:p>
    <w:p w:rsidR="00DC7E45" w:rsidRPr="00635377" w:rsidRDefault="00DC7E45" w:rsidP="00DC7E45">
      <w:pPr>
        <w:ind w:firstLine="567"/>
        <w:jc w:val="both"/>
        <w:rPr>
          <w:rFonts w:cs="Segoe UI Symbol"/>
          <w:b/>
          <w:sz w:val="18"/>
          <w:szCs w:val="18"/>
        </w:rPr>
      </w:pPr>
      <w:r w:rsidRPr="00635377">
        <w:rPr>
          <w:rFonts w:cs="Segoe UI Symbol"/>
          <w:b/>
          <w:sz w:val="18"/>
          <w:szCs w:val="18"/>
        </w:rPr>
        <w:t>О рекомендациях, как выбрать водоем для купания</w:t>
      </w:r>
    </w:p>
    <w:p w:rsidR="00DC7E45" w:rsidRPr="00635377" w:rsidRDefault="00DC7E45" w:rsidP="00DC7E45">
      <w:pPr>
        <w:ind w:firstLine="567"/>
        <w:jc w:val="both"/>
        <w:rPr>
          <w:rFonts w:cs="Segoe UI Symbol"/>
          <w:i/>
          <w:sz w:val="18"/>
          <w:szCs w:val="18"/>
        </w:rPr>
      </w:pPr>
      <w:r w:rsidRPr="00635377">
        <w:rPr>
          <w:rFonts w:cs="Segoe UI Symbol"/>
          <w:i/>
          <w:sz w:val="18"/>
          <w:szCs w:val="18"/>
        </w:rPr>
        <w:t>В летнюю жару одним из активных видов отдыха является купание в водоемах. Часто прекрасный уголок природы с его тишиной и размеренной жизнью птиц в пруду воспринимается как идеальное место для купания, но это не совсем так.</w:t>
      </w:r>
    </w:p>
    <w:p w:rsidR="00DC7E45" w:rsidRPr="00635377" w:rsidRDefault="00DC7E45" w:rsidP="00DC7E45">
      <w:pPr>
        <w:ind w:firstLine="567"/>
        <w:jc w:val="both"/>
        <w:rPr>
          <w:rFonts w:cs="Segoe UI Symbol"/>
          <w:b/>
          <w:sz w:val="18"/>
          <w:szCs w:val="18"/>
        </w:rPr>
      </w:pPr>
      <w:r w:rsidRPr="00635377">
        <w:rPr>
          <w:rFonts w:cs="Segoe UI Symbol"/>
          <w:b/>
          <w:sz w:val="18"/>
          <w:szCs w:val="18"/>
        </w:rPr>
        <w:t>Какие водоемы не подходят для безопасного купания</w:t>
      </w:r>
    </w:p>
    <w:p w:rsidR="00DC7E45" w:rsidRPr="00635377" w:rsidRDefault="00DC7E45" w:rsidP="00DC7E45">
      <w:pPr>
        <w:ind w:firstLine="567"/>
        <w:jc w:val="both"/>
        <w:rPr>
          <w:rFonts w:cs="Segoe UI Symbol"/>
          <w:sz w:val="18"/>
          <w:szCs w:val="18"/>
        </w:rPr>
      </w:pPr>
      <w:r w:rsidRPr="00635377">
        <w:rPr>
          <w:rFonts w:cs="Segoe UI Symbol"/>
          <w:sz w:val="18"/>
          <w:szCs w:val="18"/>
        </w:rPr>
        <w:t xml:space="preserve">Если в пруду плавают утки, гуси, вокруг летают чайки, то такой водоем не подходит для купания человека. Водоплавающие птицы выбрасывают в воду личинки, которые могут вызвать заболевание </w:t>
      </w:r>
      <w:proofErr w:type="spellStart"/>
      <w:r w:rsidRPr="00635377">
        <w:rPr>
          <w:rFonts w:cs="Segoe UI Symbol"/>
          <w:sz w:val="18"/>
          <w:szCs w:val="18"/>
        </w:rPr>
        <w:t>церкариозом</w:t>
      </w:r>
      <w:proofErr w:type="spellEnd"/>
      <w:r w:rsidRPr="00635377">
        <w:rPr>
          <w:rFonts w:cs="Segoe UI Symbol"/>
          <w:sz w:val="18"/>
          <w:szCs w:val="18"/>
        </w:rPr>
        <w:t xml:space="preserve"> в виде кожных реакций и последующим аллергическим дерматитом</w:t>
      </w:r>
    </w:p>
    <w:p w:rsidR="00DC7E45" w:rsidRPr="00635377" w:rsidRDefault="00DC7E45" w:rsidP="00DC7E45">
      <w:pPr>
        <w:ind w:firstLine="567"/>
        <w:jc w:val="both"/>
        <w:rPr>
          <w:rFonts w:cs="Segoe UI Symbol"/>
          <w:sz w:val="18"/>
          <w:szCs w:val="18"/>
        </w:rPr>
      </w:pPr>
      <w:r w:rsidRPr="00635377">
        <w:rPr>
          <w:rFonts w:cs="Segoe UI Symbol"/>
          <w:sz w:val="18"/>
          <w:szCs w:val="18"/>
        </w:rPr>
        <w:t xml:space="preserve">Поверхность озера цветет, возле берега много водорослей. В таком пруду есть условия для прикрепления разных промежуточных видов паразитов (например, </w:t>
      </w:r>
      <w:proofErr w:type="spellStart"/>
      <w:r w:rsidRPr="00635377">
        <w:rPr>
          <w:rFonts w:cs="Segoe UI Symbol"/>
          <w:sz w:val="18"/>
          <w:szCs w:val="18"/>
        </w:rPr>
        <w:t>адолексарии</w:t>
      </w:r>
      <w:proofErr w:type="spellEnd"/>
      <w:r w:rsidRPr="00635377">
        <w:rPr>
          <w:rFonts w:cs="Segoe UI Symbol"/>
          <w:sz w:val="18"/>
          <w:szCs w:val="18"/>
        </w:rPr>
        <w:t>, которых на водопое заглатывают животные, а при употреблении человеком недостаточно проваренных мясных продуктов вызывают глистную инвазию ленточными червями разного типа)</w:t>
      </w:r>
    </w:p>
    <w:p w:rsidR="00DC7E45" w:rsidRPr="00635377" w:rsidRDefault="00DC7E45" w:rsidP="00DC7E45">
      <w:pPr>
        <w:ind w:firstLine="567"/>
        <w:jc w:val="both"/>
        <w:rPr>
          <w:rFonts w:cs="Segoe UI Symbol"/>
          <w:sz w:val="18"/>
          <w:szCs w:val="18"/>
        </w:rPr>
      </w:pPr>
      <w:r w:rsidRPr="00635377">
        <w:rPr>
          <w:rFonts w:cs="Segoe UI Symbol"/>
          <w:sz w:val="18"/>
          <w:szCs w:val="18"/>
        </w:rPr>
        <w:t xml:space="preserve">Если поблизости с прудом, рекой или озером имеются сельскохозяйственные угодья, свалка, это означает, что с поверхностными ливневыми стоками в водоем попадают и в нем можно обнаружить биогенные загрязнители </w:t>
      </w:r>
      <w:proofErr w:type="gramStart"/>
      <w:r w:rsidRPr="00635377">
        <w:rPr>
          <w:rFonts w:cs="Segoe UI Symbol"/>
          <w:sz w:val="18"/>
          <w:szCs w:val="18"/>
        </w:rPr>
        <w:t>—я</w:t>
      </w:r>
      <w:proofErr w:type="gramEnd"/>
      <w:r w:rsidRPr="00635377">
        <w:rPr>
          <w:rFonts w:cs="Segoe UI Symbol"/>
          <w:sz w:val="18"/>
          <w:szCs w:val="18"/>
        </w:rPr>
        <w:t xml:space="preserve">йца гельминтов аскарид, </w:t>
      </w:r>
      <w:proofErr w:type="spellStart"/>
      <w:r w:rsidRPr="00635377">
        <w:rPr>
          <w:rFonts w:cs="Segoe UI Symbol"/>
          <w:sz w:val="18"/>
          <w:szCs w:val="18"/>
        </w:rPr>
        <w:t>тениид</w:t>
      </w:r>
      <w:proofErr w:type="spellEnd"/>
      <w:r w:rsidRPr="00635377">
        <w:rPr>
          <w:rFonts w:cs="Segoe UI Symbol"/>
          <w:sz w:val="18"/>
          <w:szCs w:val="18"/>
        </w:rPr>
        <w:t xml:space="preserve">, эхинококка, цист </w:t>
      </w:r>
      <w:proofErr w:type="spellStart"/>
      <w:r w:rsidRPr="00635377">
        <w:rPr>
          <w:rFonts w:cs="Segoe UI Symbol"/>
          <w:sz w:val="18"/>
          <w:szCs w:val="18"/>
        </w:rPr>
        <w:t>лямблий</w:t>
      </w:r>
      <w:proofErr w:type="spellEnd"/>
      <w:r w:rsidRPr="00635377">
        <w:rPr>
          <w:rFonts w:cs="Segoe UI Symbol"/>
          <w:sz w:val="18"/>
          <w:szCs w:val="18"/>
        </w:rPr>
        <w:t>, кишечные палочки, сальмонеллы и другие возбудители кишечных инфекционных и паразитарных болезней;</w:t>
      </w:r>
    </w:p>
    <w:p w:rsidR="00DC7E45" w:rsidRPr="00635377" w:rsidRDefault="00DC7E45" w:rsidP="00DC7E45">
      <w:pPr>
        <w:ind w:firstLine="567"/>
        <w:jc w:val="both"/>
        <w:rPr>
          <w:rFonts w:cs="Segoe UI Symbol"/>
          <w:sz w:val="18"/>
          <w:szCs w:val="18"/>
        </w:rPr>
      </w:pPr>
      <w:r w:rsidRPr="00635377">
        <w:rPr>
          <w:rFonts w:cs="Segoe UI Symbol"/>
          <w:sz w:val="18"/>
          <w:szCs w:val="18"/>
        </w:rPr>
        <w:t>Наличие рядом с речкой промышленного предприятия, автомобильной магистрали. Потоками ливневых дождей в воду попадают загрязнения тяжелыми металлами, которые обладают токсическим действием и могут вызвать отравление организма.</w:t>
      </w:r>
    </w:p>
    <w:p w:rsidR="00DC7E45" w:rsidRPr="00635377" w:rsidRDefault="00DC7E45" w:rsidP="00DC7E45">
      <w:pPr>
        <w:ind w:firstLine="567"/>
        <w:jc w:val="both"/>
        <w:rPr>
          <w:rFonts w:cs="Segoe UI Symbol"/>
          <w:sz w:val="18"/>
          <w:szCs w:val="18"/>
        </w:rPr>
      </w:pPr>
      <w:proofErr w:type="gramStart"/>
      <w:r w:rsidRPr="00635377">
        <w:rPr>
          <w:rFonts w:cs="Segoe UI Symbol"/>
          <w:sz w:val="18"/>
          <w:szCs w:val="18"/>
        </w:rPr>
        <w:t>Важно помнить, что эти опасности ожидают купальщиков не только в стоячей, но и в водоемах с проточной водой.</w:t>
      </w:r>
      <w:proofErr w:type="gramEnd"/>
    </w:p>
    <w:p w:rsidR="00DC7E45" w:rsidRPr="00635377" w:rsidRDefault="00DC7E45" w:rsidP="00DC7E45">
      <w:pPr>
        <w:ind w:firstLine="567"/>
        <w:jc w:val="both"/>
        <w:rPr>
          <w:rFonts w:cs="Segoe UI Symbol"/>
          <w:sz w:val="18"/>
          <w:szCs w:val="18"/>
        </w:rPr>
      </w:pPr>
      <w:r w:rsidRPr="00635377">
        <w:rPr>
          <w:rFonts w:cs="Segoe UI Symbol"/>
          <w:sz w:val="18"/>
          <w:szCs w:val="18"/>
        </w:rPr>
        <w:t>Проявите бдительность, не стоит полагаться только на визуальную оценку чистоты водоема.</w:t>
      </w:r>
    </w:p>
    <w:p w:rsidR="00DC7E45" w:rsidRPr="00635377" w:rsidRDefault="00DC7E45" w:rsidP="00DC7E45">
      <w:pPr>
        <w:ind w:firstLine="567"/>
        <w:jc w:val="both"/>
        <w:rPr>
          <w:rFonts w:cs="Segoe UI Symbol"/>
          <w:sz w:val="18"/>
          <w:szCs w:val="18"/>
        </w:rPr>
      </w:pPr>
      <w:r w:rsidRPr="00635377">
        <w:rPr>
          <w:rFonts w:cs="Segoe UI Symbol"/>
          <w:sz w:val="18"/>
          <w:szCs w:val="18"/>
        </w:rPr>
        <w:t>Не игнорируйте предупредительные знаки об опасности купания.</w:t>
      </w:r>
    </w:p>
    <w:p w:rsidR="00DC7E45" w:rsidRPr="00635377" w:rsidRDefault="00DC7E45" w:rsidP="00DC7E45">
      <w:pPr>
        <w:ind w:firstLine="567"/>
        <w:jc w:val="both"/>
        <w:rPr>
          <w:rFonts w:cs="Segoe UI Symbol"/>
          <w:sz w:val="18"/>
          <w:szCs w:val="18"/>
        </w:rPr>
      </w:pPr>
    </w:p>
    <w:p w:rsidR="00DC7E45" w:rsidRPr="00635377" w:rsidRDefault="00DC7E45" w:rsidP="00DC7E45">
      <w:pPr>
        <w:ind w:firstLine="567"/>
        <w:jc w:val="both"/>
        <w:rPr>
          <w:rFonts w:cs="Segoe UI Symbol"/>
          <w:sz w:val="18"/>
          <w:szCs w:val="18"/>
        </w:rPr>
      </w:pPr>
    </w:p>
    <w:p w:rsidR="00DC7E45" w:rsidRPr="00635377" w:rsidRDefault="00DC7E45" w:rsidP="00DC7E45">
      <w:pPr>
        <w:shd w:val="clear" w:color="auto" w:fill="FFFFFF"/>
        <w:ind w:firstLine="709"/>
        <w:jc w:val="center"/>
        <w:rPr>
          <w:b/>
          <w:bCs/>
          <w:color w:val="000000"/>
          <w:sz w:val="18"/>
          <w:szCs w:val="18"/>
        </w:rPr>
      </w:pPr>
      <w:r w:rsidRPr="00635377">
        <w:rPr>
          <w:b/>
          <w:bCs/>
          <w:color w:val="000000"/>
          <w:sz w:val="18"/>
          <w:szCs w:val="18"/>
        </w:rPr>
        <w:t>Ярославская межрайонная природоохранная прокуратура разъясняет о правилах противопожарного режима в лесах</w:t>
      </w:r>
    </w:p>
    <w:p w:rsidR="00DC7E45" w:rsidRPr="00635377" w:rsidRDefault="00DC7E45" w:rsidP="00DC7E45">
      <w:pPr>
        <w:pStyle w:val="afff0"/>
        <w:ind w:firstLine="567"/>
        <w:rPr>
          <w:sz w:val="18"/>
          <w:szCs w:val="18"/>
        </w:rPr>
      </w:pPr>
      <w:r w:rsidRPr="00635377">
        <w:rPr>
          <w:sz w:val="18"/>
          <w:szCs w:val="18"/>
        </w:rPr>
        <w:t>Охрана лесов от пожаров включает в себя систему мероприятий по профилактике, предупреждению, обнаружению, мониторингу и тушению лесных пожаров. Одним из способов причинения вреда лесам является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Данные действия при наличии определенных признаков являются деяниями, за совершение которых предусмотрена уголовная ответственность. Уничтожение лесов посягает на экологическую безопасность, создает угрозу причинения вреда личности, имущественным интересам, что негативным образом сказывается на общественной безопасности.</w:t>
      </w:r>
    </w:p>
    <w:p w:rsidR="00DC7E45" w:rsidRPr="00635377" w:rsidRDefault="00DC7E45" w:rsidP="00DC7E45">
      <w:pPr>
        <w:pStyle w:val="afff0"/>
        <w:ind w:firstLine="567"/>
        <w:rPr>
          <w:rFonts w:eastAsia="Times New Roman"/>
          <w:sz w:val="18"/>
          <w:szCs w:val="18"/>
        </w:rPr>
      </w:pPr>
      <w:r w:rsidRPr="00635377">
        <w:rPr>
          <w:sz w:val="18"/>
          <w:szCs w:val="18"/>
        </w:rPr>
        <w:t xml:space="preserve">Одновременно с этим напоминаем, что правилами противопожарного режима в лесах, утвержденными Постановлением Правительства РФ от 07.10.2020 № 1614 </w:t>
      </w:r>
      <w:r w:rsidRPr="00635377">
        <w:rPr>
          <w:rFonts w:eastAsia="Times New Roman"/>
          <w:sz w:val="18"/>
          <w:szCs w:val="18"/>
        </w:rPr>
        <w:t>со дня схода снежного покрова до установления устойчивой дождливой осенней погоды или образования снежного покрова в лесах запрещается:</w:t>
      </w:r>
    </w:p>
    <w:p w:rsidR="00DC7E45" w:rsidRPr="00635377" w:rsidRDefault="00DC7E45" w:rsidP="00DC7E45">
      <w:pPr>
        <w:pStyle w:val="afff0"/>
        <w:ind w:firstLine="567"/>
        <w:rPr>
          <w:rFonts w:eastAsia="Times New Roman"/>
          <w:sz w:val="18"/>
          <w:szCs w:val="18"/>
        </w:rPr>
      </w:pPr>
      <w:proofErr w:type="gramStart"/>
      <w:r w:rsidRPr="00635377">
        <w:rPr>
          <w:rFonts w:eastAsia="Times New Roman"/>
          <w:sz w:val="18"/>
          <w:szCs w:val="18"/>
        </w:rPr>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635377">
        <w:rPr>
          <w:rFonts w:eastAsia="Times New Roman"/>
          <w:sz w:val="18"/>
          <w:szCs w:val="18"/>
        </w:rPr>
        <w:t>откомлевки</w:t>
      </w:r>
      <w:proofErr w:type="spellEnd"/>
      <w:r w:rsidRPr="00635377">
        <w:rPr>
          <w:rFonts w:eastAsia="Times New Roman"/>
          <w:sz w:val="18"/>
          <w:szCs w:val="18"/>
        </w:rPr>
        <w:t>, сучья, хворост) и заготовленной древесины, в местах</w:t>
      </w:r>
      <w:proofErr w:type="gramEnd"/>
      <w:r w:rsidRPr="00635377">
        <w:rPr>
          <w:rFonts w:eastAsia="Times New Roman"/>
          <w:sz w:val="18"/>
          <w:szCs w:val="18"/>
        </w:rPr>
        <w:t xml:space="preserve">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DC7E45" w:rsidRPr="00635377" w:rsidRDefault="00DC7E45" w:rsidP="00DC7E45">
      <w:pPr>
        <w:pStyle w:val="afff0"/>
        <w:ind w:firstLine="567"/>
        <w:rPr>
          <w:rFonts w:eastAsia="Times New Roman"/>
          <w:sz w:val="18"/>
          <w:szCs w:val="18"/>
        </w:rPr>
      </w:pPr>
      <w:proofErr w:type="gramStart"/>
      <w:r w:rsidRPr="00635377">
        <w:rPr>
          <w:rFonts w:eastAsia="Times New Roman"/>
          <w:sz w:val="18"/>
          <w:szCs w:val="18"/>
        </w:rPr>
        <w:t>б) бросать горящие спички, окурки и горячую золу из курительных трубок, стекло (стеклянные бутылки, банки и др.);</w:t>
      </w:r>
      <w:proofErr w:type="gramEnd"/>
    </w:p>
    <w:p w:rsidR="00DC7E45" w:rsidRPr="00635377" w:rsidRDefault="00DC7E45" w:rsidP="00DC7E45">
      <w:pPr>
        <w:pStyle w:val="afff0"/>
        <w:ind w:firstLine="567"/>
        <w:rPr>
          <w:rFonts w:eastAsia="Times New Roman"/>
          <w:sz w:val="18"/>
          <w:szCs w:val="18"/>
        </w:rPr>
      </w:pPr>
      <w:r w:rsidRPr="00635377">
        <w:rPr>
          <w:rFonts w:eastAsia="Times New Roman"/>
          <w:sz w:val="18"/>
          <w:szCs w:val="18"/>
        </w:rP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DC7E45" w:rsidRPr="00635377" w:rsidRDefault="00DC7E45" w:rsidP="00DC7E45">
      <w:pPr>
        <w:pStyle w:val="afff0"/>
        <w:ind w:firstLine="567"/>
        <w:rPr>
          <w:rFonts w:eastAsia="Times New Roman"/>
          <w:sz w:val="18"/>
          <w:szCs w:val="18"/>
        </w:rPr>
      </w:pPr>
      <w:r w:rsidRPr="00635377">
        <w:rPr>
          <w:rFonts w:eastAsia="Times New Roman"/>
          <w:sz w:val="18"/>
          <w:szCs w:val="18"/>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DC7E45" w:rsidRPr="00635377" w:rsidRDefault="00DC7E45" w:rsidP="00DC7E45">
      <w:pPr>
        <w:pStyle w:val="afff0"/>
        <w:ind w:firstLine="567"/>
        <w:rPr>
          <w:rFonts w:eastAsia="Times New Roman"/>
          <w:sz w:val="18"/>
          <w:szCs w:val="18"/>
        </w:rPr>
      </w:pPr>
      <w:proofErr w:type="spellStart"/>
      <w:r w:rsidRPr="00635377">
        <w:rPr>
          <w:rFonts w:eastAsia="Times New Roman"/>
          <w:sz w:val="18"/>
          <w:szCs w:val="18"/>
        </w:rPr>
        <w:t>д</w:t>
      </w:r>
      <w:proofErr w:type="spellEnd"/>
      <w:r w:rsidRPr="00635377">
        <w:rPr>
          <w:rFonts w:eastAsia="Times New Roman"/>
          <w:sz w:val="18"/>
          <w:szCs w:val="1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DC7E45" w:rsidRPr="00635377" w:rsidRDefault="00DC7E45" w:rsidP="00DC7E45">
      <w:pPr>
        <w:pStyle w:val="afff0"/>
        <w:ind w:firstLine="567"/>
        <w:rPr>
          <w:rFonts w:eastAsia="Times New Roman"/>
          <w:sz w:val="18"/>
          <w:szCs w:val="18"/>
        </w:rPr>
      </w:pPr>
      <w:r w:rsidRPr="00635377">
        <w:rPr>
          <w:rFonts w:eastAsia="Times New Roman"/>
          <w:sz w:val="18"/>
          <w:szCs w:val="18"/>
        </w:rPr>
        <w:t>е) выполнять работы с открытым огнем на торфяниках.</w:t>
      </w:r>
    </w:p>
    <w:p w:rsidR="00DC7E45" w:rsidRPr="00635377" w:rsidRDefault="00DC7E45" w:rsidP="00DC7E45">
      <w:pPr>
        <w:pStyle w:val="afff0"/>
        <w:ind w:firstLine="567"/>
        <w:rPr>
          <w:sz w:val="18"/>
          <w:szCs w:val="18"/>
        </w:rPr>
      </w:pPr>
      <w:r w:rsidRPr="00635377">
        <w:rPr>
          <w:sz w:val="18"/>
          <w:szCs w:val="18"/>
        </w:rPr>
        <w:t xml:space="preserve">Так как одним из способов причинения вреда лесам является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то следует обратиться к вопросу об ответственности за нарушение правил пожарной безопасности в лесах. При этом данные действия при наличии определенных признаков являются деяниями, за совершение которых предусмотрена уголовная ответственность (ст. 261 УК РФ). Если эти действия не подпадают под признаки уголовного преступления, то за их совершение предусмотрена административная ответственность (ст. 8.32 Кодекса Российской Федерации об административных правонарушениях). </w:t>
      </w:r>
      <w:proofErr w:type="gramStart"/>
      <w:r w:rsidRPr="00635377">
        <w:rPr>
          <w:sz w:val="18"/>
          <w:szCs w:val="18"/>
        </w:rPr>
        <w:t>Федеральным законодательством РФ предусмотрено безусловное возмещение причиненного лесам вреда лицами, их причинившими (вред возмещается добровольно или в судебном порядке – ст. 100 Лесного кодекса РФ и ст. 1064 Гражданского кодекса РФ.</w:t>
      </w:r>
      <w:proofErr w:type="gramEnd"/>
    </w:p>
    <w:p w:rsidR="00DC7E45" w:rsidRPr="00635377" w:rsidRDefault="00DC7E45" w:rsidP="00DC7E45">
      <w:pPr>
        <w:pStyle w:val="afff0"/>
        <w:ind w:firstLine="567"/>
        <w:rPr>
          <w:sz w:val="18"/>
          <w:szCs w:val="18"/>
        </w:rPr>
      </w:pPr>
      <w:r w:rsidRPr="00635377">
        <w:rPr>
          <w:b/>
          <w:bCs/>
          <w:sz w:val="18"/>
          <w:szCs w:val="18"/>
        </w:rPr>
        <w:t>Нарушение требований пожарной безопасности</w:t>
      </w:r>
      <w:r w:rsidRPr="00635377">
        <w:rPr>
          <w:bCs/>
          <w:sz w:val="18"/>
          <w:szCs w:val="18"/>
        </w:rPr>
        <w:t xml:space="preserve"> </w:t>
      </w:r>
      <w:r w:rsidRPr="00635377">
        <w:rPr>
          <w:sz w:val="18"/>
          <w:szCs w:val="18"/>
        </w:rPr>
        <w:t xml:space="preserve">(ст. 20.4 </w:t>
      </w:r>
      <w:proofErr w:type="spellStart"/>
      <w:r w:rsidRPr="00635377">
        <w:rPr>
          <w:sz w:val="18"/>
          <w:szCs w:val="18"/>
        </w:rPr>
        <w:t>КоАП</w:t>
      </w:r>
      <w:proofErr w:type="spellEnd"/>
      <w:r w:rsidRPr="00635377">
        <w:rPr>
          <w:sz w:val="18"/>
          <w:szCs w:val="18"/>
        </w:rPr>
        <w:t xml:space="preserve"> РФ) - штраф до 1 млн. руб., административное приостановление деятельности на срок до 90 суток. </w:t>
      </w:r>
    </w:p>
    <w:p w:rsidR="00DC7E45" w:rsidRPr="00635377" w:rsidRDefault="00DC7E45" w:rsidP="00DC7E45">
      <w:pPr>
        <w:pStyle w:val="afff0"/>
        <w:ind w:firstLine="567"/>
        <w:rPr>
          <w:sz w:val="18"/>
          <w:szCs w:val="18"/>
        </w:rPr>
      </w:pPr>
      <w:r w:rsidRPr="00635377">
        <w:rPr>
          <w:b/>
          <w:bCs/>
          <w:sz w:val="18"/>
          <w:szCs w:val="18"/>
        </w:rPr>
        <w:t xml:space="preserve">Нарушение правил пожарной безопасности в лесах </w:t>
      </w:r>
      <w:r w:rsidRPr="00635377">
        <w:rPr>
          <w:sz w:val="18"/>
          <w:szCs w:val="18"/>
        </w:rPr>
        <w:t xml:space="preserve">(ст. 8.32 </w:t>
      </w:r>
      <w:proofErr w:type="spellStart"/>
      <w:r w:rsidRPr="00635377">
        <w:rPr>
          <w:sz w:val="18"/>
          <w:szCs w:val="18"/>
        </w:rPr>
        <w:t>КоАП</w:t>
      </w:r>
      <w:proofErr w:type="spellEnd"/>
      <w:r w:rsidRPr="00635377">
        <w:rPr>
          <w:sz w:val="18"/>
          <w:szCs w:val="18"/>
        </w:rPr>
        <w:t xml:space="preserve"> РФ) - штраф до 1 млн. руб. </w:t>
      </w:r>
    </w:p>
    <w:p w:rsidR="00DC7E45" w:rsidRPr="00635377" w:rsidRDefault="00DC7E45" w:rsidP="00DC7E45">
      <w:pPr>
        <w:pStyle w:val="afff0"/>
        <w:ind w:firstLine="567"/>
        <w:rPr>
          <w:sz w:val="18"/>
          <w:szCs w:val="18"/>
        </w:rPr>
      </w:pPr>
      <w:r w:rsidRPr="00635377">
        <w:rPr>
          <w:b/>
          <w:bCs/>
          <w:sz w:val="18"/>
          <w:szCs w:val="18"/>
        </w:rPr>
        <w:t>Непредставление сведений либо представление недостоверных сведений о пожарной опасности в лесах и лесных пожарах (</w:t>
      </w:r>
      <w:r w:rsidRPr="00635377">
        <w:rPr>
          <w:sz w:val="18"/>
          <w:szCs w:val="18"/>
        </w:rPr>
        <w:t xml:space="preserve">ст. 19.7.14 </w:t>
      </w:r>
      <w:proofErr w:type="spellStart"/>
      <w:r w:rsidRPr="00635377">
        <w:rPr>
          <w:sz w:val="18"/>
          <w:szCs w:val="18"/>
        </w:rPr>
        <w:t>КоАП</w:t>
      </w:r>
      <w:proofErr w:type="spellEnd"/>
      <w:r w:rsidRPr="00635377">
        <w:rPr>
          <w:sz w:val="18"/>
          <w:szCs w:val="18"/>
        </w:rPr>
        <w:t xml:space="preserve"> РФ) - штраф до 15 тыс. руб.</w:t>
      </w:r>
    </w:p>
    <w:p w:rsidR="00DC7E45" w:rsidRPr="00635377" w:rsidRDefault="00DC7E45" w:rsidP="00DC7E45">
      <w:pPr>
        <w:pStyle w:val="afff0"/>
        <w:ind w:firstLine="567"/>
        <w:rPr>
          <w:rFonts w:eastAsia="Times New Roman"/>
          <w:sz w:val="18"/>
          <w:szCs w:val="18"/>
        </w:rPr>
      </w:pPr>
      <w:r w:rsidRPr="00635377">
        <w:rPr>
          <w:rFonts w:eastAsia="Times New Roman"/>
          <w:sz w:val="18"/>
          <w:szCs w:val="18"/>
        </w:rPr>
        <w:t>Важно знать, что в случае обнаружения пожара необходимо обращаться в органы МЧС России по телефону службы спасения 112, в случае возникновения возгорания в лесном фонде – по федеральному номеру ФБУ «</w:t>
      </w:r>
      <w:proofErr w:type="spellStart"/>
      <w:r w:rsidRPr="00635377">
        <w:rPr>
          <w:rFonts w:eastAsia="Times New Roman"/>
          <w:sz w:val="18"/>
          <w:szCs w:val="18"/>
        </w:rPr>
        <w:t>Авиалесоохрана</w:t>
      </w:r>
      <w:proofErr w:type="spellEnd"/>
      <w:r w:rsidRPr="00635377">
        <w:rPr>
          <w:rFonts w:eastAsia="Times New Roman"/>
          <w:sz w:val="18"/>
          <w:szCs w:val="18"/>
        </w:rPr>
        <w:t xml:space="preserve">» 8-800-100-94-00 (звонок по России бесплатный) либо в сети интернет на официальный сайт Рослесхоза – </w:t>
      </w:r>
      <w:proofErr w:type="spellStart"/>
      <w:r w:rsidRPr="00635377">
        <w:rPr>
          <w:rFonts w:eastAsia="Times New Roman"/>
          <w:sz w:val="18"/>
          <w:szCs w:val="18"/>
          <w:lang w:val="en-US"/>
        </w:rPr>
        <w:t>rosleshoz</w:t>
      </w:r>
      <w:proofErr w:type="spellEnd"/>
      <w:r w:rsidRPr="00635377">
        <w:rPr>
          <w:rFonts w:eastAsia="Times New Roman"/>
          <w:sz w:val="18"/>
          <w:szCs w:val="18"/>
        </w:rPr>
        <w:t>.</w:t>
      </w:r>
      <w:proofErr w:type="spellStart"/>
      <w:r w:rsidRPr="00635377">
        <w:rPr>
          <w:rFonts w:eastAsia="Times New Roman"/>
          <w:sz w:val="18"/>
          <w:szCs w:val="18"/>
          <w:lang w:val="en-US"/>
        </w:rPr>
        <w:t>gov</w:t>
      </w:r>
      <w:proofErr w:type="spellEnd"/>
      <w:r w:rsidRPr="00635377">
        <w:rPr>
          <w:rFonts w:eastAsia="Times New Roman"/>
          <w:sz w:val="18"/>
          <w:szCs w:val="18"/>
        </w:rPr>
        <w:t>.</w:t>
      </w:r>
      <w:proofErr w:type="spellStart"/>
      <w:r w:rsidRPr="00635377">
        <w:rPr>
          <w:rFonts w:eastAsia="Times New Roman"/>
          <w:sz w:val="18"/>
          <w:szCs w:val="18"/>
          <w:lang w:val="en-US"/>
        </w:rPr>
        <w:t>ru</w:t>
      </w:r>
      <w:proofErr w:type="spellEnd"/>
    </w:p>
    <w:p w:rsidR="00DC7E45" w:rsidRPr="00635377" w:rsidRDefault="00DC7E45" w:rsidP="00DC7E45">
      <w:pPr>
        <w:pStyle w:val="afff0"/>
        <w:ind w:firstLine="567"/>
        <w:rPr>
          <w:sz w:val="18"/>
          <w:szCs w:val="18"/>
        </w:rPr>
      </w:pPr>
    </w:p>
    <w:p w:rsidR="00DC7E45" w:rsidRPr="00635377" w:rsidRDefault="00DC7E45" w:rsidP="00DC7E45">
      <w:pPr>
        <w:pStyle w:val="afff0"/>
        <w:ind w:firstLine="567"/>
        <w:rPr>
          <w:sz w:val="18"/>
          <w:szCs w:val="18"/>
        </w:rPr>
      </w:pPr>
    </w:p>
    <w:p w:rsidR="00DC7E45" w:rsidRPr="00635377" w:rsidRDefault="00DC7E45" w:rsidP="00DC7E45">
      <w:pPr>
        <w:rPr>
          <w:sz w:val="18"/>
          <w:szCs w:val="18"/>
        </w:rPr>
      </w:pPr>
      <w:r w:rsidRPr="00635377">
        <w:rPr>
          <w:sz w:val="18"/>
          <w:szCs w:val="18"/>
        </w:rPr>
        <w:t>Помощник прокурора</w:t>
      </w:r>
      <w:r w:rsidRPr="00635377">
        <w:rPr>
          <w:sz w:val="18"/>
          <w:szCs w:val="18"/>
        </w:rPr>
        <w:tab/>
        <w:t xml:space="preserve">                            Ольга </w:t>
      </w:r>
      <w:proofErr w:type="spellStart"/>
      <w:r w:rsidRPr="00635377">
        <w:rPr>
          <w:sz w:val="18"/>
          <w:szCs w:val="18"/>
        </w:rPr>
        <w:t>Рокотянская</w:t>
      </w:r>
      <w:proofErr w:type="spellEnd"/>
    </w:p>
    <w:p w:rsidR="000D09AF" w:rsidRDefault="000D09AF" w:rsidP="00CC0421">
      <w:pPr>
        <w:pStyle w:val="a8"/>
        <w:spacing w:line="0" w:lineRule="atLeast"/>
        <w:ind w:firstLine="0"/>
        <w:jc w:val="center"/>
        <w:rPr>
          <w:b/>
          <w:sz w:val="18"/>
          <w:szCs w:val="18"/>
        </w:rPr>
      </w:pPr>
    </w:p>
    <w:p w:rsidR="000D09AF" w:rsidRPr="003F26FC" w:rsidRDefault="00DC7E45" w:rsidP="00CC0421">
      <w:pPr>
        <w:pStyle w:val="a8"/>
        <w:spacing w:line="0" w:lineRule="atLeast"/>
        <w:ind w:firstLine="0"/>
        <w:jc w:val="center"/>
        <w:rPr>
          <w:b/>
          <w:sz w:val="18"/>
          <w:szCs w:val="18"/>
        </w:rPr>
      </w:pPr>
      <w:r w:rsidRPr="00DC7E45">
        <w:rPr>
          <w:b/>
          <w:sz w:val="18"/>
          <w:szCs w:val="18"/>
        </w:rPr>
        <w:drawing>
          <wp:inline distT="0" distB="0" distL="0" distR="0">
            <wp:extent cx="2627760" cy="1845460"/>
            <wp:effectExtent l="19050" t="0" r="1140" b="0"/>
            <wp:docPr id="3" name="Рисунок 11" descr="C:\Users\user\Desktop\Памятки\Пожилые люди безопасность\pamyatka-SHkola-bezopas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Памятки\Пожилые люди безопасность\pamyatka-SHkola-bezopasnosti.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6899" cy="1844856"/>
                    </a:xfrm>
                    <a:prstGeom prst="rect">
                      <a:avLst/>
                    </a:prstGeom>
                    <a:noFill/>
                    <a:ln>
                      <a:noFill/>
                    </a:ln>
                  </pic:spPr>
                </pic:pic>
              </a:graphicData>
            </a:graphic>
          </wp:inline>
        </w:drawing>
      </w:r>
    </w:p>
    <w:sectPr w:rsidR="000D09AF" w:rsidRPr="003F26FC" w:rsidSect="00AC0707">
      <w:headerReference w:type="default" r:id="rId21"/>
      <w:footerReference w:type="default" r:id="rId22"/>
      <w:headerReference w:type="first" r:id="rId23"/>
      <w:footerReference w:type="first" r:id="rId24"/>
      <w:pgSz w:w="11906" w:h="16838" w:code="9"/>
      <w:pgMar w:top="227" w:right="282" w:bottom="312" w:left="567" w:header="454" w:footer="0" w:gutter="0"/>
      <w:cols w:num="2" w:space="1137"/>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D5B" w:rsidRDefault="009F5D5B" w:rsidP="00C568F5">
      <w:r>
        <w:separator/>
      </w:r>
    </w:p>
  </w:endnote>
  <w:endnote w:type="continuationSeparator" w:id="0">
    <w:p w:rsidR="009F5D5B" w:rsidRDefault="009F5D5B" w:rsidP="00C56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91">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5B" w:rsidRPr="008F310B" w:rsidRDefault="006E75D8">
    <w:pPr>
      <w:pStyle w:val="a6"/>
      <w:jc w:val="right"/>
      <w:rPr>
        <w:sz w:val="20"/>
      </w:rPr>
    </w:pPr>
    <w:r w:rsidRPr="008F310B">
      <w:rPr>
        <w:sz w:val="20"/>
      </w:rPr>
      <w:fldChar w:fldCharType="begin"/>
    </w:r>
    <w:r w:rsidR="009F5D5B" w:rsidRPr="008F310B">
      <w:rPr>
        <w:sz w:val="20"/>
      </w:rPr>
      <w:instrText xml:space="preserve"> PAGE   \* MERGEFORMAT </w:instrText>
    </w:r>
    <w:r w:rsidRPr="008F310B">
      <w:rPr>
        <w:sz w:val="20"/>
      </w:rPr>
      <w:fldChar w:fldCharType="separate"/>
    </w:r>
    <w:r w:rsidR="002A00C2">
      <w:rPr>
        <w:noProof/>
        <w:sz w:val="20"/>
      </w:rPr>
      <w:t>7</w:t>
    </w:r>
    <w:r w:rsidRPr="008F310B">
      <w:rPr>
        <w:sz w:val="20"/>
      </w:rPr>
      <w:fldChar w:fldCharType="end"/>
    </w:r>
  </w:p>
  <w:p w:rsidR="009F5D5B" w:rsidRDefault="009F5D5B" w:rsidP="00FE0848">
    <w:pPr>
      <w:tabs>
        <w:tab w:val="left" w:pos="1680"/>
        <w:tab w:val="left" w:pos="2520"/>
      </w:tabs>
    </w:pPr>
  </w:p>
  <w:p w:rsidR="009F5D5B" w:rsidRDefault="009F5D5B"/>
  <w:p w:rsidR="009F5D5B" w:rsidRDefault="009F5D5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5B" w:rsidRDefault="009F5D5B">
    <w:pPr>
      <w:pStyle w:val="a6"/>
      <w:jc w:val="right"/>
    </w:pPr>
  </w:p>
  <w:p w:rsidR="009F5D5B" w:rsidRDefault="009F5D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D5B" w:rsidRDefault="009F5D5B" w:rsidP="00C568F5">
      <w:r>
        <w:separator/>
      </w:r>
    </w:p>
  </w:footnote>
  <w:footnote w:type="continuationSeparator" w:id="0">
    <w:p w:rsidR="009F5D5B" w:rsidRDefault="009F5D5B" w:rsidP="00C56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5B" w:rsidRDefault="009F5D5B" w:rsidP="00C568F5">
    <w:pPr>
      <w:pStyle w:val="a4"/>
      <w:ind w:left="-284"/>
      <w:rPr>
        <w:i/>
        <w:color w:val="0000FF"/>
        <w:sz w:val="16"/>
        <w:szCs w:val="16"/>
      </w:rPr>
    </w:pPr>
  </w:p>
  <w:p w:rsidR="009F5D5B" w:rsidRDefault="009F5D5B" w:rsidP="00FE0848">
    <w:pPr>
      <w:pStyle w:val="a4"/>
      <w:ind w:left="-284"/>
    </w:pPr>
  </w:p>
  <w:p w:rsidR="009F5D5B" w:rsidRDefault="009F5D5B"/>
  <w:p w:rsidR="009F5D5B" w:rsidRDefault="009F5D5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5B" w:rsidRDefault="006E75D8" w:rsidP="002F305C">
    <w:pPr>
      <w:pStyle w:val="a4"/>
      <w:jc w:val="center"/>
      <w:rPr>
        <w:i/>
        <w:color w:val="0000FF"/>
        <w:sz w:val="16"/>
        <w:szCs w:val="16"/>
      </w:rPr>
    </w:pPr>
    <w:r w:rsidRPr="006E75D8">
      <w:rPr>
        <w:i/>
        <w:color w:val="0000F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2.85pt;height:54.8pt" fillcolor="black [3213]" strokecolor="black [3213]">
          <v:shadow on="t" color="#b2b2b2" opacity="52429f" offset="3pt"/>
          <v:textpath style="font-family:&quot;Times New Roman&quot;;font-size:48pt;font-weight:bold;v-text-kern:t" trim="t" fitpath="t" string="Информационный вестник"/>
        </v:shape>
      </w:pict>
    </w:r>
  </w:p>
  <w:p w:rsidR="009F5D5B" w:rsidRDefault="006E75D8" w:rsidP="002F305C">
    <w:pPr>
      <w:pStyle w:val="a4"/>
      <w:jc w:val="center"/>
      <w:rPr>
        <w:i/>
        <w:color w:val="0000FF"/>
        <w:sz w:val="16"/>
        <w:szCs w:val="16"/>
      </w:rPr>
    </w:pPr>
    <w:r w:rsidRPr="006E75D8">
      <w:rPr>
        <w:i/>
        <w:color w:val="0000FF"/>
        <w:sz w:val="16"/>
        <w:szCs w:val="16"/>
      </w:rPr>
      <w:pict>
        <v:shape id="_x0000_i1026" type="#_x0000_t136" style="width:529.5pt;height:38.85pt" fillcolor="black [3213]" strokecolor="black [3213]">
          <v:shadow on="t" color="#b2b2b2" opacity="52429f" offset="3pt,4pt" offset2=",4pt"/>
          <v:textpath style="font-family:&quot;Times New Roman&quot;;font-weight:bold;v-text-kern:t" trim="t" fitpath="t" string="Слободского  сельского поселения"/>
        </v:shape>
      </w:pict>
    </w:r>
  </w:p>
  <w:p w:rsidR="009F5D5B" w:rsidRDefault="009F5D5B" w:rsidP="00012410">
    <w:pPr>
      <w:pStyle w:val="a4"/>
      <w:ind w:left="-142"/>
      <w:jc w:val="center"/>
      <w:rPr>
        <w:i/>
        <w:color w:val="0000FF"/>
        <w:sz w:val="16"/>
        <w:szCs w:val="16"/>
      </w:rPr>
    </w:pPr>
  </w:p>
  <w:p w:rsidR="009F5D5B" w:rsidRDefault="009F5D5B" w:rsidP="00A7126A">
    <w:pPr>
      <w:pStyle w:val="a4"/>
      <w:ind w:left="-142"/>
      <w:rPr>
        <w:i/>
        <w:color w:val="0000FF"/>
        <w:sz w:val="16"/>
        <w:szCs w:val="16"/>
      </w:rPr>
    </w:pPr>
    <w:r>
      <w:rPr>
        <w:i/>
        <w:color w:val="0000FF"/>
        <w:sz w:val="16"/>
        <w:szCs w:val="16"/>
      </w:rPr>
      <w:t xml:space="preserve">        </w:t>
    </w:r>
    <w:r w:rsidR="000D09AF" w:rsidRPr="006E75D8">
      <w:rPr>
        <w:i/>
        <w:sz w:val="16"/>
        <w:szCs w:val="16"/>
      </w:rPr>
      <w:pict>
        <v:shape id="_x0000_i1027" type="#_x0000_t136" style="width:54.8pt;height:25.5pt" fillcolor="black [3213]" strokecolor="black [3213]">
          <v:shadow on="t" color="#b2b2b2" opacity="52429f" offset="3pt"/>
          <v:textpath style="font-family:&quot;Times New Roman&quot;;font-size:24pt;font-weight:bold;v-text-kern:t" trim="t" fitpath="t" string="№ 6а"/>
        </v:shape>
      </w:pict>
    </w:r>
    <w:r>
      <w:rPr>
        <w:i/>
        <w:color w:val="0000FF"/>
        <w:sz w:val="16"/>
        <w:szCs w:val="16"/>
      </w:rPr>
      <w:t xml:space="preserve">                                                                                                                              </w:t>
    </w:r>
    <w:r w:rsidR="000D09AF" w:rsidRPr="006E75D8">
      <w:rPr>
        <w:i/>
        <w:color w:val="0000FF"/>
        <w:sz w:val="16"/>
        <w:szCs w:val="16"/>
      </w:rPr>
      <w:pict>
        <v:shape id="_x0000_i1028" type="#_x0000_t136" style="width:204.55pt;height:26.1pt" fillcolor="black [3213]" strokecolor="black [3213]">
          <v:shadow on="t" color="#b2b2b2" opacity="52429f" offset="3pt"/>
          <v:textpath style="font-family:&quot;Times New Roman&quot;;font-size:24pt;font-weight:bold;v-text-kern:t" trim="t" fitpath="t" string="05 августа 2022 года"/>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43"/>
        </w:tabs>
        <w:ind w:left="143" w:hanging="360"/>
      </w:pPr>
      <w:rPr>
        <w:rFonts w:ascii="Symbol" w:hAnsi="Symbol" w:cs="StarSymbol"/>
        <w:sz w:val="18"/>
        <w:szCs w:val="18"/>
      </w:rPr>
    </w:lvl>
    <w:lvl w:ilvl="1">
      <w:start w:val="1"/>
      <w:numFmt w:val="bullet"/>
      <w:lvlText w:val=""/>
      <w:lvlJc w:val="left"/>
      <w:pPr>
        <w:tabs>
          <w:tab w:val="num" w:pos="503"/>
        </w:tabs>
        <w:ind w:left="503" w:hanging="360"/>
      </w:pPr>
      <w:rPr>
        <w:rFonts w:ascii="Symbol" w:hAnsi="Symbol" w:cs="StarSymbol"/>
        <w:sz w:val="18"/>
        <w:szCs w:val="18"/>
      </w:rPr>
    </w:lvl>
    <w:lvl w:ilvl="2">
      <w:start w:val="1"/>
      <w:numFmt w:val="bullet"/>
      <w:lvlText w:val=""/>
      <w:lvlJc w:val="left"/>
      <w:pPr>
        <w:tabs>
          <w:tab w:val="num" w:pos="863"/>
        </w:tabs>
        <w:ind w:left="863" w:hanging="360"/>
      </w:pPr>
      <w:rPr>
        <w:rFonts w:ascii="Symbol" w:hAnsi="Symbol" w:cs="StarSymbol"/>
        <w:sz w:val="18"/>
        <w:szCs w:val="18"/>
      </w:rPr>
    </w:lvl>
    <w:lvl w:ilvl="3">
      <w:start w:val="1"/>
      <w:numFmt w:val="bullet"/>
      <w:lvlText w:val=""/>
      <w:lvlJc w:val="left"/>
      <w:pPr>
        <w:tabs>
          <w:tab w:val="num" w:pos="1223"/>
        </w:tabs>
        <w:ind w:left="1223" w:hanging="360"/>
      </w:pPr>
      <w:rPr>
        <w:rFonts w:ascii="Symbol" w:hAnsi="Symbol" w:cs="StarSymbol"/>
        <w:sz w:val="18"/>
        <w:szCs w:val="18"/>
      </w:rPr>
    </w:lvl>
    <w:lvl w:ilvl="4">
      <w:start w:val="1"/>
      <w:numFmt w:val="bullet"/>
      <w:lvlText w:val=""/>
      <w:lvlJc w:val="left"/>
      <w:pPr>
        <w:tabs>
          <w:tab w:val="num" w:pos="1583"/>
        </w:tabs>
        <w:ind w:left="1583" w:hanging="360"/>
      </w:pPr>
      <w:rPr>
        <w:rFonts w:ascii="Symbol" w:hAnsi="Symbol" w:cs="StarSymbol"/>
        <w:sz w:val="18"/>
        <w:szCs w:val="18"/>
      </w:rPr>
    </w:lvl>
    <w:lvl w:ilvl="5">
      <w:start w:val="1"/>
      <w:numFmt w:val="bullet"/>
      <w:lvlText w:val=""/>
      <w:lvlJc w:val="left"/>
      <w:pPr>
        <w:tabs>
          <w:tab w:val="num" w:pos="1943"/>
        </w:tabs>
        <w:ind w:left="1943" w:hanging="360"/>
      </w:pPr>
      <w:rPr>
        <w:rFonts w:ascii="Symbol" w:hAnsi="Symbol" w:cs="StarSymbol"/>
        <w:sz w:val="18"/>
        <w:szCs w:val="18"/>
      </w:rPr>
    </w:lvl>
    <w:lvl w:ilvl="6">
      <w:start w:val="1"/>
      <w:numFmt w:val="bullet"/>
      <w:lvlText w:val=""/>
      <w:lvlJc w:val="left"/>
      <w:pPr>
        <w:tabs>
          <w:tab w:val="num" w:pos="2303"/>
        </w:tabs>
        <w:ind w:left="2303" w:hanging="360"/>
      </w:pPr>
      <w:rPr>
        <w:rFonts w:ascii="Symbol" w:hAnsi="Symbol" w:cs="StarSymbol"/>
        <w:sz w:val="18"/>
        <w:szCs w:val="18"/>
      </w:rPr>
    </w:lvl>
    <w:lvl w:ilvl="7">
      <w:start w:val="1"/>
      <w:numFmt w:val="bullet"/>
      <w:lvlText w:val=""/>
      <w:lvlJc w:val="left"/>
      <w:pPr>
        <w:tabs>
          <w:tab w:val="num" w:pos="2663"/>
        </w:tabs>
        <w:ind w:left="2663" w:hanging="360"/>
      </w:pPr>
      <w:rPr>
        <w:rFonts w:ascii="Symbol" w:hAnsi="Symbol" w:cs="StarSymbol"/>
        <w:sz w:val="18"/>
        <w:szCs w:val="18"/>
      </w:rPr>
    </w:lvl>
    <w:lvl w:ilvl="8">
      <w:start w:val="1"/>
      <w:numFmt w:val="bullet"/>
      <w:lvlText w:val=""/>
      <w:lvlJc w:val="left"/>
      <w:pPr>
        <w:tabs>
          <w:tab w:val="num" w:pos="3023"/>
        </w:tabs>
        <w:ind w:left="3023" w:hanging="360"/>
      </w:pPr>
      <w:rPr>
        <w:rFonts w:ascii="Symbol" w:hAnsi="Symbol" w:cs="StarSymbol"/>
        <w:sz w:val="18"/>
        <w:szCs w:val="18"/>
      </w:r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1647" w:hanging="108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007" w:hanging="1440"/>
      </w:pPr>
    </w:lvl>
  </w:abstractNum>
  <w:abstractNum w:abstractNumId="2">
    <w:nsid w:val="00000005"/>
    <w:multiLevelType w:val="multilevel"/>
    <w:tmpl w:val="00000005"/>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2988" w:hanging="72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482" w:hanging="108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5976" w:hanging="1440"/>
      </w:pPr>
    </w:lvl>
  </w:abstractNum>
  <w:abstractNum w:abstractNumId="3">
    <w:nsid w:val="00000006"/>
    <w:multiLevelType w:val="singleLevel"/>
    <w:tmpl w:val="00000006"/>
    <w:name w:val="WW8Num13"/>
    <w:lvl w:ilvl="0">
      <w:start w:val="3"/>
      <w:numFmt w:val="decimal"/>
      <w:lvlText w:val="6.%1."/>
      <w:lvlJc w:val="left"/>
      <w:pPr>
        <w:tabs>
          <w:tab w:val="num" w:pos="708"/>
        </w:tabs>
        <w:ind w:left="0" w:firstLine="0"/>
      </w:pPr>
      <w:rPr>
        <w:rFonts w:hint="default"/>
      </w:rPr>
    </w:lvl>
  </w:abstractNum>
  <w:abstractNum w:abstractNumId="4">
    <w:nsid w:val="07D23A05"/>
    <w:multiLevelType w:val="hybridMultilevel"/>
    <w:tmpl w:val="A3765560"/>
    <w:lvl w:ilvl="0" w:tplc="0419000F">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46FD3"/>
    <w:multiLevelType w:val="multilevel"/>
    <w:tmpl w:val="B36E1798"/>
    <w:lvl w:ilvl="0">
      <w:start w:val="1"/>
      <w:numFmt w:val="decimal"/>
      <w:lvlText w:val="%1"/>
      <w:lvlJc w:val="left"/>
      <w:pPr>
        <w:tabs>
          <w:tab w:val="num" w:pos="432"/>
        </w:tabs>
        <w:ind w:left="432" w:hanging="432"/>
      </w:pPr>
    </w:lvl>
    <w:lvl w:ilvl="1">
      <w:start w:val="1"/>
      <w:numFmt w:val="decimal"/>
      <w:pStyle w:val="a"/>
      <w:lvlText w:val="%1.%2"/>
      <w:lvlJc w:val="left"/>
      <w:pPr>
        <w:tabs>
          <w:tab w:val="num" w:pos="576"/>
        </w:tabs>
        <w:ind w:left="576" w:hanging="576"/>
      </w:pPr>
    </w:lvl>
    <w:lvl w:ilvl="2">
      <w:start w:val="1"/>
      <w:numFmt w:val="decimal"/>
      <w:pStyle w:val="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5017472"/>
    <w:multiLevelType w:val="hybridMultilevel"/>
    <w:tmpl w:val="A77E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0794E"/>
    <w:multiLevelType w:val="singleLevel"/>
    <w:tmpl w:val="E1B47142"/>
    <w:lvl w:ilvl="0">
      <w:start w:val="7"/>
      <w:numFmt w:val="decimal"/>
      <w:pStyle w:val="111"/>
      <w:lvlText w:val="%1."/>
      <w:legacy w:legacy="1" w:legacySpace="0" w:legacyIndent="235"/>
      <w:lvlJc w:val="left"/>
      <w:rPr>
        <w:rFonts w:ascii="Times New Roman" w:hAnsi="Times New Roman" w:cs="Times New Roman" w:hint="default"/>
      </w:rPr>
    </w:lvl>
  </w:abstractNum>
  <w:abstractNum w:abstractNumId="8">
    <w:nsid w:val="17804058"/>
    <w:multiLevelType w:val="hybridMultilevel"/>
    <w:tmpl w:val="A77E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14D95"/>
    <w:multiLevelType w:val="hybridMultilevel"/>
    <w:tmpl w:val="EFCAAFD8"/>
    <w:lvl w:ilvl="0" w:tplc="C2802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FF2CA9"/>
    <w:multiLevelType w:val="hybridMultilevel"/>
    <w:tmpl w:val="FB2441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C7807A0"/>
    <w:multiLevelType w:val="multilevel"/>
    <w:tmpl w:val="903247B2"/>
    <w:lvl w:ilvl="0">
      <w:start w:val="1"/>
      <w:numFmt w:val="decimal"/>
      <w:lvlText w:val="%1."/>
      <w:lvlJc w:val="left"/>
      <w:pPr>
        <w:ind w:left="1080" w:hanging="360"/>
      </w:pPr>
      <w:rPr>
        <w:rFonts w:hint="default"/>
      </w:rPr>
    </w:lvl>
    <w:lvl w:ilvl="1">
      <w:start w:val="1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3E5208BD"/>
    <w:multiLevelType w:val="hybridMultilevel"/>
    <w:tmpl w:val="BBCC15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43269F0"/>
    <w:multiLevelType w:val="multilevel"/>
    <w:tmpl w:val="A7A28680"/>
    <w:styleLink w:val="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432" w:hanging="432"/>
      </w:pPr>
    </w:lvl>
    <w:lvl w:ilvl="2">
      <w:start w:val="1"/>
      <w:numFmt w:val="decimal"/>
      <w:pStyle w:val="30"/>
      <w:lvlText w:val="%1.%2.%3."/>
      <w:lvlJc w:val="left"/>
      <w:pPr>
        <w:ind w:left="504"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4C234A"/>
    <w:multiLevelType w:val="hybridMultilevel"/>
    <w:tmpl w:val="93A21C60"/>
    <w:lvl w:ilvl="0" w:tplc="00C61252">
      <w:start w:val="1"/>
      <w:numFmt w:val="bullet"/>
      <w:pStyle w:val="11"/>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3014B5"/>
    <w:multiLevelType w:val="singleLevel"/>
    <w:tmpl w:val="0EFC4970"/>
    <w:lvl w:ilvl="0">
      <w:start w:val="1"/>
      <w:numFmt w:val="decimal"/>
      <w:pStyle w:val="ConsPlusNormal"/>
      <w:lvlText w:val="%1."/>
      <w:legacy w:legacy="1" w:legacySpace="0" w:legacyIndent="245"/>
      <w:lvlJc w:val="left"/>
      <w:rPr>
        <w:rFonts w:ascii="Times New Roman" w:eastAsia="Times New Roman" w:hAnsi="Times New Roman" w:cs="Times New Roman"/>
        <w:b w:val="0"/>
      </w:rPr>
    </w:lvl>
  </w:abstractNum>
  <w:abstractNum w:abstractNumId="21">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B004B3"/>
    <w:multiLevelType w:val="multilevel"/>
    <w:tmpl w:val="66B48AD8"/>
    <w:styleLink w:val="20"/>
    <w:lvl w:ilvl="0">
      <w:start w:val="1"/>
      <w:numFmt w:val="upperRoman"/>
      <w:lvlText w:val="Раздел %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2.%3."/>
      <w:lvlJc w:val="left"/>
      <w:pPr>
        <w:ind w:left="1574" w:hanging="504"/>
      </w:pPr>
      <w:rPr>
        <w:rFonts w:hint="default"/>
      </w:rPr>
    </w:lvl>
    <w:lvl w:ilvl="3">
      <w:start w:val="1"/>
      <w:numFmt w:val="decimal"/>
      <w:lvlText w:val="%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25">
    <w:nsid w:val="6EC66B97"/>
    <w:multiLevelType w:val="multilevel"/>
    <w:tmpl w:val="E6E0A83A"/>
    <w:styleLink w:val="12"/>
    <w:lvl w:ilvl="0">
      <w:start w:val="1"/>
      <w:numFmt w:val="upperRoman"/>
      <w:lvlText w:val="Раздел %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7"/>
  </w:num>
  <w:num w:numId="2">
    <w:abstractNumId w:val="2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5"/>
  </w:num>
  <w:num w:numId="7">
    <w:abstractNumId w:val="23"/>
  </w:num>
  <w:num w:numId="8">
    <w:abstractNumId w:val="14"/>
  </w:num>
  <w:num w:numId="9">
    <w:abstractNumId w:val="9"/>
  </w:num>
  <w:num w:numId="10">
    <w:abstractNumId w:val="13"/>
  </w:num>
  <w:num w:numId="11">
    <w:abstractNumId w:val="0"/>
  </w:num>
  <w:num w:numId="12">
    <w:abstractNumId w:val="11"/>
  </w:num>
  <w:num w:numId="13">
    <w:abstractNumId w:val="10"/>
  </w:num>
  <w:num w:numId="14">
    <w:abstractNumId w:val="19"/>
  </w:num>
  <w:num w:numId="15">
    <w:abstractNumId w:val="18"/>
  </w:num>
  <w:num w:numId="16">
    <w:abstractNumId w:val="21"/>
  </w:num>
  <w:num w:numId="17">
    <w:abstractNumId w:val="22"/>
  </w:num>
  <w:num w:numId="18">
    <w:abstractNumId w:val="2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8"/>
  </w:num>
  <w:num w:numId="24">
    <w:abstractNumId w:val="4"/>
  </w:num>
  <w:num w:numId="25">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9"/>
  <w:drawingGridHorizontalSpacing w:val="140"/>
  <w:displayHorizontalDrawingGridEvery w:val="2"/>
  <w:characterSpacingControl w:val="doNotCompress"/>
  <w:hdrShapeDefaults>
    <o:shapedefaults v:ext="edit" spidmax="39941"/>
  </w:hdrShapeDefaults>
  <w:footnotePr>
    <w:footnote w:id="-1"/>
    <w:footnote w:id="0"/>
  </w:footnotePr>
  <w:endnotePr>
    <w:endnote w:id="-1"/>
    <w:endnote w:id="0"/>
  </w:endnotePr>
  <w:compat/>
  <w:rsids>
    <w:rsidRoot w:val="00C568F5"/>
    <w:rsid w:val="0000278C"/>
    <w:rsid w:val="00002AB3"/>
    <w:rsid w:val="0000497E"/>
    <w:rsid w:val="00004C80"/>
    <w:rsid w:val="00004D75"/>
    <w:rsid w:val="0000520B"/>
    <w:rsid w:val="00005D3B"/>
    <w:rsid w:val="00005ED4"/>
    <w:rsid w:val="00006FF4"/>
    <w:rsid w:val="00007845"/>
    <w:rsid w:val="000079B2"/>
    <w:rsid w:val="00007AB8"/>
    <w:rsid w:val="00007FEF"/>
    <w:rsid w:val="00010303"/>
    <w:rsid w:val="000107C7"/>
    <w:rsid w:val="00012410"/>
    <w:rsid w:val="000134D7"/>
    <w:rsid w:val="0001557E"/>
    <w:rsid w:val="000156B5"/>
    <w:rsid w:val="000160EB"/>
    <w:rsid w:val="00017512"/>
    <w:rsid w:val="000210BC"/>
    <w:rsid w:val="0002329F"/>
    <w:rsid w:val="00024051"/>
    <w:rsid w:val="00024529"/>
    <w:rsid w:val="00024FEE"/>
    <w:rsid w:val="00025273"/>
    <w:rsid w:val="000254B5"/>
    <w:rsid w:val="00025942"/>
    <w:rsid w:val="000322E4"/>
    <w:rsid w:val="000329DF"/>
    <w:rsid w:val="00033091"/>
    <w:rsid w:val="00037419"/>
    <w:rsid w:val="00037556"/>
    <w:rsid w:val="000412C0"/>
    <w:rsid w:val="00042DAB"/>
    <w:rsid w:val="00043074"/>
    <w:rsid w:val="0004330D"/>
    <w:rsid w:val="000449F1"/>
    <w:rsid w:val="00050D4C"/>
    <w:rsid w:val="00053BA2"/>
    <w:rsid w:val="000548BF"/>
    <w:rsid w:val="00056ACD"/>
    <w:rsid w:val="00056BCA"/>
    <w:rsid w:val="00057F79"/>
    <w:rsid w:val="00062674"/>
    <w:rsid w:val="000637FF"/>
    <w:rsid w:val="00064586"/>
    <w:rsid w:val="00064D05"/>
    <w:rsid w:val="000661F1"/>
    <w:rsid w:val="000671D6"/>
    <w:rsid w:val="00071F63"/>
    <w:rsid w:val="000722CB"/>
    <w:rsid w:val="000728AD"/>
    <w:rsid w:val="00072B7E"/>
    <w:rsid w:val="00073067"/>
    <w:rsid w:val="0007375A"/>
    <w:rsid w:val="00073E40"/>
    <w:rsid w:val="000758AF"/>
    <w:rsid w:val="00076F7D"/>
    <w:rsid w:val="00083495"/>
    <w:rsid w:val="000839E9"/>
    <w:rsid w:val="000841E2"/>
    <w:rsid w:val="00084E29"/>
    <w:rsid w:val="00086105"/>
    <w:rsid w:val="000901AB"/>
    <w:rsid w:val="00090566"/>
    <w:rsid w:val="00091CE0"/>
    <w:rsid w:val="000945D8"/>
    <w:rsid w:val="000951D8"/>
    <w:rsid w:val="00095743"/>
    <w:rsid w:val="00096CD8"/>
    <w:rsid w:val="00096E04"/>
    <w:rsid w:val="000A0056"/>
    <w:rsid w:val="000A0489"/>
    <w:rsid w:val="000A09D7"/>
    <w:rsid w:val="000A0E37"/>
    <w:rsid w:val="000A1BAA"/>
    <w:rsid w:val="000A20B1"/>
    <w:rsid w:val="000A386E"/>
    <w:rsid w:val="000A55BF"/>
    <w:rsid w:val="000A57B9"/>
    <w:rsid w:val="000A7019"/>
    <w:rsid w:val="000A71A7"/>
    <w:rsid w:val="000B1614"/>
    <w:rsid w:val="000B1914"/>
    <w:rsid w:val="000B22CF"/>
    <w:rsid w:val="000B2C79"/>
    <w:rsid w:val="000B2D1C"/>
    <w:rsid w:val="000B3D39"/>
    <w:rsid w:val="000B4A77"/>
    <w:rsid w:val="000B4AE7"/>
    <w:rsid w:val="000B5355"/>
    <w:rsid w:val="000B6A2C"/>
    <w:rsid w:val="000B702D"/>
    <w:rsid w:val="000B70A4"/>
    <w:rsid w:val="000C0138"/>
    <w:rsid w:val="000C2034"/>
    <w:rsid w:val="000C252F"/>
    <w:rsid w:val="000C2C11"/>
    <w:rsid w:val="000C30B4"/>
    <w:rsid w:val="000C39EC"/>
    <w:rsid w:val="000C4756"/>
    <w:rsid w:val="000C61B8"/>
    <w:rsid w:val="000C773C"/>
    <w:rsid w:val="000D04B3"/>
    <w:rsid w:val="000D09AF"/>
    <w:rsid w:val="000D0C22"/>
    <w:rsid w:val="000D2103"/>
    <w:rsid w:val="000D2751"/>
    <w:rsid w:val="000D3EE6"/>
    <w:rsid w:val="000D4B3F"/>
    <w:rsid w:val="000D5232"/>
    <w:rsid w:val="000D58C0"/>
    <w:rsid w:val="000D682C"/>
    <w:rsid w:val="000D6D78"/>
    <w:rsid w:val="000D71CD"/>
    <w:rsid w:val="000E05B2"/>
    <w:rsid w:val="000E08F3"/>
    <w:rsid w:val="000E0F3C"/>
    <w:rsid w:val="000E10A4"/>
    <w:rsid w:val="000E2B76"/>
    <w:rsid w:val="000E435F"/>
    <w:rsid w:val="000E50EF"/>
    <w:rsid w:val="000E7215"/>
    <w:rsid w:val="000F0A27"/>
    <w:rsid w:val="000F0CA1"/>
    <w:rsid w:val="000F1318"/>
    <w:rsid w:val="000F1FFB"/>
    <w:rsid w:val="000F2729"/>
    <w:rsid w:val="000F3950"/>
    <w:rsid w:val="00100361"/>
    <w:rsid w:val="00100B18"/>
    <w:rsid w:val="001010A9"/>
    <w:rsid w:val="00102318"/>
    <w:rsid w:val="00103020"/>
    <w:rsid w:val="00104652"/>
    <w:rsid w:val="00104BA7"/>
    <w:rsid w:val="001068FC"/>
    <w:rsid w:val="001108ED"/>
    <w:rsid w:val="00110B2D"/>
    <w:rsid w:val="00111F26"/>
    <w:rsid w:val="00114213"/>
    <w:rsid w:val="00115B87"/>
    <w:rsid w:val="00115C45"/>
    <w:rsid w:val="00116298"/>
    <w:rsid w:val="00116789"/>
    <w:rsid w:val="00116B8C"/>
    <w:rsid w:val="0011750E"/>
    <w:rsid w:val="001200AB"/>
    <w:rsid w:val="00120135"/>
    <w:rsid w:val="00120795"/>
    <w:rsid w:val="00121313"/>
    <w:rsid w:val="001229C1"/>
    <w:rsid w:val="00122D73"/>
    <w:rsid w:val="00123529"/>
    <w:rsid w:val="00124651"/>
    <w:rsid w:val="00124EB0"/>
    <w:rsid w:val="00125F08"/>
    <w:rsid w:val="00125F90"/>
    <w:rsid w:val="0013152E"/>
    <w:rsid w:val="00131927"/>
    <w:rsid w:val="00131D61"/>
    <w:rsid w:val="00133131"/>
    <w:rsid w:val="00136D0A"/>
    <w:rsid w:val="00140C64"/>
    <w:rsid w:val="00140D6A"/>
    <w:rsid w:val="0014269F"/>
    <w:rsid w:val="001431CE"/>
    <w:rsid w:val="0014461B"/>
    <w:rsid w:val="0014482F"/>
    <w:rsid w:val="001465CD"/>
    <w:rsid w:val="00146E1E"/>
    <w:rsid w:val="00152310"/>
    <w:rsid w:val="001528CC"/>
    <w:rsid w:val="0015526D"/>
    <w:rsid w:val="0015580E"/>
    <w:rsid w:val="00160038"/>
    <w:rsid w:val="001601F9"/>
    <w:rsid w:val="00160FEC"/>
    <w:rsid w:val="0016103F"/>
    <w:rsid w:val="001614FC"/>
    <w:rsid w:val="00162847"/>
    <w:rsid w:val="0016347B"/>
    <w:rsid w:val="00163C53"/>
    <w:rsid w:val="00163FE0"/>
    <w:rsid w:val="00164CB9"/>
    <w:rsid w:val="00166316"/>
    <w:rsid w:val="00166F76"/>
    <w:rsid w:val="00167300"/>
    <w:rsid w:val="0017077F"/>
    <w:rsid w:val="001712E9"/>
    <w:rsid w:val="001718DA"/>
    <w:rsid w:val="00172AC9"/>
    <w:rsid w:val="00173258"/>
    <w:rsid w:val="0017330D"/>
    <w:rsid w:val="00175E24"/>
    <w:rsid w:val="00175EFB"/>
    <w:rsid w:val="00176479"/>
    <w:rsid w:val="00176FAC"/>
    <w:rsid w:val="00177B90"/>
    <w:rsid w:val="001807F5"/>
    <w:rsid w:val="00180CF7"/>
    <w:rsid w:val="00182096"/>
    <w:rsid w:val="00182528"/>
    <w:rsid w:val="00182D64"/>
    <w:rsid w:val="00183740"/>
    <w:rsid w:val="0018519A"/>
    <w:rsid w:val="00186B0A"/>
    <w:rsid w:val="00186DB6"/>
    <w:rsid w:val="0019260F"/>
    <w:rsid w:val="00192ADC"/>
    <w:rsid w:val="0019449C"/>
    <w:rsid w:val="00195162"/>
    <w:rsid w:val="001954EE"/>
    <w:rsid w:val="001961C1"/>
    <w:rsid w:val="00197C10"/>
    <w:rsid w:val="00197E3B"/>
    <w:rsid w:val="001A1A20"/>
    <w:rsid w:val="001A2769"/>
    <w:rsid w:val="001A362A"/>
    <w:rsid w:val="001A3856"/>
    <w:rsid w:val="001A4506"/>
    <w:rsid w:val="001A50DB"/>
    <w:rsid w:val="001A57B9"/>
    <w:rsid w:val="001A59FF"/>
    <w:rsid w:val="001A5A61"/>
    <w:rsid w:val="001B164A"/>
    <w:rsid w:val="001B1663"/>
    <w:rsid w:val="001B2584"/>
    <w:rsid w:val="001B25EA"/>
    <w:rsid w:val="001B29EF"/>
    <w:rsid w:val="001B3247"/>
    <w:rsid w:val="001B4106"/>
    <w:rsid w:val="001B4897"/>
    <w:rsid w:val="001B5401"/>
    <w:rsid w:val="001B57D3"/>
    <w:rsid w:val="001B6676"/>
    <w:rsid w:val="001B7462"/>
    <w:rsid w:val="001C2FF3"/>
    <w:rsid w:val="001C458D"/>
    <w:rsid w:val="001C57DB"/>
    <w:rsid w:val="001C5B7D"/>
    <w:rsid w:val="001C6F70"/>
    <w:rsid w:val="001D09E6"/>
    <w:rsid w:val="001D2B0B"/>
    <w:rsid w:val="001D2E7A"/>
    <w:rsid w:val="001D35A9"/>
    <w:rsid w:val="001D3F7E"/>
    <w:rsid w:val="001D4466"/>
    <w:rsid w:val="001D5007"/>
    <w:rsid w:val="001D66CB"/>
    <w:rsid w:val="001D6F7A"/>
    <w:rsid w:val="001D7D78"/>
    <w:rsid w:val="001E024B"/>
    <w:rsid w:val="001E0681"/>
    <w:rsid w:val="001E0B30"/>
    <w:rsid w:val="001E29C0"/>
    <w:rsid w:val="001E411E"/>
    <w:rsid w:val="001E4192"/>
    <w:rsid w:val="001E449C"/>
    <w:rsid w:val="001E4969"/>
    <w:rsid w:val="001E5155"/>
    <w:rsid w:val="001E64C4"/>
    <w:rsid w:val="001E6785"/>
    <w:rsid w:val="001F00E8"/>
    <w:rsid w:val="001F02C8"/>
    <w:rsid w:val="001F0EDA"/>
    <w:rsid w:val="001F1631"/>
    <w:rsid w:val="001F1814"/>
    <w:rsid w:val="001F1882"/>
    <w:rsid w:val="001F1CCB"/>
    <w:rsid w:val="001F225F"/>
    <w:rsid w:val="001F3C3D"/>
    <w:rsid w:val="001F4223"/>
    <w:rsid w:val="001F4937"/>
    <w:rsid w:val="001F4E4F"/>
    <w:rsid w:val="001F62F0"/>
    <w:rsid w:val="001F6D21"/>
    <w:rsid w:val="00200F2D"/>
    <w:rsid w:val="00201FFF"/>
    <w:rsid w:val="002024BD"/>
    <w:rsid w:val="002053EC"/>
    <w:rsid w:val="002074FE"/>
    <w:rsid w:val="00207B6C"/>
    <w:rsid w:val="0021014F"/>
    <w:rsid w:val="00210EA3"/>
    <w:rsid w:val="00212123"/>
    <w:rsid w:val="00212D32"/>
    <w:rsid w:val="00212F55"/>
    <w:rsid w:val="00213779"/>
    <w:rsid w:val="00214DC8"/>
    <w:rsid w:val="0021568E"/>
    <w:rsid w:val="00216D5A"/>
    <w:rsid w:val="00217089"/>
    <w:rsid w:val="0021787A"/>
    <w:rsid w:val="0021796A"/>
    <w:rsid w:val="002207D6"/>
    <w:rsid w:val="00220807"/>
    <w:rsid w:val="00221464"/>
    <w:rsid w:val="00221917"/>
    <w:rsid w:val="00224706"/>
    <w:rsid w:val="00224CD1"/>
    <w:rsid w:val="00226E55"/>
    <w:rsid w:val="002270B8"/>
    <w:rsid w:val="002271A9"/>
    <w:rsid w:val="002317E8"/>
    <w:rsid w:val="00232D26"/>
    <w:rsid w:val="0023387B"/>
    <w:rsid w:val="00233C9D"/>
    <w:rsid w:val="00235CC8"/>
    <w:rsid w:val="00236CA6"/>
    <w:rsid w:val="00237C16"/>
    <w:rsid w:val="00237E8B"/>
    <w:rsid w:val="00240834"/>
    <w:rsid w:val="00242AED"/>
    <w:rsid w:val="00242BED"/>
    <w:rsid w:val="00242DE6"/>
    <w:rsid w:val="002445C1"/>
    <w:rsid w:val="00244D76"/>
    <w:rsid w:val="00246CCC"/>
    <w:rsid w:val="00247542"/>
    <w:rsid w:val="00247566"/>
    <w:rsid w:val="00251036"/>
    <w:rsid w:val="00252879"/>
    <w:rsid w:val="002541B8"/>
    <w:rsid w:val="002543AE"/>
    <w:rsid w:val="0025571C"/>
    <w:rsid w:val="00255D3B"/>
    <w:rsid w:val="00257832"/>
    <w:rsid w:val="00257A39"/>
    <w:rsid w:val="00257EA6"/>
    <w:rsid w:val="00260E4B"/>
    <w:rsid w:val="00262216"/>
    <w:rsid w:val="00263727"/>
    <w:rsid w:val="002638FB"/>
    <w:rsid w:val="00263DB4"/>
    <w:rsid w:val="0026430E"/>
    <w:rsid w:val="002670F0"/>
    <w:rsid w:val="002722B2"/>
    <w:rsid w:val="0027318C"/>
    <w:rsid w:val="00273B78"/>
    <w:rsid w:val="002740F3"/>
    <w:rsid w:val="00280235"/>
    <w:rsid w:val="00281181"/>
    <w:rsid w:val="00281382"/>
    <w:rsid w:val="00281A60"/>
    <w:rsid w:val="00281DFC"/>
    <w:rsid w:val="002837B1"/>
    <w:rsid w:val="002839CB"/>
    <w:rsid w:val="00283FE4"/>
    <w:rsid w:val="00291D49"/>
    <w:rsid w:val="00291F68"/>
    <w:rsid w:val="002927E6"/>
    <w:rsid w:val="00294E8D"/>
    <w:rsid w:val="00297F61"/>
    <w:rsid w:val="002A00C2"/>
    <w:rsid w:val="002A1AA8"/>
    <w:rsid w:val="002A29C4"/>
    <w:rsid w:val="002A43F3"/>
    <w:rsid w:val="002A454D"/>
    <w:rsid w:val="002A543C"/>
    <w:rsid w:val="002A59B6"/>
    <w:rsid w:val="002A7C28"/>
    <w:rsid w:val="002B03D0"/>
    <w:rsid w:val="002B1AC3"/>
    <w:rsid w:val="002B2300"/>
    <w:rsid w:val="002B25BD"/>
    <w:rsid w:val="002B47FC"/>
    <w:rsid w:val="002B553F"/>
    <w:rsid w:val="002B65BE"/>
    <w:rsid w:val="002C01C8"/>
    <w:rsid w:val="002C08D6"/>
    <w:rsid w:val="002C08DC"/>
    <w:rsid w:val="002C16A8"/>
    <w:rsid w:val="002C286E"/>
    <w:rsid w:val="002C2A25"/>
    <w:rsid w:val="002C2B89"/>
    <w:rsid w:val="002C2CBE"/>
    <w:rsid w:val="002C427A"/>
    <w:rsid w:val="002C44E5"/>
    <w:rsid w:val="002C46B6"/>
    <w:rsid w:val="002C54DB"/>
    <w:rsid w:val="002C5EBD"/>
    <w:rsid w:val="002C72D3"/>
    <w:rsid w:val="002C7870"/>
    <w:rsid w:val="002C7C11"/>
    <w:rsid w:val="002C7C82"/>
    <w:rsid w:val="002C7F0B"/>
    <w:rsid w:val="002C7FF5"/>
    <w:rsid w:val="002D03AD"/>
    <w:rsid w:val="002D0825"/>
    <w:rsid w:val="002D1F83"/>
    <w:rsid w:val="002D222F"/>
    <w:rsid w:val="002D2E08"/>
    <w:rsid w:val="002D4859"/>
    <w:rsid w:val="002D50C3"/>
    <w:rsid w:val="002D52CF"/>
    <w:rsid w:val="002D5689"/>
    <w:rsid w:val="002E08A4"/>
    <w:rsid w:val="002E0F8E"/>
    <w:rsid w:val="002E118D"/>
    <w:rsid w:val="002E1DB2"/>
    <w:rsid w:val="002E1FBD"/>
    <w:rsid w:val="002E2A30"/>
    <w:rsid w:val="002E41F0"/>
    <w:rsid w:val="002E4446"/>
    <w:rsid w:val="002E6A3D"/>
    <w:rsid w:val="002E7225"/>
    <w:rsid w:val="002F0682"/>
    <w:rsid w:val="002F16FA"/>
    <w:rsid w:val="002F183C"/>
    <w:rsid w:val="002F25E8"/>
    <w:rsid w:val="002F26C8"/>
    <w:rsid w:val="002F305C"/>
    <w:rsid w:val="002F3F17"/>
    <w:rsid w:val="002F619C"/>
    <w:rsid w:val="002F7794"/>
    <w:rsid w:val="002F7885"/>
    <w:rsid w:val="002F7B82"/>
    <w:rsid w:val="002F7D65"/>
    <w:rsid w:val="0030016A"/>
    <w:rsid w:val="00301F0B"/>
    <w:rsid w:val="0030261D"/>
    <w:rsid w:val="003030A4"/>
    <w:rsid w:val="003062A8"/>
    <w:rsid w:val="003062DB"/>
    <w:rsid w:val="00306A54"/>
    <w:rsid w:val="0030715B"/>
    <w:rsid w:val="00307BDC"/>
    <w:rsid w:val="00307D45"/>
    <w:rsid w:val="00310009"/>
    <w:rsid w:val="00311CB4"/>
    <w:rsid w:val="00311FC3"/>
    <w:rsid w:val="0031345A"/>
    <w:rsid w:val="003137C0"/>
    <w:rsid w:val="003141D4"/>
    <w:rsid w:val="0031515B"/>
    <w:rsid w:val="00315794"/>
    <w:rsid w:val="00315E52"/>
    <w:rsid w:val="003169AA"/>
    <w:rsid w:val="00317D61"/>
    <w:rsid w:val="00321B4B"/>
    <w:rsid w:val="00321C2B"/>
    <w:rsid w:val="00321F2B"/>
    <w:rsid w:val="003221E7"/>
    <w:rsid w:val="003226A5"/>
    <w:rsid w:val="00322DD3"/>
    <w:rsid w:val="00322E8C"/>
    <w:rsid w:val="003232BF"/>
    <w:rsid w:val="00323BC8"/>
    <w:rsid w:val="00325192"/>
    <w:rsid w:val="00326029"/>
    <w:rsid w:val="00327AD7"/>
    <w:rsid w:val="00327FFC"/>
    <w:rsid w:val="003300D9"/>
    <w:rsid w:val="00330364"/>
    <w:rsid w:val="00330A90"/>
    <w:rsid w:val="00331928"/>
    <w:rsid w:val="003319E1"/>
    <w:rsid w:val="00331C4E"/>
    <w:rsid w:val="0033207F"/>
    <w:rsid w:val="00332449"/>
    <w:rsid w:val="00333B1C"/>
    <w:rsid w:val="003342F6"/>
    <w:rsid w:val="00334485"/>
    <w:rsid w:val="0033478F"/>
    <w:rsid w:val="00335FA0"/>
    <w:rsid w:val="00342689"/>
    <w:rsid w:val="00343C6B"/>
    <w:rsid w:val="003448DB"/>
    <w:rsid w:val="00346461"/>
    <w:rsid w:val="00346510"/>
    <w:rsid w:val="00347175"/>
    <w:rsid w:val="00347A85"/>
    <w:rsid w:val="00347D51"/>
    <w:rsid w:val="00352B57"/>
    <w:rsid w:val="00353132"/>
    <w:rsid w:val="0035498D"/>
    <w:rsid w:val="00357375"/>
    <w:rsid w:val="00362636"/>
    <w:rsid w:val="0036419C"/>
    <w:rsid w:val="003668A8"/>
    <w:rsid w:val="00366CF0"/>
    <w:rsid w:val="00370DB2"/>
    <w:rsid w:val="0037164E"/>
    <w:rsid w:val="00372487"/>
    <w:rsid w:val="003760C4"/>
    <w:rsid w:val="00376E30"/>
    <w:rsid w:val="003771E0"/>
    <w:rsid w:val="003778C8"/>
    <w:rsid w:val="003807E8"/>
    <w:rsid w:val="00381077"/>
    <w:rsid w:val="00381F53"/>
    <w:rsid w:val="00382AE5"/>
    <w:rsid w:val="003843BB"/>
    <w:rsid w:val="0038445D"/>
    <w:rsid w:val="0038463D"/>
    <w:rsid w:val="00385982"/>
    <w:rsid w:val="00390264"/>
    <w:rsid w:val="003911FC"/>
    <w:rsid w:val="00392DC8"/>
    <w:rsid w:val="00393AF5"/>
    <w:rsid w:val="00396E7C"/>
    <w:rsid w:val="003A0095"/>
    <w:rsid w:val="003A16B5"/>
    <w:rsid w:val="003A2A5B"/>
    <w:rsid w:val="003A2FEA"/>
    <w:rsid w:val="003A402D"/>
    <w:rsid w:val="003A42D2"/>
    <w:rsid w:val="003A497F"/>
    <w:rsid w:val="003A53A5"/>
    <w:rsid w:val="003A5568"/>
    <w:rsid w:val="003A5602"/>
    <w:rsid w:val="003A58FA"/>
    <w:rsid w:val="003A5BE1"/>
    <w:rsid w:val="003A646F"/>
    <w:rsid w:val="003B0E1C"/>
    <w:rsid w:val="003B1774"/>
    <w:rsid w:val="003B17C2"/>
    <w:rsid w:val="003B1B71"/>
    <w:rsid w:val="003B1FBC"/>
    <w:rsid w:val="003B1FDC"/>
    <w:rsid w:val="003B396F"/>
    <w:rsid w:val="003B3F6D"/>
    <w:rsid w:val="003B4CBC"/>
    <w:rsid w:val="003B54C5"/>
    <w:rsid w:val="003B553D"/>
    <w:rsid w:val="003B70D0"/>
    <w:rsid w:val="003B7F1B"/>
    <w:rsid w:val="003C060F"/>
    <w:rsid w:val="003C19D4"/>
    <w:rsid w:val="003C25DF"/>
    <w:rsid w:val="003C30EC"/>
    <w:rsid w:val="003C3D27"/>
    <w:rsid w:val="003C5025"/>
    <w:rsid w:val="003C791A"/>
    <w:rsid w:val="003C7B56"/>
    <w:rsid w:val="003D024D"/>
    <w:rsid w:val="003D4858"/>
    <w:rsid w:val="003D5464"/>
    <w:rsid w:val="003D5D32"/>
    <w:rsid w:val="003D5E41"/>
    <w:rsid w:val="003D5F5B"/>
    <w:rsid w:val="003D643D"/>
    <w:rsid w:val="003E0B18"/>
    <w:rsid w:val="003E0C6E"/>
    <w:rsid w:val="003E161F"/>
    <w:rsid w:val="003E266B"/>
    <w:rsid w:val="003E29AA"/>
    <w:rsid w:val="003E4AC1"/>
    <w:rsid w:val="003E53F0"/>
    <w:rsid w:val="003E6ED4"/>
    <w:rsid w:val="003E7940"/>
    <w:rsid w:val="003E7967"/>
    <w:rsid w:val="003E7C09"/>
    <w:rsid w:val="003E7D9A"/>
    <w:rsid w:val="003F025D"/>
    <w:rsid w:val="003F1BDE"/>
    <w:rsid w:val="003F259F"/>
    <w:rsid w:val="003F26FC"/>
    <w:rsid w:val="003F6983"/>
    <w:rsid w:val="003F6A28"/>
    <w:rsid w:val="003F79F5"/>
    <w:rsid w:val="0040031E"/>
    <w:rsid w:val="00401501"/>
    <w:rsid w:val="00401D94"/>
    <w:rsid w:val="00403A97"/>
    <w:rsid w:val="0040583A"/>
    <w:rsid w:val="00405B67"/>
    <w:rsid w:val="00407F52"/>
    <w:rsid w:val="004102A7"/>
    <w:rsid w:val="00410CA3"/>
    <w:rsid w:val="004117D4"/>
    <w:rsid w:val="00412057"/>
    <w:rsid w:val="004123AF"/>
    <w:rsid w:val="00412CB9"/>
    <w:rsid w:val="00413A1E"/>
    <w:rsid w:val="0041620B"/>
    <w:rsid w:val="004168BB"/>
    <w:rsid w:val="004170C5"/>
    <w:rsid w:val="0042066B"/>
    <w:rsid w:val="00424B01"/>
    <w:rsid w:val="00426998"/>
    <w:rsid w:val="00426CEC"/>
    <w:rsid w:val="00427279"/>
    <w:rsid w:val="0042780C"/>
    <w:rsid w:val="0043026C"/>
    <w:rsid w:val="00430CF0"/>
    <w:rsid w:val="00431BC4"/>
    <w:rsid w:val="00431C7B"/>
    <w:rsid w:val="00431E45"/>
    <w:rsid w:val="00433530"/>
    <w:rsid w:val="00433880"/>
    <w:rsid w:val="00434B7E"/>
    <w:rsid w:val="00434DC6"/>
    <w:rsid w:val="004359C2"/>
    <w:rsid w:val="004362CE"/>
    <w:rsid w:val="004371FC"/>
    <w:rsid w:val="00437294"/>
    <w:rsid w:val="00441BD9"/>
    <w:rsid w:val="00442FAF"/>
    <w:rsid w:val="00444304"/>
    <w:rsid w:val="004449B4"/>
    <w:rsid w:val="00446331"/>
    <w:rsid w:val="00446AF6"/>
    <w:rsid w:val="00447097"/>
    <w:rsid w:val="004477EC"/>
    <w:rsid w:val="00452C8F"/>
    <w:rsid w:val="0045318D"/>
    <w:rsid w:val="00453741"/>
    <w:rsid w:val="004545F2"/>
    <w:rsid w:val="00454658"/>
    <w:rsid w:val="00455351"/>
    <w:rsid w:val="00456F1D"/>
    <w:rsid w:val="00457DB2"/>
    <w:rsid w:val="00460E5F"/>
    <w:rsid w:val="004617A5"/>
    <w:rsid w:val="00461EEC"/>
    <w:rsid w:val="00462AA3"/>
    <w:rsid w:val="004631D7"/>
    <w:rsid w:val="00463685"/>
    <w:rsid w:val="0046386D"/>
    <w:rsid w:val="0046391E"/>
    <w:rsid w:val="00465E52"/>
    <w:rsid w:val="004701C1"/>
    <w:rsid w:val="004737B5"/>
    <w:rsid w:val="00474374"/>
    <w:rsid w:val="00474470"/>
    <w:rsid w:val="0047467B"/>
    <w:rsid w:val="00474BA8"/>
    <w:rsid w:val="00475978"/>
    <w:rsid w:val="00477165"/>
    <w:rsid w:val="00477282"/>
    <w:rsid w:val="00480903"/>
    <w:rsid w:val="00480942"/>
    <w:rsid w:val="00480AE0"/>
    <w:rsid w:val="004814BB"/>
    <w:rsid w:val="00484189"/>
    <w:rsid w:val="004852D6"/>
    <w:rsid w:val="004870F9"/>
    <w:rsid w:val="00487729"/>
    <w:rsid w:val="004902D3"/>
    <w:rsid w:val="004905BE"/>
    <w:rsid w:val="00490C06"/>
    <w:rsid w:val="0049172F"/>
    <w:rsid w:val="004922B6"/>
    <w:rsid w:val="00493076"/>
    <w:rsid w:val="004961B8"/>
    <w:rsid w:val="004968F2"/>
    <w:rsid w:val="004979F9"/>
    <w:rsid w:val="00497B94"/>
    <w:rsid w:val="004A0485"/>
    <w:rsid w:val="004A06F3"/>
    <w:rsid w:val="004A172A"/>
    <w:rsid w:val="004A17E4"/>
    <w:rsid w:val="004A1854"/>
    <w:rsid w:val="004A2EA5"/>
    <w:rsid w:val="004A31E1"/>
    <w:rsid w:val="004A3759"/>
    <w:rsid w:val="004A397F"/>
    <w:rsid w:val="004A3FBB"/>
    <w:rsid w:val="004A5423"/>
    <w:rsid w:val="004A66C2"/>
    <w:rsid w:val="004A7353"/>
    <w:rsid w:val="004A7937"/>
    <w:rsid w:val="004B0F45"/>
    <w:rsid w:val="004B39AA"/>
    <w:rsid w:val="004B3B64"/>
    <w:rsid w:val="004B3C72"/>
    <w:rsid w:val="004B5994"/>
    <w:rsid w:val="004B64E2"/>
    <w:rsid w:val="004B71F8"/>
    <w:rsid w:val="004C0358"/>
    <w:rsid w:val="004C2ECD"/>
    <w:rsid w:val="004C4184"/>
    <w:rsid w:val="004C5FDE"/>
    <w:rsid w:val="004C6FA4"/>
    <w:rsid w:val="004D34F6"/>
    <w:rsid w:val="004D5660"/>
    <w:rsid w:val="004D57A6"/>
    <w:rsid w:val="004D644E"/>
    <w:rsid w:val="004D66A9"/>
    <w:rsid w:val="004D6B9A"/>
    <w:rsid w:val="004E09F2"/>
    <w:rsid w:val="004E2AD9"/>
    <w:rsid w:val="004E2EEC"/>
    <w:rsid w:val="004E4A7B"/>
    <w:rsid w:val="004E4B84"/>
    <w:rsid w:val="004E6B44"/>
    <w:rsid w:val="004E70F5"/>
    <w:rsid w:val="004F12B2"/>
    <w:rsid w:val="004F1719"/>
    <w:rsid w:val="004F1BFE"/>
    <w:rsid w:val="004F3498"/>
    <w:rsid w:val="004F388C"/>
    <w:rsid w:val="004F3CB2"/>
    <w:rsid w:val="004F44A6"/>
    <w:rsid w:val="004F47C2"/>
    <w:rsid w:val="004F4915"/>
    <w:rsid w:val="004F5022"/>
    <w:rsid w:val="004F5177"/>
    <w:rsid w:val="004F51C5"/>
    <w:rsid w:val="004F58A6"/>
    <w:rsid w:val="004F5F9C"/>
    <w:rsid w:val="004F6803"/>
    <w:rsid w:val="004F6C1D"/>
    <w:rsid w:val="00500620"/>
    <w:rsid w:val="005007DA"/>
    <w:rsid w:val="0050216D"/>
    <w:rsid w:val="005034FA"/>
    <w:rsid w:val="005047C5"/>
    <w:rsid w:val="0050541A"/>
    <w:rsid w:val="00505F55"/>
    <w:rsid w:val="00506623"/>
    <w:rsid w:val="005070D3"/>
    <w:rsid w:val="0050727F"/>
    <w:rsid w:val="00510D16"/>
    <w:rsid w:val="00510EBC"/>
    <w:rsid w:val="00510F3B"/>
    <w:rsid w:val="00514280"/>
    <w:rsid w:val="00514709"/>
    <w:rsid w:val="00515567"/>
    <w:rsid w:val="0051712C"/>
    <w:rsid w:val="00517F93"/>
    <w:rsid w:val="00520E28"/>
    <w:rsid w:val="0052100D"/>
    <w:rsid w:val="00524634"/>
    <w:rsid w:val="00524AAD"/>
    <w:rsid w:val="00525359"/>
    <w:rsid w:val="00530DF1"/>
    <w:rsid w:val="00531D28"/>
    <w:rsid w:val="005321A6"/>
    <w:rsid w:val="0053372E"/>
    <w:rsid w:val="00533FE7"/>
    <w:rsid w:val="00535425"/>
    <w:rsid w:val="00537916"/>
    <w:rsid w:val="00541371"/>
    <w:rsid w:val="00541E46"/>
    <w:rsid w:val="0054208B"/>
    <w:rsid w:val="00542EE3"/>
    <w:rsid w:val="00543872"/>
    <w:rsid w:val="0054446B"/>
    <w:rsid w:val="00544C8E"/>
    <w:rsid w:val="005461E7"/>
    <w:rsid w:val="00546926"/>
    <w:rsid w:val="00547261"/>
    <w:rsid w:val="00547EFB"/>
    <w:rsid w:val="00550276"/>
    <w:rsid w:val="00550FE8"/>
    <w:rsid w:val="005511E0"/>
    <w:rsid w:val="00552691"/>
    <w:rsid w:val="0055418E"/>
    <w:rsid w:val="00555FD3"/>
    <w:rsid w:val="0055653E"/>
    <w:rsid w:val="005578C1"/>
    <w:rsid w:val="00560023"/>
    <w:rsid w:val="00560790"/>
    <w:rsid w:val="00560885"/>
    <w:rsid w:val="0056239E"/>
    <w:rsid w:val="005624C9"/>
    <w:rsid w:val="00562A73"/>
    <w:rsid w:val="005651C9"/>
    <w:rsid w:val="00565441"/>
    <w:rsid w:val="005656E4"/>
    <w:rsid w:val="00565E66"/>
    <w:rsid w:val="00567906"/>
    <w:rsid w:val="005711E7"/>
    <w:rsid w:val="00573FDF"/>
    <w:rsid w:val="005741C9"/>
    <w:rsid w:val="00574305"/>
    <w:rsid w:val="00575BEE"/>
    <w:rsid w:val="00576607"/>
    <w:rsid w:val="005808B6"/>
    <w:rsid w:val="00580F81"/>
    <w:rsid w:val="0058102A"/>
    <w:rsid w:val="0058292C"/>
    <w:rsid w:val="0058309E"/>
    <w:rsid w:val="00586DBC"/>
    <w:rsid w:val="00590CDA"/>
    <w:rsid w:val="00591EAC"/>
    <w:rsid w:val="0059221A"/>
    <w:rsid w:val="00593C9D"/>
    <w:rsid w:val="00594D98"/>
    <w:rsid w:val="005955EF"/>
    <w:rsid w:val="00597661"/>
    <w:rsid w:val="005A0D52"/>
    <w:rsid w:val="005A1278"/>
    <w:rsid w:val="005A1B4D"/>
    <w:rsid w:val="005A4FD2"/>
    <w:rsid w:val="005A72D4"/>
    <w:rsid w:val="005A7747"/>
    <w:rsid w:val="005A7F7D"/>
    <w:rsid w:val="005B07F5"/>
    <w:rsid w:val="005B153A"/>
    <w:rsid w:val="005B1C89"/>
    <w:rsid w:val="005B3025"/>
    <w:rsid w:val="005B3459"/>
    <w:rsid w:val="005B37C3"/>
    <w:rsid w:val="005B4549"/>
    <w:rsid w:val="005B528C"/>
    <w:rsid w:val="005B6432"/>
    <w:rsid w:val="005B6812"/>
    <w:rsid w:val="005B71F7"/>
    <w:rsid w:val="005C1E58"/>
    <w:rsid w:val="005C4D80"/>
    <w:rsid w:val="005C505F"/>
    <w:rsid w:val="005C7877"/>
    <w:rsid w:val="005D1845"/>
    <w:rsid w:val="005D2011"/>
    <w:rsid w:val="005D2515"/>
    <w:rsid w:val="005D344C"/>
    <w:rsid w:val="005D4631"/>
    <w:rsid w:val="005D7E4B"/>
    <w:rsid w:val="005E29E4"/>
    <w:rsid w:val="005E2D40"/>
    <w:rsid w:val="005E42D8"/>
    <w:rsid w:val="005E472F"/>
    <w:rsid w:val="005E542A"/>
    <w:rsid w:val="005E563E"/>
    <w:rsid w:val="005E65AD"/>
    <w:rsid w:val="005E67FE"/>
    <w:rsid w:val="005E741B"/>
    <w:rsid w:val="005E794E"/>
    <w:rsid w:val="005F1D10"/>
    <w:rsid w:val="005F568C"/>
    <w:rsid w:val="00600DCD"/>
    <w:rsid w:val="00601E86"/>
    <w:rsid w:val="00601F6D"/>
    <w:rsid w:val="006030FF"/>
    <w:rsid w:val="0060336A"/>
    <w:rsid w:val="0060341E"/>
    <w:rsid w:val="00603F7C"/>
    <w:rsid w:val="006046AA"/>
    <w:rsid w:val="00605977"/>
    <w:rsid w:val="0060735C"/>
    <w:rsid w:val="00607BEE"/>
    <w:rsid w:val="006109FB"/>
    <w:rsid w:val="00610E76"/>
    <w:rsid w:val="00611526"/>
    <w:rsid w:val="0061175F"/>
    <w:rsid w:val="006146EC"/>
    <w:rsid w:val="006148C1"/>
    <w:rsid w:val="00615024"/>
    <w:rsid w:val="0061604E"/>
    <w:rsid w:val="006175C5"/>
    <w:rsid w:val="0062119F"/>
    <w:rsid w:val="00621316"/>
    <w:rsid w:val="0062169E"/>
    <w:rsid w:val="006225F6"/>
    <w:rsid w:val="00624515"/>
    <w:rsid w:val="00624C59"/>
    <w:rsid w:val="0062604C"/>
    <w:rsid w:val="00627235"/>
    <w:rsid w:val="00630355"/>
    <w:rsid w:val="006317BF"/>
    <w:rsid w:val="0063251B"/>
    <w:rsid w:val="006325A5"/>
    <w:rsid w:val="0063330E"/>
    <w:rsid w:val="00634C48"/>
    <w:rsid w:val="006359E9"/>
    <w:rsid w:val="00636E4C"/>
    <w:rsid w:val="00637FA7"/>
    <w:rsid w:val="006404FA"/>
    <w:rsid w:val="006413DE"/>
    <w:rsid w:val="00641F62"/>
    <w:rsid w:val="00641F86"/>
    <w:rsid w:val="0064226E"/>
    <w:rsid w:val="006434C1"/>
    <w:rsid w:val="0064355F"/>
    <w:rsid w:val="0064359C"/>
    <w:rsid w:val="00645C85"/>
    <w:rsid w:val="00645F57"/>
    <w:rsid w:val="00646925"/>
    <w:rsid w:val="00646BAB"/>
    <w:rsid w:val="00647581"/>
    <w:rsid w:val="0064768E"/>
    <w:rsid w:val="00647945"/>
    <w:rsid w:val="00651367"/>
    <w:rsid w:val="0065183F"/>
    <w:rsid w:val="00651D53"/>
    <w:rsid w:val="006545F4"/>
    <w:rsid w:val="00655452"/>
    <w:rsid w:val="00655B31"/>
    <w:rsid w:val="00656441"/>
    <w:rsid w:val="00657B28"/>
    <w:rsid w:val="006601CE"/>
    <w:rsid w:val="006607A1"/>
    <w:rsid w:val="00660A52"/>
    <w:rsid w:val="00661E26"/>
    <w:rsid w:val="00663354"/>
    <w:rsid w:val="00664BAF"/>
    <w:rsid w:val="006655BE"/>
    <w:rsid w:val="00665F15"/>
    <w:rsid w:val="00666A82"/>
    <w:rsid w:val="00666EA5"/>
    <w:rsid w:val="00667CBD"/>
    <w:rsid w:val="00670265"/>
    <w:rsid w:val="00671572"/>
    <w:rsid w:val="006726EC"/>
    <w:rsid w:val="006731B3"/>
    <w:rsid w:val="006765BA"/>
    <w:rsid w:val="00677638"/>
    <w:rsid w:val="006779AC"/>
    <w:rsid w:val="006809C2"/>
    <w:rsid w:val="006817CF"/>
    <w:rsid w:val="006823AB"/>
    <w:rsid w:val="00684A31"/>
    <w:rsid w:val="00684C7A"/>
    <w:rsid w:val="006852D6"/>
    <w:rsid w:val="006857E7"/>
    <w:rsid w:val="0068665B"/>
    <w:rsid w:val="00686DF0"/>
    <w:rsid w:val="006910F6"/>
    <w:rsid w:val="006922A9"/>
    <w:rsid w:val="00692913"/>
    <w:rsid w:val="006948EB"/>
    <w:rsid w:val="00694CC9"/>
    <w:rsid w:val="00695696"/>
    <w:rsid w:val="006A0EB6"/>
    <w:rsid w:val="006A16C5"/>
    <w:rsid w:val="006A34E5"/>
    <w:rsid w:val="006A3D1B"/>
    <w:rsid w:val="006A667B"/>
    <w:rsid w:val="006A6D2E"/>
    <w:rsid w:val="006A6E29"/>
    <w:rsid w:val="006A7D94"/>
    <w:rsid w:val="006B30A0"/>
    <w:rsid w:val="006B621F"/>
    <w:rsid w:val="006B65B4"/>
    <w:rsid w:val="006B6607"/>
    <w:rsid w:val="006B68F1"/>
    <w:rsid w:val="006C02BA"/>
    <w:rsid w:val="006C1842"/>
    <w:rsid w:val="006C281F"/>
    <w:rsid w:val="006C40AD"/>
    <w:rsid w:val="006C41E9"/>
    <w:rsid w:val="006C66A9"/>
    <w:rsid w:val="006C7550"/>
    <w:rsid w:val="006D0811"/>
    <w:rsid w:val="006D0BE5"/>
    <w:rsid w:val="006D0E8F"/>
    <w:rsid w:val="006D0F49"/>
    <w:rsid w:val="006D1990"/>
    <w:rsid w:val="006D2467"/>
    <w:rsid w:val="006D3820"/>
    <w:rsid w:val="006D42F6"/>
    <w:rsid w:val="006D48E4"/>
    <w:rsid w:val="006D491A"/>
    <w:rsid w:val="006D4EF3"/>
    <w:rsid w:val="006D690E"/>
    <w:rsid w:val="006D6E33"/>
    <w:rsid w:val="006E00E6"/>
    <w:rsid w:val="006E280D"/>
    <w:rsid w:val="006E2F47"/>
    <w:rsid w:val="006E75D8"/>
    <w:rsid w:val="006E7C07"/>
    <w:rsid w:val="006F0397"/>
    <w:rsid w:val="006F1646"/>
    <w:rsid w:val="006F21C3"/>
    <w:rsid w:val="006F35B9"/>
    <w:rsid w:val="006F48B0"/>
    <w:rsid w:val="006F4C13"/>
    <w:rsid w:val="006F5D0A"/>
    <w:rsid w:val="006F711D"/>
    <w:rsid w:val="006F763B"/>
    <w:rsid w:val="00700ECE"/>
    <w:rsid w:val="0070146C"/>
    <w:rsid w:val="00702BDB"/>
    <w:rsid w:val="00703FB4"/>
    <w:rsid w:val="00704D31"/>
    <w:rsid w:val="00704FCB"/>
    <w:rsid w:val="007066ED"/>
    <w:rsid w:val="0070794F"/>
    <w:rsid w:val="00707D81"/>
    <w:rsid w:val="00707F9E"/>
    <w:rsid w:val="007103F0"/>
    <w:rsid w:val="007122CD"/>
    <w:rsid w:val="0071498B"/>
    <w:rsid w:val="007150E1"/>
    <w:rsid w:val="007155E4"/>
    <w:rsid w:val="007163E5"/>
    <w:rsid w:val="007172FA"/>
    <w:rsid w:val="00720320"/>
    <w:rsid w:val="00720604"/>
    <w:rsid w:val="00720724"/>
    <w:rsid w:val="00720831"/>
    <w:rsid w:val="0072137A"/>
    <w:rsid w:val="00722D4E"/>
    <w:rsid w:val="00723FA0"/>
    <w:rsid w:val="0072453D"/>
    <w:rsid w:val="007258BB"/>
    <w:rsid w:val="00727CE0"/>
    <w:rsid w:val="00730419"/>
    <w:rsid w:val="007304A2"/>
    <w:rsid w:val="007315DD"/>
    <w:rsid w:val="0073199F"/>
    <w:rsid w:val="0073333F"/>
    <w:rsid w:val="007336A8"/>
    <w:rsid w:val="007352DB"/>
    <w:rsid w:val="00737E5D"/>
    <w:rsid w:val="00740705"/>
    <w:rsid w:val="00743048"/>
    <w:rsid w:val="0074523A"/>
    <w:rsid w:val="00746086"/>
    <w:rsid w:val="007469EC"/>
    <w:rsid w:val="00746CAE"/>
    <w:rsid w:val="00746CE4"/>
    <w:rsid w:val="00747E97"/>
    <w:rsid w:val="0075070F"/>
    <w:rsid w:val="00750AE3"/>
    <w:rsid w:val="00750D9E"/>
    <w:rsid w:val="00752620"/>
    <w:rsid w:val="00753F8F"/>
    <w:rsid w:val="007549FF"/>
    <w:rsid w:val="00754AED"/>
    <w:rsid w:val="00755606"/>
    <w:rsid w:val="00756D6A"/>
    <w:rsid w:val="00760F90"/>
    <w:rsid w:val="00761329"/>
    <w:rsid w:val="007615CB"/>
    <w:rsid w:val="00763129"/>
    <w:rsid w:val="00763578"/>
    <w:rsid w:val="00765553"/>
    <w:rsid w:val="007664C6"/>
    <w:rsid w:val="00767804"/>
    <w:rsid w:val="0077009B"/>
    <w:rsid w:val="00771D25"/>
    <w:rsid w:val="007721D4"/>
    <w:rsid w:val="0077247C"/>
    <w:rsid w:val="00772B84"/>
    <w:rsid w:val="00773330"/>
    <w:rsid w:val="00773C34"/>
    <w:rsid w:val="00774F2E"/>
    <w:rsid w:val="00775349"/>
    <w:rsid w:val="007769C8"/>
    <w:rsid w:val="00776B3D"/>
    <w:rsid w:val="00776C40"/>
    <w:rsid w:val="00777972"/>
    <w:rsid w:val="007804DF"/>
    <w:rsid w:val="00780806"/>
    <w:rsid w:val="00780838"/>
    <w:rsid w:val="0078189C"/>
    <w:rsid w:val="00783903"/>
    <w:rsid w:val="007859A0"/>
    <w:rsid w:val="00785BAD"/>
    <w:rsid w:val="0078622C"/>
    <w:rsid w:val="007915D1"/>
    <w:rsid w:val="007926F9"/>
    <w:rsid w:val="00792D9A"/>
    <w:rsid w:val="00793E66"/>
    <w:rsid w:val="00795046"/>
    <w:rsid w:val="00795ED8"/>
    <w:rsid w:val="007973A9"/>
    <w:rsid w:val="007A0312"/>
    <w:rsid w:val="007A140A"/>
    <w:rsid w:val="007A1C4E"/>
    <w:rsid w:val="007A20AF"/>
    <w:rsid w:val="007A23AF"/>
    <w:rsid w:val="007A477F"/>
    <w:rsid w:val="007A47A9"/>
    <w:rsid w:val="007A51DF"/>
    <w:rsid w:val="007A565B"/>
    <w:rsid w:val="007A5CCA"/>
    <w:rsid w:val="007A7008"/>
    <w:rsid w:val="007B085D"/>
    <w:rsid w:val="007B176F"/>
    <w:rsid w:val="007B5D86"/>
    <w:rsid w:val="007C1047"/>
    <w:rsid w:val="007C2336"/>
    <w:rsid w:val="007C35A1"/>
    <w:rsid w:val="007C372E"/>
    <w:rsid w:val="007C3EA6"/>
    <w:rsid w:val="007C4ECC"/>
    <w:rsid w:val="007C5280"/>
    <w:rsid w:val="007C60D8"/>
    <w:rsid w:val="007C6DE1"/>
    <w:rsid w:val="007C7B26"/>
    <w:rsid w:val="007D3749"/>
    <w:rsid w:val="007D62FB"/>
    <w:rsid w:val="007D6581"/>
    <w:rsid w:val="007D692F"/>
    <w:rsid w:val="007D6BAD"/>
    <w:rsid w:val="007D7135"/>
    <w:rsid w:val="007D7266"/>
    <w:rsid w:val="007D7305"/>
    <w:rsid w:val="007E0CB8"/>
    <w:rsid w:val="007E0F37"/>
    <w:rsid w:val="007E14C4"/>
    <w:rsid w:val="007E22AA"/>
    <w:rsid w:val="007E22C2"/>
    <w:rsid w:val="007E3D27"/>
    <w:rsid w:val="007E51D9"/>
    <w:rsid w:val="007E583B"/>
    <w:rsid w:val="007E5FC7"/>
    <w:rsid w:val="007E5FE9"/>
    <w:rsid w:val="007E6754"/>
    <w:rsid w:val="007E73CE"/>
    <w:rsid w:val="007E7D44"/>
    <w:rsid w:val="007F05FE"/>
    <w:rsid w:val="007F0AA0"/>
    <w:rsid w:val="007F0EA1"/>
    <w:rsid w:val="007F1416"/>
    <w:rsid w:val="007F14AD"/>
    <w:rsid w:val="007F1C52"/>
    <w:rsid w:val="007F1EC9"/>
    <w:rsid w:val="007F1FF7"/>
    <w:rsid w:val="007F34F4"/>
    <w:rsid w:val="007F38CA"/>
    <w:rsid w:val="007F416F"/>
    <w:rsid w:val="007F4211"/>
    <w:rsid w:val="007F4BBA"/>
    <w:rsid w:val="007F56D1"/>
    <w:rsid w:val="007F69E0"/>
    <w:rsid w:val="007F76CD"/>
    <w:rsid w:val="007F77E3"/>
    <w:rsid w:val="00803A1C"/>
    <w:rsid w:val="00803CF2"/>
    <w:rsid w:val="00803EA2"/>
    <w:rsid w:val="00804291"/>
    <w:rsid w:val="00805D41"/>
    <w:rsid w:val="008072EB"/>
    <w:rsid w:val="00807C29"/>
    <w:rsid w:val="008110C1"/>
    <w:rsid w:val="008121B9"/>
    <w:rsid w:val="0081383B"/>
    <w:rsid w:val="00813B01"/>
    <w:rsid w:val="008148A7"/>
    <w:rsid w:val="0082063C"/>
    <w:rsid w:val="00820FA2"/>
    <w:rsid w:val="00821A7E"/>
    <w:rsid w:val="00821E06"/>
    <w:rsid w:val="00822B67"/>
    <w:rsid w:val="00823E5A"/>
    <w:rsid w:val="008247A6"/>
    <w:rsid w:val="00824F8C"/>
    <w:rsid w:val="0082557A"/>
    <w:rsid w:val="00825591"/>
    <w:rsid w:val="00825FFF"/>
    <w:rsid w:val="0082627B"/>
    <w:rsid w:val="008271FF"/>
    <w:rsid w:val="00827756"/>
    <w:rsid w:val="0083091B"/>
    <w:rsid w:val="00832312"/>
    <w:rsid w:val="00832854"/>
    <w:rsid w:val="00832B76"/>
    <w:rsid w:val="00833916"/>
    <w:rsid w:val="00833A53"/>
    <w:rsid w:val="00833AF7"/>
    <w:rsid w:val="008345AC"/>
    <w:rsid w:val="00834B49"/>
    <w:rsid w:val="00834EB2"/>
    <w:rsid w:val="0083598A"/>
    <w:rsid w:val="00836DF3"/>
    <w:rsid w:val="00842742"/>
    <w:rsid w:val="0084312A"/>
    <w:rsid w:val="00843236"/>
    <w:rsid w:val="00843782"/>
    <w:rsid w:val="00844610"/>
    <w:rsid w:val="008477BF"/>
    <w:rsid w:val="008511A2"/>
    <w:rsid w:val="00851C0D"/>
    <w:rsid w:val="00851F53"/>
    <w:rsid w:val="0085340F"/>
    <w:rsid w:val="00853417"/>
    <w:rsid w:val="00853593"/>
    <w:rsid w:val="008540A6"/>
    <w:rsid w:val="00854FA6"/>
    <w:rsid w:val="00855C85"/>
    <w:rsid w:val="00856B24"/>
    <w:rsid w:val="00860686"/>
    <w:rsid w:val="0086128F"/>
    <w:rsid w:val="00862CDF"/>
    <w:rsid w:val="00863B7F"/>
    <w:rsid w:val="00865AAE"/>
    <w:rsid w:val="00865BE6"/>
    <w:rsid w:val="008668AB"/>
    <w:rsid w:val="00867632"/>
    <w:rsid w:val="00867F06"/>
    <w:rsid w:val="0087116F"/>
    <w:rsid w:val="0087123F"/>
    <w:rsid w:val="00871332"/>
    <w:rsid w:val="0087292F"/>
    <w:rsid w:val="00873864"/>
    <w:rsid w:val="00873C17"/>
    <w:rsid w:val="00876088"/>
    <w:rsid w:val="00876DBD"/>
    <w:rsid w:val="008775EF"/>
    <w:rsid w:val="00880BE5"/>
    <w:rsid w:val="00881828"/>
    <w:rsid w:val="0088281B"/>
    <w:rsid w:val="00882F6B"/>
    <w:rsid w:val="00884833"/>
    <w:rsid w:val="008863E1"/>
    <w:rsid w:val="00886C14"/>
    <w:rsid w:val="00887CC4"/>
    <w:rsid w:val="00887D32"/>
    <w:rsid w:val="00890129"/>
    <w:rsid w:val="00891CFC"/>
    <w:rsid w:val="0089271B"/>
    <w:rsid w:val="00892BB0"/>
    <w:rsid w:val="00893133"/>
    <w:rsid w:val="008932C1"/>
    <w:rsid w:val="008937B8"/>
    <w:rsid w:val="00894E21"/>
    <w:rsid w:val="0089530D"/>
    <w:rsid w:val="0089540E"/>
    <w:rsid w:val="0089570C"/>
    <w:rsid w:val="0089601F"/>
    <w:rsid w:val="00896567"/>
    <w:rsid w:val="00896D23"/>
    <w:rsid w:val="00897317"/>
    <w:rsid w:val="008A090A"/>
    <w:rsid w:val="008A232F"/>
    <w:rsid w:val="008A256C"/>
    <w:rsid w:val="008A3046"/>
    <w:rsid w:val="008A36E6"/>
    <w:rsid w:val="008A41D0"/>
    <w:rsid w:val="008A58BE"/>
    <w:rsid w:val="008A5C1F"/>
    <w:rsid w:val="008B3E69"/>
    <w:rsid w:val="008B7192"/>
    <w:rsid w:val="008B7C47"/>
    <w:rsid w:val="008C0386"/>
    <w:rsid w:val="008C0476"/>
    <w:rsid w:val="008C184F"/>
    <w:rsid w:val="008C1A49"/>
    <w:rsid w:val="008C3D18"/>
    <w:rsid w:val="008C3DF2"/>
    <w:rsid w:val="008C4F4F"/>
    <w:rsid w:val="008D1E88"/>
    <w:rsid w:val="008D22FD"/>
    <w:rsid w:val="008D3CA5"/>
    <w:rsid w:val="008D4293"/>
    <w:rsid w:val="008D4836"/>
    <w:rsid w:val="008D5595"/>
    <w:rsid w:val="008D671D"/>
    <w:rsid w:val="008D7966"/>
    <w:rsid w:val="008E0D2F"/>
    <w:rsid w:val="008E1D3B"/>
    <w:rsid w:val="008E28F2"/>
    <w:rsid w:val="008E2B95"/>
    <w:rsid w:val="008E3D8D"/>
    <w:rsid w:val="008E46DF"/>
    <w:rsid w:val="008E5532"/>
    <w:rsid w:val="008E716D"/>
    <w:rsid w:val="008E71EA"/>
    <w:rsid w:val="008E71EB"/>
    <w:rsid w:val="008E72B5"/>
    <w:rsid w:val="008E7A26"/>
    <w:rsid w:val="008F0C93"/>
    <w:rsid w:val="008F2072"/>
    <w:rsid w:val="008F2208"/>
    <w:rsid w:val="008F310B"/>
    <w:rsid w:val="008F3458"/>
    <w:rsid w:val="008F37C8"/>
    <w:rsid w:val="008F3D99"/>
    <w:rsid w:val="008F7800"/>
    <w:rsid w:val="00900670"/>
    <w:rsid w:val="009009F2"/>
    <w:rsid w:val="00900DD7"/>
    <w:rsid w:val="00902E2D"/>
    <w:rsid w:val="00903890"/>
    <w:rsid w:val="0090470D"/>
    <w:rsid w:val="00905544"/>
    <w:rsid w:val="009057FC"/>
    <w:rsid w:val="009062A8"/>
    <w:rsid w:val="009063F9"/>
    <w:rsid w:val="0090743A"/>
    <w:rsid w:val="00907B8C"/>
    <w:rsid w:val="009128DB"/>
    <w:rsid w:val="009130CD"/>
    <w:rsid w:val="00913E1D"/>
    <w:rsid w:val="00914261"/>
    <w:rsid w:val="009146A2"/>
    <w:rsid w:val="00914BB4"/>
    <w:rsid w:val="00915100"/>
    <w:rsid w:val="0091531D"/>
    <w:rsid w:val="00915359"/>
    <w:rsid w:val="00915445"/>
    <w:rsid w:val="009159B8"/>
    <w:rsid w:val="00917657"/>
    <w:rsid w:val="00920148"/>
    <w:rsid w:val="009204E9"/>
    <w:rsid w:val="0092131E"/>
    <w:rsid w:val="0092138F"/>
    <w:rsid w:val="009223B4"/>
    <w:rsid w:val="00922751"/>
    <w:rsid w:val="009227B3"/>
    <w:rsid w:val="00927D69"/>
    <w:rsid w:val="00927DB1"/>
    <w:rsid w:val="0093065C"/>
    <w:rsid w:val="009325D4"/>
    <w:rsid w:val="009331C1"/>
    <w:rsid w:val="009342A4"/>
    <w:rsid w:val="00935B7F"/>
    <w:rsid w:val="009415CE"/>
    <w:rsid w:val="0094399C"/>
    <w:rsid w:val="00943ADB"/>
    <w:rsid w:val="00945343"/>
    <w:rsid w:val="00945CFD"/>
    <w:rsid w:val="00945DAD"/>
    <w:rsid w:val="0094687A"/>
    <w:rsid w:val="00946DAA"/>
    <w:rsid w:val="00947FB1"/>
    <w:rsid w:val="009500F0"/>
    <w:rsid w:val="00951854"/>
    <w:rsid w:val="00951A49"/>
    <w:rsid w:val="009524EF"/>
    <w:rsid w:val="00953D61"/>
    <w:rsid w:val="00954867"/>
    <w:rsid w:val="00954F8D"/>
    <w:rsid w:val="00956391"/>
    <w:rsid w:val="009563FF"/>
    <w:rsid w:val="00960022"/>
    <w:rsid w:val="00961B56"/>
    <w:rsid w:val="00962391"/>
    <w:rsid w:val="00962480"/>
    <w:rsid w:val="00962689"/>
    <w:rsid w:val="00962BB7"/>
    <w:rsid w:val="00962BEB"/>
    <w:rsid w:val="0096387F"/>
    <w:rsid w:val="00963C1D"/>
    <w:rsid w:val="00965E5E"/>
    <w:rsid w:val="009663C2"/>
    <w:rsid w:val="00966BF0"/>
    <w:rsid w:val="00966F91"/>
    <w:rsid w:val="00967C8D"/>
    <w:rsid w:val="009707EA"/>
    <w:rsid w:val="00971209"/>
    <w:rsid w:val="009718AE"/>
    <w:rsid w:val="00971B3E"/>
    <w:rsid w:val="00971F5C"/>
    <w:rsid w:val="00973401"/>
    <w:rsid w:val="009739C7"/>
    <w:rsid w:val="009748BE"/>
    <w:rsid w:val="00975821"/>
    <w:rsid w:val="0097699B"/>
    <w:rsid w:val="00977072"/>
    <w:rsid w:val="00977C40"/>
    <w:rsid w:val="00980356"/>
    <w:rsid w:val="00980F80"/>
    <w:rsid w:val="00981F86"/>
    <w:rsid w:val="009838EC"/>
    <w:rsid w:val="009841DF"/>
    <w:rsid w:val="0098473B"/>
    <w:rsid w:val="00984893"/>
    <w:rsid w:val="0098627F"/>
    <w:rsid w:val="00987832"/>
    <w:rsid w:val="00990316"/>
    <w:rsid w:val="0099109E"/>
    <w:rsid w:val="00992101"/>
    <w:rsid w:val="0099248A"/>
    <w:rsid w:val="0099266A"/>
    <w:rsid w:val="00992712"/>
    <w:rsid w:val="00992755"/>
    <w:rsid w:val="00993935"/>
    <w:rsid w:val="00993FC3"/>
    <w:rsid w:val="0099513A"/>
    <w:rsid w:val="00995B2B"/>
    <w:rsid w:val="00997D58"/>
    <w:rsid w:val="009A03E1"/>
    <w:rsid w:val="009A0B47"/>
    <w:rsid w:val="009A0F99"/>
    <w:rsid w:val="009A50D2"/>
    <w:rsid w:val="009A54B7"/>
    <w:rsid w:val="009A5CC4"/>
    <w:rsid w:val="009A78FD"/>
    <w:rsid w:val="009A79D5"/>
    <w:rsid w:val="009A7C43"/>
    <w:rsid w:val="009B03FE"/>
    <w:rsid w:val="009B07AE"/>
    <w:rsid w:val="009B0B2D"/>
    <w:rsid w:val="009B2F9E"/>
    <w:rsid w:val="009B3723"/>
    <w:rsid w:val="009B481C"/>
    <w:rsid w:val="009B4850"/>
    <w:rsid w:val="009B5920"/>
    <w:rsid w:val="009B5A7C"/>
    <w:rsid w:val="009B62FD"/>
    <w:rsid w:val="009C24D4"/>
    <w:rsid w:val="009C446B"/>
    <w:rsid w:val="009C486C"/>
    <w:rsid w:val="009C6A62"/>
    <w:rsid w:val="009D0082"/>
    <w:rsid w:val="009D11C1"/>
    <w:rsid w:val="009D148D"/>
    <w:rsid w:val="009D4048"/>
    <w:rsid w:val="009D5D55"/>
    <w:rsid w:val="009D642E"/>
    <w:rsid w:val="009D745B"/>
    <w:rsid w:val="009E04C9"/>
    <w:rsid w:val="009E0D5A"/>
    <w:rsid w:val="009E2510"/>
    <w:rsid w:val="009E3749"/>
    <w:rsid w:val="009E3919"/>
    <w:rsid w:val="009E3EC9"/>
    <w:rsid w:val="009E506B"/>
    <w:rsid w:val="009E59D9"/>
    <w:rsid w:val="009E6A46"/>
    <w:rsid w:val="009E7687"/>
    <w:rsid w:val="009F200B"/>
    <w:rsid w:val="009F4AAD"/>
    <w:rsid w:val="009F56EC"/>
    <w:rsid w:val="009F5D5B"/>
    <w:rsid w:val="009F64C1"/>
    <w:rsid w:val="00A00795"/>
    <w:rsid w:val="00A00CD6"/>
    <w:rsid w:val="00A01846"/>
    <w:rsid w:val="00A04174"/>
    <w:rsid w:val="00A047A0"/>
    <w:rsid w:val="00A04FF5"/>
    <w:rsid w:val="00A05502"/>
    <w:rsid w:val="00A056D3"/>
    <w:rsid w:val="00A060F2"/>
    <w:rsid w:val="00A070BE"/>
    <w:rsid w:val="00A07D19"/>
    <w:rsid w:val="00A11304"/>
    <w:rsid w:val="00A114DA"/>
    <w:rsid w:val="00A116D0"/>
    <w:rsid w:val="00A125FA"/>
    <w:rsid w:val="00A1449F"/>
    <w:rsid w:val="00A1470D"/>
    <w:rsid w:val="00A2220C"/>
    <w:rsid w:val="00A24577"/>
    <w:rsid w:val="00A24B02"/>
    <w:rsid w:val="00A25432"/>
    <w:rsid w:val="00A2578E"/>
    <w:rsid w:val="00A25F5C"/>
    <w:rsid w:val="00A25F76"/>
    <w:rsid w:val="00A27543"/>
    <w:rsid w:val="00A275D9"/>
    <w:rsid w:val="00A27EB4"/>
    <w:rsid w:val="00A304B6"/>
    <w:rsid w:val="00A307D2"/>
    <w:rsid w:val="00A30CE1"/>
    <w:rsid w:val="00A3168D"/>
    <w:rsid w:val="00A32844"/>
    <w:rsid w:val="00A34A9E"/>
    <w:rsid w:val="00A34CAB"/>
    <w:rsid w:val="00A3628F"/>
    <w:rsid w:val="00A36ED6"/>
    <w:rsid w:val="00A3772A"/>
    <w:rsid w:val="00A37BDA"/>
    <w:rsid w:val="00A403B1"/>
    <w:rsid w:val="00A4078B"/>
    <w:rsid w:val="00A40CF8"/>
    <w:rsid w:val="00A43BF6"/>
    <w:rsid w:val="00A44ECA"/>
    <w:rsid w:val="00A467C6"/>
    <w:rsid w:val="00A46EAF"/>
    <w:rsid w:val="00A51B20"/>
    <w:rsid w:val="00A524B0"/>
    <w:rsid w:val="00A53110"/>
    <w:rsid w:val="00A54194"/>
    <w:rsid w:val="00A5597E"/>
    <w:rsid w:val="00A5612F"/>
    <w:rsid w:val="00A57EAE"/>
    <w:rsid w:val="00A613FB"/>
    <w:rsid w:val="00A62F15"/>
    <w:rsid w:val="00A648E4"/>
    <w:rsid w:val="00A64FA2"/>
    <w:rsid w:val="00A6788B"/>
    <w:rsid w:val="00A707DA"/>
    <w:rsid w:val="00A711C9"/>
    <w:rsid w:val="00A7126A"/>
    <w:rsid w:val="00A7258D"/>
    <w:rsid w:val="00A732AE"/>
    <w:rsid w:val="00A73D76"/>
    <w:rsid w:val="00A74641"/>
    <w:rsid w:val="00A76FCC"/>
    <w:rsid w:val="00A77BD9"/>
    <w:rsid w:val="00A80598"/>
    <w:rsid w:val="00A8128C"/>
    <w:rsid w:val="00A81457"/>
    <w:rsid w:val="00A82095"/>
    <w:rsid w:val="00A8247B"/>
    <w:rsid w:val="00A83D02"/>
    <w:rsid w:val="00A8524C"/>
    <w:rsid w:val="00A866AB"/>
    <w:rsid w:val="00A86DB2"/>
    <w:rsid w:val="00A90B9C"/>
    <w:rsid w:val="00A91A66"/>
    <w:rsid w:val="00A9250B"/>
    <w:rsid w:val="00A92522"/>
    <w:rsid w:val="00A92E47"/>
    <w:rsid w:val="00A937FF"/>
    <w:rsid w:val="00A93DBC"/>
    <w:rsid w:val="00A94E71"/>
    <w:rsid w:val="00A95537"/>
    <w:rsid w:val="00A971D8"/>
    <w:rsid w:val="00A97F38"/>
    <w:rsid w:val="00AA0FF7"/>
    <w:rsid w:val="00AA1DB5"/>
    <w:rsid w:val="00AA200B"/>
    <w:rsid w:val="00AA4661"/>
    <w:rsid w:val="00AA58B7"/>
    <w:rsid w:val="00AB26CB"/>
    <w:rsid w:val="00AB3A97"/>
    <w:rsid w:val="00AB3E81"/>
    <w:rsid w:val="00AB64F6"/>
    <w:rsid w:val="00AB6C8D"/>
    <w:rsid w:val="00AB6D3D"/>
    <w:rsid w:val="00AB6F07"/>
    <w:rsid w:val="00AB75B6"/>
    <w:rsid w:val="00AC0291"/>
    <w:rsid w:val="00AC0707"/>
    <w:rsid w:val="00AC0DA6"/>
    <w:rsid w:val="00AC2A7C"/>
    <w:rsid w:val="00AD0F0C"/>
    <w:rsid w:val="00AD1223"/>
    <w:rsid w:val="00AD130A"/>
    <w:rsid w:val="00AD18C4"/>
    <w:rsid w:val="00AD3CCA"/>
    <w:rsid w:val="00AD4399"/>
    <w:rsid w:val="00AD4BAA"/>
    <w:rsid w:val="00AD559A"/>
    <w:rsid w:val="00AD6F7E"/>
    <w:rsid w:val="00AE045A"/>
    <w:rsid w:val="00AE0881"/>
    <w:rsid w:val="00AE08E0"/>
    <w:rsid w:val="00AE2F34"/>
    <w:rsid w:val="00AE46B8"/>
    <w:rsid w:val="00AE4CF8"/>
    <w:rsid w:val="00AE5A79"/>
    <w:rsid w:val="00AE6C9A"/>
    <w:rsid w:val="00AF0B66"/>
    <w:rsid w:val="00AF3516"/>
    <w:rsid w:val="00AF3C40"/>
    <w:rsid w:val="00AF4C94"/>
    <w:rsid w:val="00AF641C"/>
    <w:rsid w:val="00B03997"/>
    <w:rsid w:val="00B0444F"/>
    <w:rsid w:val="00B048E4"/>
    <w:rsid w:val="00B05897"/>
    <w:rsid w:val="00B05ABD"/>
    <w:rsid w:val="00B076E1"/>
    <w:rsid w:val="00B079DA"/>
    <w:rsid w:val="00B117F0"/>
    <w:rsid w:val="00B12021"/>
    <w:rsid w:val="00B13D97"/>
    <w:rsid w:val="00B14CFA"/>
    <w:rsid w:val="00B1677E"/>
    <w:rsid w:val="00B173A3"/>
    <w:rsid w:val="00B1761F"/>
    <w:rsid w:val="00B20730"/>
    <w:rsid w:val="00B2130C"/>
    <w:rsid w:val="00B21BC1"/>
    <w:rsid w:val="00B22CBF"/>
    <w:rsid w:val="00B23CFB"/>
    <w:rsid w:val="00B24609"/>
    <w:rsid w:val="00B24A30"/>
    <w:rsid w:val="00B24DD4"/>
    <w:rsid w:val="00B25347"/>
    <w:rsid w:val="00B26409"/>
    <w:rsid w:val="00B2648E"/>
    <w:rsid w:val="00B27413"/>
    <w:rsid w:val="00B27A1A"/>
    <w:rsid w:val="00B32B55"/>
    <w:rsid w:val="00B331CE"/>
    <w:rsid w:val="00B33EA8"/>
    <w:rsid w:val="00B35B6B"/>
    <w:rsid w:val="00B36C59"/>
    <w:rsid w:val="00B375E8"/>
    <w:rsid w:val="00B40CF0"/>
    <w:rsid w:val="00B42C1A"/>
    <w:rsid w:val="00B451E7"/>
    <w:rsid w:val="00B46A58"/>
    <w:rsid w:val="00B46B09"/>
    <w:rsid w:val="00B46DE9"/>
    <w:rsid w:val="00B4709B"/>
    <w:rsid w:val="00B50337"/>
    <w:rsid w:val="00B50849"/>
    <w:rsid w:val="00B53267"/>
    <w:rsid w:val="00B535CB"/>
    <w:rsid w:val="00B53CAA"/>
    <w:rsid w:val="00B54466"/>
    <w:rsid w:val="00B55A27"/>
    <w:rsid w:val="00B55D62"/>
    <w:rsid w:val="00B571FC"/>
    <w:rsid w:val="00B57B25"/>
    <w:rsid w:val="00B57F9D"/>
    <w:rsid w:val="00B61D1F"/>
    <w:rsid w:val="00B66B57"/>
    <w:rsid w:val="00B67271"/>
    <w:rsid w:val="00B71C84"/>
    <w:rsid w:val="00B73941"/>
    <w:rsid w:val="00B73FE4"/>
    <w:rsid w:val="00B74417"/>
    <w:rsid w:val="00B76D8A"/>
    <w:rsid w:val="00B8000D"/>
    <w:rsid w:val="00B816C3"/>
    <w:rsid w:val="00B83183"/>
    <w:rsid w:val="00B84331"/>
    <w:rsid w:val="00B8552E"/>
    <w:rsid w:val="00B90AD0"/>
    <w:rsid w:val="00B9110D"/>
    <w:rsid w:val="00B92752"/>
    <w:rsid w:val="00B94A87"/>
    <w:rsid w:val="00B9564B"/>
    <w:rsid w:val="00B956EF"/>
    <w:rsid w:val="00BA1045"/>
    <w:rsid w:val="00BA2127"/>
    <w:rsid w:val="00BA2BA9"/>
    <w:rsid w:val="00BA2E38"/>
    <w:rsid w:val="00BA470A"/>
    <w:rsid w:val="00BA56A7"/>
    <w:rsid w:val="00BA5E81"/>
    <w:rsid w:val="00BA6534"/>
    <w:rsid w:val="00BB1B14"/>
    <w:rsid w:val="00BB2666"/>
    <w:rsid w:val="00BB31F4"/>
    <w:rsid w:val="00BB3A4C"/>
    <w:rsid w:val="00BB4402"/>
    <w:rsid w:val="00BB5255"/>
    <w:rsid w:val="00BB6574"/>
    <w:rsid w:val="00BB691C"/>
    <w:rsid w:val="00BB6B39"/>
    <w:rsid w:val="00BB6CAF"/>
    <w:rsid w:val="00BB70EB"/>
    <w:rsid w:val="00BC20A8"/>
    <w:rsid w:val="00BC2500"/>
    <w:rsid w:val="00BC2777"/>
    <w:rsid w:val="00BC5442"/>
    <w:rsid w:val="00BC692B"/>
    <w:rsid w:val="00BD06E3"/>
    <w:rsid w:val="00BD101E"/>
    <w:rsid w:val="00BD2886"/>
    <w:rsid w:val="00BD5524"/>
    <w:rsid w:val="00BD5B6C"/>
    <w:rsid w:val="00BD7DE5"/>
    <w:rsid w:val="00BE1C9C"/>
    <w:rsid w:val="00BE2396"/>
    <w:rsid w:val="00BE28DE"/>
    <w:rsid w:val="00BE29F2"/>
    <w:rsid w:val="00BE2BB5"/>
    <w:rsid w:val="00BE31F1"/>
    <w:rsid w:val="00BE5400"/>
    <w:rsid w:val="00BE5453"/>
    <w:rsid w:val="00BE76BA"/>
    <w:rsid w:val="00BE7C4A"/>
    <w:rsid w:val="00BF060C"/>
    <w:rsid w:val="00BF18BB"/>
    <w:rsid w:val="00BF2919"/>
    <w:rsid w:val="00BF328A"/>
    <w:rsid w:val="00BF6C9C"/>
    <w:rsid w:val="00BF6FCA"/>
    <w:rsid w:val="00C0043D"/>
    <w:rsid w:val="00C00481"/>
    <w:rsid w:val="00C01A58"/>
    <w:rsid w:val="00C03A90"/>
    <w:rsid w:val="00C03B35"/>
    <w:rsid w:val="00C05986"/>
    <w:rsid w:val="00C05C75"/>
    <w:rsid w:val="00C064DA"/>
    <w:rsid w:val="00C07B30"/>
    <w:rsid w:val="00C07B42"/>
    <w:rsid w:val="00C100F9"/>
    <w:rsid w:val="00C10185"/>
    <w:rsid w:val="00C129A8"/>
    <w:rsid w:val="00C12CA2"/>
    <w:rsid w:val="00C12F7B"/>
    <w:rsid w:val="00C13796"/>
    <w:rsid w:val="00C149E0"/>
    <w:rsid w:val="00C149E2"/>
    <w:rsid w:val="00C15711"/>
    <w:rsid w:val="00C1794D"/>
    <w:rsid w:val="00C179F6"/>
    <w:rsid w:val="00C17BFE"/>
    <w:rsid w:val="00C20CFD"/>
    <w:rsid w:val="00C23A4E"/>
    <w:rsid w:val="00C24BFD"/>
    <w:rsid w:val="00C2528B"/>
    <w:rsid w:val="00C2651A"/>
    <w:rsid w:val="00C30370"/>
    <w:rsid w:val="00C30B4F"/>
    <w:rsid w:val="00C3185B"/>
    <w:rsid w:val="00C35C9A"/>
    <w:rsid w:val="00C36E66"/>
    <w:rsid w:val="00C36F2F"/>
    <w:rsid w:val="00C37565"/>
    <w:rsid w:val="00C37770"/>
    <w:rsid w:val="00C400CE"/>
    <w:rsid w:val="00C4048F"/>
    <w:rsid w:val="00C40EE5"/>
    <w:rsid w:val="00C4227E"/>
    <w:rsid w:val="00C43C96"/>
    <w:rsid w:val="00C44A25"/>
    <w:rsid w:val="00C44F0A"/>
    <w:rsid w:val="00C518FC"/>
    <w:rsid w:val="00C52E57"/>
    <w:rsid w:val="00C5423A"/>
    <w:rsid w:val="00C55498"/>
    <w:rsid w:val="00C55A3C"/>
    <w:rsid w:val="00C568F5"/>
    <w:rsid w:val="00C573A5"/>
    <w:rsid w:val="00C57F8E"/>
    <w:rsid w:val="00C60374"/>
    <w:rsid w:val="00C6074C"/>
    <w:rsid w:val="00C61182"/>
    <w:rsid w:val="00C61E70"/>
    <w:rsid w:val="00C62CF2"/>
    <w:rsid w:val="00C63A93"/>
    <w:rsid w:val="00C63E2A"/>
    <w:rsid w:val="00C642F3"/>
    <w:rsid w:val="00C650D3"/>
    <w:rsid w:val="00C65EBA"/>
    <w:rsid w:val="00C65EFB"/>
    <w:rsid w:val="00C67764"/>
    <w:rsid w:val="00C67BAD"/>
    <w:rsid w:val="00C7003E"/>
    <w:rsid w:val="00C702F5"/>
    <w:rsid w:val="00C706F2"/>
    <w:rsid w:val="00C71013"/>
    <w:rsid w:val="00C713D3"/>
    <w:rsid w:val="00C71768"/>
    <w:rsid w:val="00C740D2"/>
    <w:rsid w:val="00C7462A"/>
    <w:rsid w:val="00C74732"/>
    <w:rsid w:val="00C752B5"/>
    <w:rsid w:val="00C75B12"/>
    <w:rsid w:val="00C75DA0"/>
    <w:rsid w:val="00C779C4"/>
    <w:rsid w:val="00C77AC6"/>
    <w:rsid w:val="00C77B9D"/>
    <w:rsid w:val="00C81487"/>
    <w:rsid w:val="00C81C5D"/>
    <w:rsid w:val="00C81DDA"/>
    <w:rsid w:val="00C8220B"/>
    <w:rsid w:val="00C82F89"/>
    <w:rsid w:val="00C837ED"/>
    <w:rsid w:val="00C83F72"/>
    <w:rsid w:val="00C85E42"/>
    <w:rsid w:val="00C86961"/>
    <w:rsid w:val="00C87C75"/>
    <w:rsid w:val="00C90D32"/>
    <w:rsid w:val="00C91450"/>
    <w:rsid w:val="00C926C6"/>
    <w:rsid w:val="00C92BFC"/>
    <w:rsid w:val="00C9358C"/>
    <w:rsid w:val="00C943FB"/>
    <w:rsid w:val="00C945DC"/>
    <w:rsid w:val="00C95639"/>
    <w:rsid w:val="00C9590A"/>
    <w:rsid w:val="00C965AA"/>
    <w:rsid w:val="00C96D35"/>
    <w:rsid w:val="00CA00CC"/>
    <w:rsid w:val="00CA24CE"/>
    <w:rsid w:val="00CA2CD4"/>
    <w:rsid w:val="00CA4BE4"/>
    <w:rsid w:val="00CA5644"/>
    <w:rsid w:val="00CB10A7"/>
    <w:rsid w:val="00CB13C9"/>
    <w:rsid w:val="00CB1904"/>
    <w:rsid w:val="00CB1D2B"/>
    <w:rsid w:val="00CB3207"/>
    <w:rsid w:val="00CB3584"/>
    <w:rsid w:val="00CB37AC"/>
    <w:rsid w:val="00CB3B0B"/>
    <w:rsid w:val="00CB4C62"/>
    <w:rsid w:val="00CB567E"/>
    <w:rsid w:val="00CC01F3"/>
    <w:rsid w:val="00CC0421"/>
    <w:rsid w:val="00CC158B"/>
    <w:rsid w:val="00CC1CA1"/>
    <w:rsid w:val="00CC26BD"/>
    <w:rsid w:val="00CC36F8"/>
    <w:rsid w:val="00CC3E3D"/>
    <w:rsid w:val="00CC469E"/>
    <w:rsid w:val="00CC48E5"/>
    <w:rsid w:val="00CC59C0"/>
    <w:rsid w:val="00CC7455"/>
    <w:rsid w:val="00CC755C"/>
    <w:rsid w:val="00CD056B"/>
    <w:rsid w:val="00CD0C49"/>
    <w:rsid w:val="00CD10D5"/>
    <w:rsid w:val="00CD1F16"/>
    <w:rsid w:val="00CD349A"/>
    <w:rsid w:val="00CD5C15"/>
    <w:rsid w:val="00CD79CE"/>
    <w:rsid w:val="00CE0477"/>
    <w:rsid w:val="00CE14D2"/>
    <w:rsid w:val="00CE17AC"/>
    <w:rsid w:val="00CE1A7D"/>
    <w:rsid w:val="00CE2734"/>
    <w:rsid w:val="00CE27C7"/>
    <w:rsid w:val="00CE3C47"/>
    <w:rsid w:val="00CE3F5D"/>
    <w:rsid w:val="00CE574C"/>
    <w:rsid w:val="00CE69E4"/>
    <w:rsid w:val="00CE7C98"/>
    <w:rsid w:val="00CF15DC"/>
    <w:rsid w:val="00CF3AB3"/>
    <w:rsid w:val="00CF408D"/>
    <w:rsid w:val="00CF50C1"/>
    <w:rsid w:val="00CF5149"/>
    <w:rsid w:val="00CF691B"/>
    <w:rsid w:val="00D025A2"/>
    <w:rsid w:val="00D0618A"/>
    <w:rsid w:val="00D10252"/>
    <w:rsid w:val="00D12729"/>
    <w:rsid w:val="00D141E0"/>
    <w:rsid w:val="00D14D53"/>
    <w:rsid w:val="00D16624"/>
    <w:rsid w:val="00D2119F"/>
    <w:rsid w:val="00D21F9C"/>
    <w:rsid w:val="00D22311"/>
    <w:rsid w:val="00D22707"/>
    <w:rsid w:val="00D2418D"/>
    <w:rsid w:val="00D244F6"/>
    <w:rsid w:val="00D25A0A"/>
    <w:rsid w:val="00D25AD7"/>
    <w:rsid w:val="00D26F67"/>
    <w:rsid w:val="00D30185"/>
    <w:rsid w:val="00D318C5"/>
    <w:rsid w:val="00D3271E"/>
    <w:rsid w:val="00D33642"/>
    <w:rsid w:val="00D34192"/>
    <w:rsid w:val="00D3453E"/>
    <w:rsid w:val="00D3480F"/>
    <w:rsid w:val="00D35FF9"/>
    <w:rsid w:val="00D36F9E"/>
    <w:rsid w:val="00D37398"/>
    <w:rsid w:val="00D409A7"/>
    <w:rsid w:val="00D4110F"/>
    <w:rsid w:val="00D4369C"/>
    <w:rsid w:val="00D43DF9"/>
    <w:rsid w:val="00D446FF"/>
    <w:rsid w:val="00D44853"/>
    <w:rsid w:val="00D44896"/>
    <w:rsid w:val="00D44D0E"/>
    <w:rsid w:val="00D46747"/>
    <w:rsid w:val="00D502CB"/>
    <w:rsid w:val="00D503FF"/>
    <w:rsid w:val="00D50A99"/>
    <w:rsid w:val="00D53DBC"/>
    <w:rsid w:val="00D54E00"/>
    <w:rsid w:val="00D55A4D"/>
    <w:rsid w:val="00D561FC"/>
    <w:rsid w:val="00D5620B"/>
    <w:rsid w:val="00D5726A"/>
    <w:rsid w:val="00D57FCB"/>
    <w:rsid w:val="00D600A6"/>
    <w:rsid w:val="00D60CAB"/>
    <w:rsid w:val="00D60EB1"/>
    <w:rsid w:val="00D60FC5"/>
    <w:rsid w:val="00D61A92"/>
    <w:rsid w:val="00D620F6"/>
    <w:rsid w:val="00D63D78"/>
    <w:rsid w:val="00D644EE"/>
    <w:rsid w:val="00D64B29"/>
    <w:rsid w:val="00D67BA2"/>
    <w:rsid w:val="00D67DC1"/>
    <w:rsid w:val="00D67E98"/>
    <w:rsid w:val="00D728E5"/>
    <w:rsid w:val="00D74CEC"/>
    <w:rsid w:val="00D752A7"/>
    <w:rsid w:val="00D76C8D"/>
    <w:rsid w:val="00D7730D"/>
    <w:rsid w:val="00D825A7"/>
    <w:rsid w:val="00D84198"/>
    <w:rsid w:val="00D847E4"/>
    <w:rsid w:val="00D84D7D"/>
    <w:rsid w:val="00D85AE2"/>
    <w:rsid w:val="00D877CE"/>
    <w:rsid w:val="00D90B81"/>
    <w:rsid w:val="00D912FC"/>
    <w:rsid w:val="00D93D0C"/>
    <w:rsid w:val="00D9494F"/>
    <w:rsid w:val="00D9537F"/>
    <w:rsid w:val="00D95928"/>
    <w:rsid w:val="00DA1090"/>
    <w:rsid w:val="00DA13B1"/>
    <w:rsid w:val="00DA292C"/>
    <w:rsid w:val="00DA3070"/>
    <w:rsid w:val="00DA376E"/>
    <w:rsid w:val="00DA425F"/>
    <w:rsid w:val="00DA438E"/>
    <w:rsid w:val="00DA607A"/>
    <w:rsid w:val="00DA7331"/>
    <w:rsid w:val="00DB177B"/>
    <w:rsid w:val="00DB1AC1"/>
    <w:rsid w:val="00DB20B1"/>
    <w:rsid w:val="00DB20E1"/>
    <w:rsid w:val="00DB2DBC"/>
    <w:rsid w:val="00DB3313"/>
    <w:rsid w:val="00DB58CA"/>
    <w:rsid w:val="00DB5B74"/>
    <w:rsid w:val="00DB5C8D"/>
    <w:rsid w:val="00DC14BB"/>
    <w:rsid w:val="00DC1811"/>
    <w:rsid w:val="00DC2D8C"/>
    <w:rsid w:val="00DC332C"/>
    <w:rsid w:val="00DC3528"/>
    <w:rsid w:val="00DC3AA6"/>
    <w:rsid w:val="00DC47EC"/>
    <w:rsid w:val="00DC63E4"/>
    <w:rsid w:val="00DC65FB"/>
    <w:rsid w:val="00DC72AD"/>
    <w:rsid w:val="00DC7E45"/>
    <w:rsid w:val="00DD006F"/>
    <w:rsid w:val="00DD025A"/>
    <w:rsid w:val="00DD3303"/>
    <w:rsid w:val="00DD4FE3"/>
    <w:rsid w:val="00DD6D94"/>
    <w:rsid w:val="00DE0827"/>
    <w:rsid w:val="00DE1DBB"/>
    <w:rsid w:val="00DE21CC"/>
    <w:rsid w:val="00DE2C5A"/>
    <w:rsid w:val="00DE2E7D"/>
    <w:rsid w:val="00DE5347"/>
    <w:rsid w:val="00DE568E"/>
    <w:rsid w:val="00DE6812"/>
    <w:rsid w:val="00DE73D5"/>
    <w:rsid w:val="00DE78E0"/>
    <w:rsid w:val="00DE7DE5"/>
    <w:rsid w:val="00DF1756"/>
    <w:rsid w:val="00DF207D"/>
    <w:rsid w:val="00DF437B"/>
    <w:rsid w:val="00DF538F"/>
    <w:rsid w:val="00DF54B1"/>
    <w:rsid w:val="00DF6C98"/>
    <w:rsid w:val="00DF7E41"/>
    <w:rsid w:val="00E00CBB"/>
    <w:rsid w:val="00E01226"/>
    <w:rsid w:val="00E014FA"/>
    <w:rsid w:val="00E01F8D"/>
    <w:rsid w:val="00E02864"/>
    <w:rsid w:val="00E03757"/>
    <w:rsid w:val="00E04FBE"/>
    <w:rsid w:val="00E05C0E"/>
    <w:rsid w:val="00E06A0A"/>
    <w:rsid w:val="00E06DC2"/>
    <w:rsid w:val="00E075BA"/>
    <w:rsid w:val="00E134C3"/>
    <w:rsid w:val="00E16929"/>
    <w:rsid w:val="00E175BA"/>
    <w:rsid w:val="00E21BF1"/>
    <w:rsid w:val="00E21D4B"/>
    <w:rsid w:val="00E24D4C"/>
    <w:rsid w:val="00E251C9"/>
    <w:rsid w:val="00E257FF"/>
    <w:rsid w:val="00E25D9B"/>
    <w:rsid w:val="00E26A48"/>
    <w:rsid w:val="00E30206"/>
    <w:rsid w:val="00E306AE"/>
    <w:rsid w:val="00E30E09"/>
    <w:rsid w:val="00E30FF5"/>
    <w:rsid w:val="00E315B2"/>
    <w:rsid w:val="00E343A3"/>
    <w:rsid w:val="00E351DA"/>
    <w:rsid w:val="00E36103"/>
    <w:rsid w:val="00E36684"/>
    <w:rsid w:val="00E36CE0"/>
    <w:rsid w:val="00E401D6"/>
    <w:rsid w:val="00E424CC"/>
    <w:rsid w:val="00E427DB"/>
    <w:rsid w:val="00E42FA9"/>
    <w:rsid w:val="00E4480C"/>
    <w:rsid w:val="00E44C8C"/>
    <w:rsid w:val="00E45921"/>
    <w:rsid w:val="00E4669A"/>
    <w:rsid w:val="00E476AD"/>
    <w:rsid w:val="00E4787B"/>
    <w:rsid w:val="00E50CD3"/>
    <w:rsid w:val="00E512E7"/>
    <w:rsid w:val="00E57944"/>
    <w:rsid w:val="00E60784"/>
    <w:rsid w:val="00E607E4"/>
    <w:rsid w:val="00E624C2"/>
    <w:rsid w:val="00E630BE"/>
    <w:rsid w:val="00E6349F"/>
    <w:rsid w:val="00E64E72"/>
    <w:rsid w:val="00E64E80"/>
    <w:rsid w:val="00E66813"/>
    <w:rsid w:val="00E66DFA"/>
    <w:rsid w:val="00E66F41"/>
    <w:rsid w:val="00E7097F"/>
    <w:rsid w:val="00E70A83"/>
    <w:rsid w:val="00E71657"/>
    <w:rsid w:val="00E7165C"/>
    <w:rsid w:val="00E71778"/>
    <w:rsid w:val="00E7183B"/>
    <w:rsid w:val="00E719AB"/>
    <w:rsid w:val="00E73722"/>
    <w:rsid w:val="00E74B02"/>
    <w:rsid w:val="00E76393"/>
    <w:rsid w:val="00E76E13"/>
    <w:rsid w:val="00E80B8A"/>
    <w:rsid w:val="00E80BC8"/>
    <w:rsid w:val="00E80C1C"/>
    <w:rsid w:val="00E81568"/>
    <w:rsid w:val="00E84C39"/>
    <w:rsid w:val="00E84D8E"/>
    <w:rsid w:val="00E86C32"/>
    <w:rsid w:val="00E874D5"/>
    <w:rsid w:val="00E9149E"/>
    <w:rsid w:val="00E918A9"/>
    <w:rsid w:val="00E9224B"/>
    <w:rsid w:val="00E9226F"/>
    <w:rsid w:val="00E930FA"/>
    <w:rsid w:val="00E938B7"/>
    <w:rsid w:val="00E94296"/>
    <w:rsid w:val="00E9430B"/>
    <w:rsid w:val="00E9592B"/>
    <w:rsid w:val="00E95AE0"/>
    <w:rsid w:val="00E961B5"/>
    <w:rsid w:val="00E96B64"/>
    <w:rsid w:val="00E97229"/>
    <w:rsid w:val="00E97951"/>
    <w:rsid w:val="00EA01B4"/>
    <w:rsid w:val="00EA04D7"/>
    <w:rsid w:val="00EA05DD"/>
    <w:rsid w:val="00EA1280"/>
    <w:rsid w:val="00EA2353"/>
    <w:rsid w:val="00EA25F6"/>
    <w:rsid w:val="00EA2853"/>
    <w:rsid w:val="00EA3323"/>
    <w:rsid w:val="00EA3B74"/>
    <w:rsid w:val="00EA48B5"/>
    <w:rsid w:val="00EA48F6"/>
    <w:rsid w:val="00EA637A"/>
    <w:rsid w:val="00EB1771"/>
    <w:rsid w:val="00EB1D9F"/>
    <w:rsid w:val="00EB37BE"/>
    <w:rsid w:val="00EB4A19"/>
    <w:rsid w:val="00EB4AC2"/>
    <w:rsid w:val="00EB59CA"/>
    <w:rsid w:val="00EB7227"/>
    <w:rsid w:val="00EB7484"/>
    <w:rsid w:val="00EC0FDE"/>
    <w:rsid w:val="00EC1EF2"/>
    <w:rsid w:val="00EC28FA"/>
    <w:rsid w:val="00EC4D63"/>
    <w:rsid w:val="00EC557C"/>
    <w:rsid w:val="00EC5AB1"/>
    <w:rsid w:val="00EC5B47"/>
    <w:rsid w:val="00EC66D5"/>
    <w:rsid w:val="00EC7EDA"/>
    <w:rsid w:val="00ED0679"/>
    <w:rsid w:val="00ED0763"/>
    <w:rsid w:val="00ED125B"/>
    <w:rsid w:val="00ED18B5"/>
    <w:rsid w:val="00ED19C0"/>
    <w:rsid w:val="00ED2BA1"/>
    <w:rsid w:val="00ED37FE"/>
    <w:rsid w:val="00ED3B45"/>
    <w:rsid w:val="00ED3E96"/>
    <w:rsid w:val="00ED52EE"/>
    <w:rsid w:val="00ED5B65"/>
    <w:rsid w:val="00ED6592"/>
    <w:rsid w:val="00ED6A8A"/>
    <w:rsid w:val="00ED7783"/>
    <w:rsid w:val="00ED77C4"/>
    <w:rsid w:val="00EE13FB"/>
    <w:rsid w:val="00EE247C"/>
    <w:rsid w:val="00EE64AC"/>
    <w:rsid w:val="00EF0452"/>
    <w:rsid w:val="00EF11CA"/>
    <w:rsid w:val="00EF267A"/>
    <w:rsid w:val="00EF26B5"/>
    <w:rsid w:val="00EF2A81"/>
    <w:rsid w:val="00EF2DE1"/>
    <w:rsid w:val="00EF51AC"/>
    <w:rsid w:val="00EF53DB"/>
    <w:rsid w:val="00EF5CEA"/>
    <w:rsid w:val="00EF5F8E"/>
    <w:rsid w:val="00EF6097"/>
    <w:rsid w:val="00EF6464"/>
    <w:rsid w:val="00EF7EF8"/>
    <w:rsid w:val="00F00C0E"/>
    <w:rsid w:val="00F01748"/>
    <w:rsid w:val="00F01E78"/>
    <w:rsid w:val="00F03E7B"/>
    <w:rsid w:val="00F06010"/>
    <w:rsid w:val="00F07B84"/>
    <w:rsid w:val="00F07F19"/>
    <w:rsid w:val="00F10043"/>
    <w:rsid w:val="00F109C0"/>
    <w:rsid w:val="00F10A8F"/>
    <w:rsid w:val="00F10C5A"/>
    <w:rsid w:val="00F111FD"/>
    <w:rsid w:val="00F11420"/>
    <w:rsid w:val="00F122B9"/>
    <w:rsid w:val="00F129BC"/>
    <w:rsid w:val="00F130A5"/>
    <w:rsid w:val="00F13991"/>
    <w:rsid w:val="00F13FC5"/>
    <w:rsid w:val="00F148D6"/>
    <w:rsid w:val="00F148FA"/>
    <w:rsid w:val="00F14E40"/>
    <w:rsid w:val="00F163EA"/>
    <w:rsid w:val="00F16DFF"/>
    <w:rsid w:val="00F17E29"/>
    <w:rsid w:val="00F20AC9"/>
    <w:rsid w:val="00F212B6"/>
    <w:rsid w:val="00F232DD"/>
    <w:rsid w:val="00F245D6"/>
    <w:rsid w:val="00F31783"/>
    <w:rsid w:val="00F31784"/>
    <w:rsid w:val="00F318E8"/>
    <w:rsid w:val="00F31DA0"/>
    <w:rsid w:val="00F32CBF"/>
    <w:rsid w:val="00F33353"/>
    <w:rsid w:val="00F33447"/>
    <w:rsid w:val="00F3477C"/>
    <w:rsid w:val="00F34CAF"/>
    <w:rsid w:val="00F36992"/>
    <w:rsid w:val="00F369D9"/>
    <w:rsid w:val="00F36C4C"/>
    <w:rsid w:val="00F37A3D"/>
    <w:rsid w:val="00F42957"/>
    <w:rsid w:val="00F42C42"/>
    <w:rsid w:val="00F45B31"/>
    <w:rsid w:val="00F46890"/>
    <w:rsid w:val="00F46C15"/>
    <w:rsid w:val="00F473F0"/>
    <w:rsid w:val="00F50BE9"/>
    <w:rsid w:val="00F530CE"/>
    <w:rsid w:val="00F53336"/>
    <w:rsid w:val="00F549F8"/>
    <w:rsid w:val="00F5508A"/>
    <w:rsid w:val="00F55131"/>
    <w:rsid w:val="00F5526C"/>
    <w:rsid w:val="00F55B47"/>
    <w:rsid w:val="00F56DD2"/>
    <w:rsid w:val="00F617D4"/>
    <w:rsid w:val="00F61DE9"/>
    <w:rsid w:val="00F624A5"/>
    <w:rsid w:val="00F63C2A"/>
    <w:rsid w:val="00F6433B"/>
    <w:rsid w:val="00F65558"/>
    <w:rsid w:val="00F66A1D"/>
    <w:rsid w:val="00F67236"/>
    <w:rsid w:val="00F6780D"/>
    <w:rsid w:val="00F7022B"/>
    <w:rsid w:val="00F716FC"/>
    <w:rsid w:val="00F73716"/>
    <w:rsid w:val="00F73949"/>
    <w:rsid w:val="00F73ACA"/>
    <w:rsid w:val="00F73E98"/>
    <w:rsid w:val="00F75A24"/>
    <w:rsid w:val="00F76DD0"/>
    <w:rsid w:val="00F77AB3"/>
    <w:rsid w:val="00F802BE"/>
    <w:rsid w:val="00F80610"/>
    <w:rsid w:val="00F8114A"/>
    <w:rsid w:val="00F824EF"/>
    <w:rsid w:val="00F825A8"/>
    <w:rsid w:val="00F834EE"/>
    <w:rsid w:val="00F84BAB"/>
    <w:rsid w:val="00F84CCF"/>
    <w:rsid w:val="00F8526A"/>
    <w:rsid w:val="00F85A9A"/>
    <w:rsid w:val="00F9222F"/>
    <w:rsid w:val="00F93D14"/>
    <w:rsid w:val="00F96204"/>
    <w:rsid w:val="00F975DA"/>
    <w:rsid w:val="00FA1668"/>
    <w:rsid w:val="00FA23FF"/>
    <w:rsid w:val="00FA240C"/>
    <w:rsid w:val="00FA2B51"/>
    <w:rsid w:val="00FA2BFD"/>
    <w:rsid w:val="00FA2F67"/>
    <w:rsid w:val="00FA3414"/>
    <w:rsid w:val="00FA520A"/>
    <w:rsid w:val="00FA56A5"/>
    <w:rsid w:val="00FA57B3"/>
    <w:rsid w:val="00FA59A4"/>
    <w:rsid w:val="00FA6477"/>
    <w:rsid w:val="00FA68B1"/>
    <w:rsid w:val="00FB1D16"/>
    <w:rsid w:val="00FB2088"/>
    <w:rsid w:val="00FB4C77"/>
    <w:rsid w:val="00FB5EC4"/>
    <w:rsid w:val="00FB5F47"/>
    <w:rsid w:val="00FB7A86"/>
    <w:rsid w:val="00FC0044"/>
    <w:rsid w:val="00FC165F"/>
    <w:rsid w:val="00FC18F9"/>
    <w:rsid w:val="00FC1994"/>
    <w:rsid w:val="00FC21B9"/>
    <w:rsid w:val="00FC38A1"/>
    <w:rsid w:val="00FC3D49"/>
    <w:rsid w:val="00FC523A"/>
    <w:rsid w:val="00FC59EF"/>
    <w:rsid w:val="00FC5FA7"/>
    <w:rsid w:val="00FC64D5"/>
    <w:rsid w:val="00FC6839"/>
    <w:rsid w:val="00FC702C"/>
    <w:rsid w:val="00FC7A2F"/>
    <w:rsid w:val="00FC7EA4"/>
    <w:rsid w:val="00FD03A6"/>
    <w:rsid w:val="00FD10F3"/>
    <w:rsid w:val="00FD112A"/>
    <w:rsid w:val="00FD17CE"/>
    <w:rsid w:val="00FD35B9"/>
    <w:rsid w:val="00FD3E42"/>
    <w:rsid w:val="00FD6126"/>
    <w:rsid w:val="00FE0848"/>
    <w:rsid w:val="00FE1C02"/>
    <w:rsid w:val="00FE25CE"/>
    <w:rsid w:val="00FE3DA0"/>
    <w:rsid w:val="00FE3EA0"/>
    <w:rsid w:val="00FE4925"/>
    <w:rsid w:val="00FE53C8"/>
    <w:rsid w:val="00FE70E8"/>
    <w:rsid w:val="00FE7817"/>
    <w:rsid w:val="00FF09BA"/>
    <w:rsid w:val="00FF1178"/>
    <w:rsid w:val="00FF4C91"/>
    <w:rsid w:val="00FF4F19"/>
    <w:rsid w:val="00FF52EC"/>
    <w:rsid w:val="00FF7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126A"/>
    <w:rPr>
      <w:rFonts w:ascii="Times New Roman" w:eastAsia="Times New Roman" w:hAnsi="Times New Roman"/>
      <w:sz w:val="28"/>
    </w:rPr>
  </w:style>
  <w:style w:type="paragraph" w:styleId="13">
    <w:name w:val="heading 1"/>
    <w:aliases w:val="Заголовок 1 Знак Знак,Заголовок 1 Знак Знак Знак,Раздел Договора,H1,&quot;Алмаз&quot;"/>
    <w:basedOn w:val="a0"/>
    <w:next w:val="a0"/>
    <w:link w:val="14"/>
    <w:qFormat/>
    <w:rsid w:val="00C568F5"/>
    <w:pPr>
      <w:keepNext/>
      <w:keepLines/>
      <w:spacing w:before="480"/>
      <w:outlineLvl w:val="0"/>
    </w:pPr>
    <w:rPr>
      <w:rFonts w:ascii="Cambria" w:hAnsi="Cambria"/>
      <w:b/>
      <w:bCs/>
      <w:color w:val="365F91"/>
      <w:szCs w:val="28"/>
    </w:rPr>
  </w:style>
  <w:style w:type="paragraph" w:styleId="21">
    <w:name w:val="heading 2"/>
    <w:basedOn w:val="a0"/>
    <w:next w:val="a0"/>
    <w:link w:val="22"/>
    <w:unhideWhenUsed/>
    <w:qFormat/>
    <w:rsid w:val="00262216"/>
    <w:pPr>
      <w:keepNext/>
      <w:spacing w:before="240" w:after="60"/>
      <w:outlineLvl w:val="1"/>
    </w:pPr>
    <w:rPr>
      <w:rFonts w:ascii="Cambria" w:hAnsi="Cambria"/>
      <w:b/>
      <w:bCs/>
      <w:i/>
      <w:iCs/>
      <w:szCs w:val="28"/>
    </w:rPr>
  </w:style>
  <w:style w:type="paragraph" w:styleId="31">
    <w:name w:val="heading 3"/>
    <w:basedOn w:val="a0"/>
    <w:next w:val="a0"/>
    <w:link w:val="32"/>
    <w:qFormat/>
    <w:rsid w:val="00A7126A"/>
    <w:pPr>
      <w:keepNext/>
      <w:widowControl w:val="0"/>
      <w:autoSpaceDE w:val="0"/>
      <w:autoSpaceDN w:val="0"/>
      <w:adjustRightInd w:val="0"/>
      <w:spacing w:before="240" w:after="60"/>
      <w:ind w:firstLine="720"/>
      <w:jc w:val="both"/>
      <w:outlineLvl w:val="2"/>
    </w:pPr>
    <w:rPr>
      <w:rFonts w:ascii="Arial" w:hAnsi="Arial"/>
      <w:b/>
      <w:bCs/>
      <w:sz w:val="26"/>
      <w:szCs w:val="26"/>
    </w:rPr>
  </w:style>
  <w:style w:type="paragraph" w:styleId="40">
    <w:name w:val="heading 4"/>
    <w:basedOn w:val="a0"/>
    <w:next w:val="a0"/>
    <w:link w:val="41"/>
    <w:qFormat/>
    <w:rsid w:val="00A7126A"/>
    <w:pPr>
      <w:keepNext/>
      <w:spacing w:before="240" w:after="60"/>
      <w:outlineLvl w:val="3"/>
    </w:pPr>
    <w:rPr>
      <w:b/>
      <w:bCs/>
      <w:szCs w:val="28"/>
    </w:rPr>
  </w:style>
  <w:style w:type="paragraph" w:styleId="5">
    <w:name w:val="heading 5"/>
    <w:basedOn w:val="a0"/>
    <w:next w:val="a0"/>
    <w:link w:val="50"/>
    <w:uiPriority w:val="99"/>
    <w:unhideWhenUsed/>
    <w:qFormat/>
    <w:rsid w:val="008D4293"/>
    <w:pPr>
      <w:spacing w:before="240" w:after="60"/>
      <w:outlineLvl w:val="4"/>
    </w:pPr>
    <w:rPr>
      <w:rFonts w:ascii="Calibri" w:hAnsi="Calibri"/>
      <w:b/>
      <w:bCs/>
      <w:i/>
      <w:iCs/>
      <w:sz w:val="26"/>
      <w:szCs w:val="26"/>
    </w:rPr>
  </w:style>
  <w:style w:type="paragraph" w:styleId="6">
    <w:name w:val="heading 6"/>
    <w:basedOn w:val="a0"/>
    <w:next w:val="a0"/>
    <w:link w:val="60"/>
    <w:uiPriority w:val="99"/>
    <w:qFormat/>
    <w:rsid w:val="009415CE"/>
    <w:pPr>
      <w:tabs>
        <w:tab w:val="num" w:pos="1152"/>
      </w:tabs>
      <w:spacing w:before="240" w:after="60"/>
      <w:ind w:left="1152" w:hanging="432"/>
      <w:outlineLvl w:val="5"/>
    </w:pPr>
    <w:rPr>
      <w:kern w:val="28"/>
      <w:sz w:val="22"/>
      <w:szCs w:val="22"/>
    </w:rPr>
  </w:style>
  <w:style w:type="paragraph" w:styleId="7">
    <w:name w:val="heading 7"/>
    <w:basedOn w:val="a0"/>
    <w:next w:val="a0"/>
    <w:link w:val="70"/>
    <w:uiPriority w:val="99"/>
    <w:qFormat/>
    <w:rsid w:val="009415CE"/>
    <w:pPr>
      <w:tabs>
        <w:tab w:val="num" w:pos="1296"/>
      </w:tabs>
      <w:spacing w:before="240" w:after="60"/>
      <w:ind w:left="1296" w:hanging="288"/>
      <w:outlineLvl w:val="6"/>
    </w:pPr>
    <w:rPr>
      <w:b/>
      <w:bCs/>
      <w:kern w:val="28"/>
      <w:sz w:val="24"/>
      <w:szCs w:val="24"/>
    </w:rPr>
  </w:style>
  <w:style w:type="paragraph" w:styleId="8">
    <w:name w:val="heading 8"/>
    <w:basedOn w:val="a0"/>
    <w:next w:val="a0"/>
    <w:link w:val="80"/>
    <w:uiPriority w:val="99"/>
    <w:qFormat/>
    <w:rsid w:val="009415CE"/>
    <w:pPr>
      <w:tabs>
        <w:tab w:val="num" w:pos="1440"/>
      </w:tabs>
      <w:spacing w:before="240" w:after="60"/>
      <w:ind w:left="1440" w:hanging="432"/>
      <w:outlineLvl w:val="7"/>
    </w:pPr>
    <w:rPr>
      <w:b/>
      <w:bCs/>
      <w:i/>
      <w:iCs/>
      <w:kern w:val="28"/>
      <w:sz w:val="24"/>
      <w:szCs w:val="24"/>
    </w:rPr>
  </w:style>
  <w:style w:type="paragraph" w:styleId="9">
    <w:name w:val="heading 9"/>
    <w:basedOn w:val="a0"/>
    <w:next w:val="a0"/>
    <w:link w:val="90"/>
    <w:uiPriority w:val="99"/>
    <w:qFormat/>
    <w:rsid w:val="009415CE"/>
    <w:pPr>
      <w:tabs>
        <w:tab w:val="num" w:pos="1584"/>
      </w:tabs>
      <w:spacing w:before="240" w:after="60"/>
      <w:ind w:left="1584" w:hanging="144"/>
      <w:outlineLvl w:val="8"/>
    </w:pPr>
    <w:rPr>
      <w:rFonts w:ascii="Arial" w:hAnsi="Arial"/>
      <w:b/>
      <w:bCs/>
      <w:kern w:val="28"/>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Заголовок 1 Знак Знак Знак1,Заголовок 1 Знак Знак Знак Знак,Раздел Договора Знак1,H1 Знак1,&quot;Алмаз&quot; Знак"/>
    <w:link w:val="13"/>
    <w:rsid w:val="00C568F5"/>
    <w:rPr>
      <w:rFonts w:ascii="Cambria" w:eastAsia="Times New Roman" w:hAnsi="Cambria" w:cs="Times New Roman"/>
      <w:b/>
      <w:bCs/>
      <w:color w:val="365F91"/>
      <w:sz w:val="28"/>
      <w:szCs w:val="28"/>
    </w:rPr>
  </w:style>
  <w:style w:type="paragraph" w:styleId="a4">
    <w:name w:val="header"/>
    <w:basedOn w:val="a0"/>
    <w:link w:val="a5"/>
    <w:uiPriority w:val="99"/>
    <w:unhideWhenUsed/>
    <w:rsid w:val="00C568F5"/>
    <w:pPr>
      <w:tabs>
        <w:tab w:val="center" w:pos="4677"/>
        <w:tab w:val="right" w:pos="9355"/>
      </w:tabs>
    </w:pPr>
  </w:style>
  <w:style w:type="character" w:customStyle="1" w:styleId="a5">
    <w:name w:val="Верхний колонтитул Знак"/>
    <w:basedOn w:val="a1"/>
    <w:link w:val="a4"/>
    <w:uiPriority w:val="99"/>
    <w:rsid w:val="00C568F5"/>
  </w:style>
  <w:style w:type="paragraph" w:styleId="a6">
    <w:name w:val="footer"/>
    <w:basedOn w:val="a0"/>
    <w:link w:val="a7"/>
    <w:uiPriority w:val="99"/>
    <w:unhideWhenUsed/>
    <w:rsid w:val="00C568F5"/>
    <w:pPr>
      <w:tabs>
        <w:tab w:val="center" w:pos="4677"/>
        <w:tab w:val="right" w:pos="9355"/>
      </w:tabs>
    </w:pPr>
  </w:style>
  <w:style w:type="character" w:customStyle="1" w:styleId="a7">
    <w:name w:val="Нижний колонтитул Знак"/>
    <w:basedOn w:val="a1"/>
    <w:link w:val="a6"/>
    <w:uiPriority w:val="99"/>
    <w:rsid w:val="00C568F5"/>
  </w:style>
  <w:style w:type="character" w:customStyle="1" w:styleId="32">
    <w:name w:val="Заголовок 3 Знак"/>
    <w:link w:val="31"/>
    <w:rsid w:val="00A7126A"/>
    <w:rPr>
      <w:rFonts w:ascii="Arial" w:eastAsia="Times New Roman" w:hAnsi="Arial" w:cs="Arial"/>
      <w:b/>
      <w:bCs/>
      <w:sz w:val="26"/>
      <w:szCs w:val="26"/>
      <w:lang w:eastAsia="ru-RU"/>
    </w:rPr>
  </w:style>
  <w:style w:type="character" w:customStyle="1" w:styleId="41">
    <w:name w:val="Заголовок 4 Знак"/>
    <w:link w:val="40"/>
    <w:rsid w:val="00A7126A"/>
    <w:rPr>
      <w:rFonts w:ascii="Times New Roman" w:eastAsia="Times New Roman" w:hAnsi="Times New Roman" w:cs="Times New Roman"/>
      <w:b/>
      <w:bCs/>
      <w:sz w:val="28"/>
      <w:szCs w:val="28"/>
      <w:lang w:eastAsia="ru-RU"/>
    </w:rPr>
  </w:style>
  <w:style w:type="paragraph" w:styleId="a8">
    <w:name w:val="Body Text Indent"/>
    <w:aliases w:val=" Знак2"/>
    <w:basedOn w:val="a0"/>
    <w:link w:val="a9"/>
    <w:rsid w:val="00A7126A"/>
    <w:pPr>
      <w:ind w:firstLine="720"/>
      <w:jc w:val="both"/>
    </w:pPr>
  </w:style>
  <w:style w:type="character" w:customStyle="1" w:styleId="a9">
    <w:name w:val="Основной текст с отступом Знак"/>
    <w:aliases w:val=" Знак2 Знак"/>
    <w:link w:val="a8"/>
    <w:rsid w:val="00A7126A"/>
    <w:rPr>
      <w:rFonts w:ascii="Times New Roman" w:eastAsia="Times New Roman" w:hAnsi="Times New Roman" w:cs="Times New Roman"/>
      <w:sz w:val="28"/>
      <w:szCs w:val="20"/>
      <w:lang w:eastAsia="ru-RU"/>
    </w:rPr>
  </w:style>
  <w:style w:type="paragraph" w:styleId="23">
    <w:name w:val="Body Text Indent 2"/>
    <w:basedOn w:val="a0"/>
    <w:link w:val="24"/>
    <w:rsid w:val="00A7126A"/>
    <w:pPr>
      <w:ind w:firstLine="720"/>
      <w:jc w:val="both"/>
    </w:pPr>
    <w:rPr>
      <w:i/>
      <w:sz w:val="20"/>
    </w:rPr>
  </w:style>
  <w:style w:type="character" w:customStyle="1" w:styleId="24">
    <w:name w:val="Основной текст с отступом 2 Знак"/>
    <w:link w:val="23"/>
    <w:rsid w:val="00A7126A"/>
    <w:rPr>
      <w:rFonts w:ascii="Times New Roman" w:eastAsia="Times New Roman" w:hAnsi="Times New Roman" w:cs="Times New Roman"/>
      <w:i/>
      <w:szCs w:val="20"/>
      <w:lang w:eastAsia="ru-RU"/>
    </w:rPr>
  </w:style>
  <w:style w:type="table" w:styleId="aa">
    <w:name w:val="Table Grid"/>
    <w:basedOn w:val="a2"/>
    <w:uiPriority w:val="59"/>
    <w:qFormat/>
    <w:rsid w:val="00A712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rsid w:val="00A7126A"/>
    <w:rPr>
      <w:b/>
      <w:bCs/>
      <w:color w:val="008000"/>
      <w:u w:val="single"/>
    </w:rPr>
  </w:style>
  <w:style w:type="paragraph" w:customStyle="1" w:styleId="ac">
    <w:name w:val="Таблицы (моноширинный)"/>
    <w:basedOn w:val="a0"/>
    <w:next w:val="a0"/>
    <w:rsid w:val="00A7126A"/>
    <w:pPr>
      <w:widowControl w:val="0"/>
      <w:autoSpaceDE w:val="0"/>
      <w:autoSpaceDN w:val="0"/>
      <w:adjustRightInd w:val="0"/>
      <w:jc w:val="both"/>
    </w:pPr>
    <w:rPr>
      <w:rFonts w:ascii="Courier New" w:hAnsi="Courier New" w:cs="Courier New"/>
      <w:sz w:val="20"/>
    </w:rPr>
  </w:style>
  <w:style w:type="character" w:styleId="ad">
    <w:name w:val="page number"/>
    <w:basedOn w:val="a1"/>
    <w:rsid w:val="00A7126A"/>
  </w:style>
  <w:style w:type="character" w:customStyle="1" w:styleId="ae">
    <w:name w:val="Цветовое выделение"/>
    <w:uiPriority w:val="99"/>
    <w:rsid w:val="00A7126A"/>
    <w:rPr>
      <w:b/>
      <w:bCs/>
      <w:color w:val="000080"/>
    </w:rPr>
  </w:style>
  <w:style w:type="paragraph" w:customStyle="1" w:styleId="af">
    <w:name w:val="Комментарий"/>
    <w:basedOn w:val="a0"/>
    <w:next w:val="a0"/>
    <w:uiPriority w:val="99"/>
    <w:rsid w:val="00A7126A"/>
    <w:pPr>
      <w:widowControl w:val="0"/>
      <w:autoSpaceDE w:val="0"/>
      <w:autoSpaceDN w:val="0"/>
      <w:adjustRightInd w:val="0"/>
      <w:ind w:left="170"/>
      <w:jc w:val="both"/>
    </w:pPr>
    <w:rPr>
      <w:rFonts w:ascii="Arial" w:hAnsi="Arial" w:cs="Arial"/>
      <w:i/>
      <w:iCs/>
      <w:color w:val="800080"/>
      <w:sz w:val="20"/>
    </w:rPr>
  </w:style>
  <w:style w:type="paragraph" w:customStyle="1" w:styleId="af0">
    <w:name w:val="Заголовок статьи"/>
    <w:basedOn w:val="a0"/>
    <w:next w:val="a0"/>
    <w:uiPriority w:val="99"/>
    <w:rsid w:val="00A7126A"/>
    <w:pPr>
      <w:widowControl w:val="0"/>
      <w:autoSpaceDE w:val="0"/>
      <w:autoSpaceDN w:val="0"/>
      <w:adjustRightInd w:val="0"/>
      <w:ind w:left="1612" w:hanging="892"/>
      <w:jc w:val="both"/>
    </w:pPr>
    <w:rPr>
      <w:rFonts w:ascii="Arial" w:hAnsi="Arial" w:cs="Arial"/>
      <w:sz w:val="20"/>
    </w:rPr>
  </w:style>
  <w:style w:type="character" w:customStyle="1" w:styleId="af1">
    <w:name w:val="Утратил силу"/>
    <w:rsid w:val="00A7126A"/>
    <w:rPr>
      <w:b/>
      <w:bCs/>
      <w:strike/>
      <w:color w:val="808000"/>
      <w:sz w:val="20"/>
      <w:szCs w:val="20"/>
    </w:rPr>
  </w:style>
  <w:style w:type="paragraph" w:styleId="af2">
    <w:name w:val="Normal (Web)"/>
    <w:basedOn w:val="a0"/>
    <w:uiPriority w:val="99"/>
    <w:rsid w:val="00A7126A"/>
    <w:pPr>
      <w:spacing w:before="100" w:beforeAutospacing="1" w:after="100" w:afterAutospacing="1"/>
    </w:pPr>
    <w:rPr>
      <w:sz w:val="24"/>
      <w:szCs w:val="24"/>
    </w:rPr>
  </w:style>
  <w:style w:type="paragraph" w:customStyle="1" w:styleId="ConsNormal">
    <w:name w:val="ConsNormal"/>
    <w:uiPriority w:val="99"/>
    <w:rsid w:val="00A7126A"/>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A7126A"/>
    <w:pPr>
      <w:widowControl w:val="0"/>
      <w:autoSpaceDE w:val="0"/>
      <w:autoSpaceDN w:val="0"/>
      <w:adjustRightInd w:val="0"/>
    </w:pPr>
    <w:rPr>
      <w:rFonts w:ascii="Courier New" w:eastAsia="Times New Roman" w:hAnsi="Courier New" w:cs="Courier New"/>
    </w:rPr>
  </w:style>
  <w:style w:type="paragraph" w:customStyle="1" w:styleId="ConsTitle">
    <w:name w:val="ConsTitle"/>
    <w:uiPriority w:val="99"/>
    <w:rsid w:val="00A7126A"/>
    <w:pPr>
      <w:widowControl w:val="0"/>
      <w:autoSpaceDE w:val="0"/>
      <w:autoSpaceDN w:val="0"/>
      <w:adjustRightInd w:val="0"/>
    </w:pPr>
    <w:rPr>
      <w:rFonts w:ascii="Arial" w:eastAsia="Times New Roman" w:hAnsi="Arial" w:cs="Arial"/>
      <w:b/>
      <w:bCs/>
    </w:rPr>
  </w:style>
  <w:style w:type="paragraph" w:customStyle="1" w:styleId="ConsCell">
    <w:name w:val="ConsCell"/>
    <w:rsid w:val="00A7126A"/>
    <w:pPr>
      <w:widowControl w:val="0"/>
      <w:autoSpaceDE w:val="0"/>
      <w:autoSpaceDN w:val="0"/>
      <w:adjustRightInd w:val="0"/>
    </w:pPr>
    <w:rPr>
      <w:rFonts w:ascii="Arial" w:eastAsia="Times New Roman" w:hAnsi="Arial" w:cs="Arial"/>
    </w:rPr>
  </w:style>
  <w:style w:type="paragraph" w:customStyle="1" w:styleId="af3">
    <w:name w:val="Краткий обратный адрес"/>
    <w:basedOn w:val="a0"/>
    <w:rsid w:val="00A7126A"/>
    <w:rPr>
      <w:sz w:val="20"/>
    </w:rPr>
  </w:style>
  <w:style w:type="paragraph" w:styleId="af4">
    <w:name w:val="Document Map"/>
    <w:basedOn w:val="a0"/>
    <w:link w:val="af5"/>
    <w:semiHidden/>
    <w:rsid w:val="00A7126A"/>
    <w:pPr>
      <w:shd w:val="clear" w:color="auto" w:fill="000080"/>
    </w:pPr>
    <w:rPr>
      <w:rFonts w:ascii="Tahoma" w:hAnsi="Tahoma"/>
      <w:sz w:val="20"/>
    </w:rPr>
  </w:style>
  <w:style w:type="character" w:customStyle="1" w:styleId="af5">
    <w:name w:val="Схема документа Знак"/>
    <w:link w:val="af4"/>
    <w:semiHidden/>
    <w:rsid w:val="00A7126A"/>
    <w:rPr>
      <w:rFonts w:ascii="Tahoma" w:eastAsia="Times New Roman" w:hAnsi="Tahoma" w:cs="Tahoma"/>
      <w:sz w:val="20"/>
      <w:szCs w:val="20"/>
      <w:shd w:val="clear" w:color="auto" w:fill="000080"/>
      <w:lang w:eastAsia="ru-RU"/>
    </w:rPr>
  </w:style>
  <w:style w:type="paragraph" w:styleId="af6">
    <w:name w:val="Balloon Text"/>
    <w:basedOn w:val="a0"/>
    <w:link w:val="af7"/>
    <w:uiPriority w:val="99"/>
    <w:rsid w:val="00A7126A"/>
    <w:rPr>
      <w:rFonts w:ascii="Tahoma" w:hAnsi="Tahoma"/>
      <w:sz w:val="16"/>
      <w:szCs w:val="16"/>
    </w:rPr>
  </w:style>
  <w:style w:type="character" w:customStyle="1" w:styleId="af7">
    <w:name w:val="Текст выноски Знак"/>
    <w:link w:val="af6"/>
    <w:uiPriority w:val="99"/>
    <w:rsid w:val="00A7126A"/>
    <w:rPr>
      <w:rFonts w:ascii="Tahoma" w:eastAsia="Times New Roman" w:hAnsi="Tahoma" w:cs="Tahoma"/>
      <w:sz w:val="16"/>
      <w:szCs w:val="16"/>
      <w:lang w:eastAsia="ru-RU"/>
    </w:rPr>
  </w:style>
  <w:style w:type="character" w:styleId="af8">
    <w:name w:val="Emphasis"/>
    <w:uiPriority w:val="99"/>
    <w:qFormat/>
    <w:rsid w:val="00A7126A"/>
    <w:rPr>
      <w:i/>
      <w:iCs/>
    </w:rPr>
  </w:style>
  <w:style w:type="character" w:customStyle="1" w:styleId="af9">
    <w:name w:val="Основной шрифт"/>
    <w:rsid w:val="00A7126A"/>
  </w:style>
  <w:style w:type="paragraph" w:styleId="afa">
    <w:name w:val="Body Text"/>
    <w:basedOn w:val="a0"/>
    <w:link w:val="afb"/>
    <w:rsid w:val="00096CD8"/>
    <w:pPr>
      <w:spacing w:after="120"/>
    </w:pPr>
  </w:style>
  <w:style w:type="character" w:customStyle="1" w:styleId="afb">
    <w:name w:val="Основной текст Знак"/>
    <w:link w:val="afa"/>
    <w:rsid w:val="00096CD8"/>
    <w:rPr>
      <w:rFonts w:ascii="Times New Roman" w:eastAsia="Times New Roman" w:hAnsi="Times New Roman"/>
      <w:sz w:val="28"/>
    </w:rPr>
  </w:style>
  <w:style w:type="character" w:customStyle="1" w:styleId="22">
    <w:name w:val="Заголовок 2 Знак"/>
    <w:link w:val="21"/>
    <w:rsid w:val="00262216"/>
    <w:rPr>
      <w:rFonts w:ascii="Cambria" w:eastAsia="Times New Roman" w:hAnsi="Cambria" w:cs="Times New Roman"/>
      <w:b/>
      <w:bCs/>
      <w:i/>
      <w:iCs/>
      <w:sz w:val="28"/>
      <w:szCs w:val="28"/>
    </w:rPr>
  </w:style>
  <w:style w:type="paragraph" w:customStyle="1" w:styleId="afc">
    <w:name w:val="Знак Знак Знак Знак"/>
    <w:basedOn w:val="a0"/>
    <w:rsid w:val="00262216"/>
    <w:pPr>
      <w:widowControl w:val="0"/>
      <w:adjustRightInd w:val="0"/>
      <w:spacing w:after="160" w:line="240" w:lineRule="exact"/>
      <w:jc w:val="right"/>
    </w:pPr>
    <w:rPr>
      <w:sz w:val="20"/>
      <w:lang w:val="en-GB" w:eastAsia="en-US"/>
    </w:rPr>
  </w:style>
  <w:style w:type="character" w:customStyle="1" w:styleId="afd">
    <w:name w:val="a"/>
    <w:basedOn w:val="a1"/>
    <w:rsid w:val="001F225F"/>
  </w:style>
  <w:style w:type="paragraph" w:customStyle="1" w:styleId="ConsPlusTitle">
    <w:name w:val="ConsPlusTitle"/>
    <w:uiPriority w:val="99"/>
    <w:rsid w:val="00F01748"/>
    <w:pPr>
      <w:widowControl w:val="0"/>
      <w:autoSpaceDE w:val="0"/>
      <w:autoSpaceDN w:val="0"/>
      <w:adjustRightInd w:val="0"/>
    </w:pPr>
    <w:rPr>
      <w:rFonts w:ascii="Times New Roman" w:eastAsia="Times New Roman" w:hAnsi="Times New Roman"/>
      <w:b/>
      <w:bCs/>
      <w:sz w:val="24"/>
      <w:szCs w:val="24"/>
    </w:rPr>
  </w:style>
  <w:style w:type="character" w:styleId="afe">
    <w:name w:val="Strong"/>
    <w:uiPriority w:val="22"/>
    <w:qFormat/>
    <w:rsid w:val="00F01748"/>
    <w:rPr>
      <w:b/>
      <w:bCs/>
    </w:rPr>
  </w:style>
  <w:style w:type="paragraph" w:customStyle="1" w:styleId="aff">
    <w:name w:val="Знак"/>
    <w:basedOn w:val="a0"/>
    <w:rsid w:val="00C149E2"/>
    <w:pPr>
      <w:spacing w:after="160" w:line="240" w:lineRule="exact"/>
    </w:pPr>
    <w:rPr>
      <w:rFonts w:ascii="Verdana" w:hAnsi="Verdana"/>
      <w:sz w:val="20"/>
      <w:lang w:val="en-US" w:eastAsia="en-US"/>
    </w:rPr>
  </w:style>
  <w:style w:type="paragraph" w:styleId="aff0">
    <w:name w:val="caption"/>
    <w:basedOn w:val="a0"/>
    <w:next w:val="a0"/>
    <w:uiPriority w:val="99"/>
    <w:qFormat/>
    <w:rsid w:val="00C149E2"/>
    <w:pPr>
      <w:jc w:val="center"/>
    </w:pPr>
    <w:rPr>
      <w:b/>
    </w:rPr>
  </w:style>
  <w:style w:type="character" w:customStyle="1" w:styleId="60">
    <w:name w:val="Заголовок 6 Знак"/>
    <w:link w:val="6"/>
    <w:uiPriority w:val="99"/>
    <w:rsid w:val="009415CE"/>
    <w:rPr>
      <w:rFonts w:ascii="Times New Roman" w:eastAsia="Times New Roman" w:hAnsi="Times New Roman"/>
      <w:kern w:val="28"/>
      <w:sz w:val="22"/>
      <w:szCs w:val="22"/>
    </w:rPr>
  </w:style>
  <w:style w:type="character" w:customStyle="1" w:styleId="70">
    <w:name w:val="Заголовок 7 Знак"/>
    <w:link w:val="7"/>
    <w:uiPriority w:val="99"/>
    <w:rsid w:val="009415CE"/>
    <w:rPr>
      <w:rFonts w:ascii="Times New Roman" w:eastAsia="Times New Roman" w:hAnsi="Times New Roman"/>
      <w:b/>
      <w:bCs/>
      <w:kern w:val="28"/>
      <w:sz w:val="24"/>
      <w:szCs w:val="24"/>
    </w:rPr>
  </w:style>
  <w:style w:type="character" w:customStyle="1" w:styleId="80">
    <w:name w:val="Заголовок 8 Знак"/>
    <w:link w:val="8"/>
    <w:uiPriority w:val="99"/>
    <w:rsid w:val="009415CE"/>
    <w:rPr>
      <w:rFonts w:ascii="Times New Roman" w:eastAsia="Times New Roman" w:hAnsi="Times New Roman"/>
      <w:b/>
      <w:bCs/>
      <w:i/>
      <w:iCs/>
      <w:kern w:val="28"/>
      <w:sz w:val="24"/>
      <w:szCs w:val="24"/>
    </w:rPr>
  </w:style>
  <w:style w:type="character" w:customStyle="1" w:styleId="90">
    <w:name w:val="Заголовок 9 Знак"/>
    <w:link w:val="9"/>
    <w:uiPriority w:val="99"/>
    <w:rsid w:val="009415CE"/>
    <w:rPr>
      <w:rFonts w:ascii="Arial" w:eastAsia="Times New Roman" w:hAnsi="Arial" w:cs="Arial"/>
      <w:b/>
      <w:bCs/>
      <w:kern w:val="28"/>
      <w:sz w:val="22"/>
      <w:szCs w:val="22"/>
    </w:rPr>
  </w:style>
  <w:style w:type="paragraph" w:styleId="25">
    <w:name w:val="Body Text 2"/>
    <w:basedOn w:val="a0"/>
    <w:link w:val="26"/>
    <w:rsid w:val="009415CE"/>
    <w:pPr>
      <w:jc w:val="both"/>
    </w:pPr>
    <w:rPr>
      <w:sz w:val="32"/>
      <w:lang w:val="en-US"/>
    </w:rPr>
  </w:style>
  <w:style w:type="character" w:customStyle="1" w:styleId="26">
    <w:name w:val="Основной текст 2 Знак"/>
    <w:link w:val="25"/>
    <w:rsid w:val="009415CE"/>
    <w:rPr>
      <w:rFonts w:ascii="Times New Roman" w:eastAsia="Times New Roman" w:hAnsi="Times New Roman"/>
      <w:sz w:val="32"/>
      <w:lang w:val="en-US"/>
    </w:rPr>
  </w:style>
  <w:style w:type="paragraph" w:styleId="33">
    <w:name w:val="Body Text Indent 3"/>
    <w:basedOn w:val="a0"/>
    <w:link w:val="34"/>
    <w:rsid w:val="009415CE"/>
    <w:pPr>
      <w:spacing w:after="120"/>
      <w:ind w:left="283"/>
    </w:pPr>
    <w:rPr>
      <w:sz w:val="16"/>
      <w:szCs w:val="16"/>
    </w:rPr>
  </w:style>
  <w:style w:type="character" w:customStyle="1" w:styleId="34">
    <w:name w:val="Основной текст с отступом 3 Знак"/>
    <w:link w:val="33"/>
    <w:rsid w:val="009415CE"/>
    <w:rPr>
      <w:rFonts w:ascii="Times New Roman" w:eastAsia="Times New Roman" w:hAnsi="Times New Roman"/>
      <w:sz w:val="16"/>
      <w:szCs w:val="16"/>
    </w:rPr>
  </w:style>
  <w:style w:type="paragraph" w:customStyle="1" w:styleId="15">
    <w:name w:val="заголовок 1"/>
    <w:basedOn w:val="a0"/>
    <w:next w:val="a0"/>
    <w:rsid w:val="009415CE"/>
    <w:pPr>
      <w:keepNext/>
      <w:autoSpaceDE w:val="0"/>
      <w:autoSpaceDN w:val="0"/>
      <w:outlineLvl w:val="0"/>
    </w:pPr>
    <w:rPr>
      <w:szCs w:val="28"/>
    </w:rPr>
  </w:style>
  <w:style w:type="paragraph" w:customStyle="1" w:styleId="Web">
    <w:name w:val="Обычный (Web)"/>
    <w:basedOn w:val="a0"/>
    <w:rsid w:val="009415CE"/>
    <w:pPr>
      <w:spacing w:before="34" w:after="34"/>
    </w:pPr>
    <w:rPr>
      <w:rFonts w:ascii="Arial" w:hAnsi="Arial"/>
      <w:color w:val="000000"/>
      <w:spacing w:val="2"/>
      <w:sz w:val="24"/>
    </w:rPr>
  </w:style>
  <w:style w:type="paragraph" w:styleId="aff1">
    <w:name w:val="Plain Text"/>
    <w:basedOn w:val="a0"/>
    <w:link w:val="aff2"/>
    <w:rsid w:val="009415CE"/>
    <w:rPr>
      <w:rFonts w:ascii="Courier New" w:hAnsi="Courier New"/>
      <w:sz w:val="20"/>
    </w:rPr>
  </w:style>
  <w:style w:type="character" w:customStyle="1" w:styleId="aff2">
    <w:name w:val="Текст Знак"/>
    <w:link w:val="aff1"/>
    <w:rsid w:val="009415CE"/>
    <w:rPr>
      <w:rFonts w:ascii="Courier New" w:eastAsia="Times New Roman" w:hAnsi="Courier New"/>
    </w:rPr>
  </w:style>
  <w:style w:type="paragraph" w:customStyle="1" w:styleId="210">
    <w:name w:val="Основной текст с отступом 21"/>
    <w:basedOn w:val="a0"/>
    <w:rsid w:val="009415CE"/>
    <w:pPr>
      <w:ind w:left="567" w:hanging="567"/>
      <w:jc w:val="both"/>
    </w:pPr>
  </w:style>
  <w:style w:type="paragraph" w:styleId="35">
    <w:name w:val="Body Text 3"/>
    <w:basedOn w:val="a0"/>
    <w:link w:val="36"/>
    <w:rsid w:val="009415CE"/>
    <w:pPr>
      <w:spacing w:after="120"/>
    </w:pPr>
    <w:rPr>
      <w:sz w:val="16"/>
      <w:szCs w:val="16"/>
    </w:rPr>
  </w:style>
  <w:style w:type="character" w:customStyle="1" w:styleId="36">
    <w:name w:val="Основной текст 3 Знак"/>
    <w:link w:val="35"/>
    <w:rsid w:val="009415CE"/>
    <w:rPr>
      <w:rFonts w:ascii="Times New Roman" w:eastAsia="Times New Roman" w:hAnsi="Times New Roman"/>
      <w:sz w:val="16"/>
      <w:szCs w:val="16"/>
    </w:rPr>
  </w:style>
  <w:style w:type="paragraph" w:styleId="aff3">
    <w:name w:val="List"/>
    <w:aliases w:val="List Char"/>
    <w:basedOn w:val="afa"/>
    <w:rsid w:val="009415CE"/>
    <w:pPr>
      <w:spacing w:before="120"/>
      <w:ind w:left="1440" w:hanging="360"/>
      <w:jc w:val="both"/>
    </w:pPr>
    <w:rPr>
      <w:rFonts w:ascii="Arial" w:hAnsi="Arial"/>
      <w:spacing w:val="-5"/>
      <w:sz w:val="22"/>
      <w:szCs w:val="22"/>
      <w:lang w:eastAsia="en-US"/>
    </w:rPr>
  </w:style>
  <w:style w:type="character" w:customStyle="1" w:styleId="16">
    <w:name w:val="Обычный Знак1"/>
    <w:link w:val="27"/>
    <w:locked/>
    <w:rsid w:val="009415CE"/>
    <w:rPr>
      <w:sz w:val="28"/>
      <w:szCs w:val="28"/>
      <w:lang w:val="ru-RU" w:eastAsia="ru-RU" w:bidi="ar-SA"/>
    </w:rPr>
  </w:style>
  <w:style w:type="paragraph" w:customStyle="1" w:styleId="27">
    <w:name w:val="Обычный2"/>
    <w:link w:val="16"/>
    <w:rsid w:val="009415CE"/>
    <w:pPr>
      <w:ind w:firstLine="851"/>
      <w:jc w:val="both"/>
    </w:pPr>
    <w:rPr>
      <w:sz w:val="28"/>
      <w:szCs w:val="28"/>
    </w:rPr>
  </w:style>
  <w:style w:type="paragraph" w:customStyle="1" w:styleId="ConsPlusNonformat">
    <w:name w:val="ConsPlusNonformat"/>
    <w:uiPriority w:val="99"/>
    <w:qFormat/>
    <w:rsid w:val="009415CE"/>
    <w:pPr>
      <w:widowControl w:val="0"/>
      <w:autoSpaceDE w:val="0"/>
      <w:autoSpaceDN w:val="0"/>
      <w:adjustRightInd w:val="0"/>
    </w:pPr>
    <w:rPr>
      <w:rFonts w:ascii="Courier New" w:eastAsia="Times New Roman" w:hAnsi="Courier New" w:cs="Courier New"/>
    </w:rPr>
  </w:style>
  <w:style w:type="character" w:styleId="aff4">
    <w:name w:val="Hyperlink"/>
    <w:uiPriority w:val="99"/>
    <w:rsid w:val="009415CE"/>
    <w:rPr>
      <w:color w:val="0000FF"/>
      <w:u w:val="single"/>
    </w:rPr>
  </w:style>
  <w:style w:type="paragraph" w:styleId="28">
    <w:name w:val="List 2"/>
    <w:basedOn w:val="a0"/>
    <w:rsid w:val="009415CE"/>
    <w:pPr>
      <w:overflowPunct w:val="0"/>
      <w:autoSpaceDE w:val="0"/>
      <w:autoSpaceDN w:val="0"/>
      <w:adjustRightInd w:val="0"/>
      <w:ind w:left="566" w:hanging="283"/>
    </w:pPr>
    <w:rPr>
      <w:sz w:val="20"/>
    </w:rPr>
  </w:style>
  <w:style w:type="paragraph" w:styleId="aff5">
    <w:name w:val="Subtitle"/>
    <w:basedOn w:val="a0"/>
    <w:link w:val="aff6"/>
    <w:uiPriority w:val="99"/>
    <w:qFormat/>
    <w:rsid w:val="009415CE"/>
    <w:pPr>
      <w:spacing w:before="100" w:beforeAutospacing="1" w:after="100" w:afterAutospacing="1"/>
    </w:pPr>
    <w:rPr>
      <w:sz w:val="24"/>
      <w:szCs w:val="24"/>
    </w:rPr>
  </w:style>
  <w:style w:type="character" w:customStyle="1" w:styleId="aff6">
    <w:name w:val="Подзаголовок Знак"/>
    <w:link w:val="aff5"/>
    <w:uiPriority w:val="99"/>
    <w:rsid w:val="009415CE"/>
    <w:rPr>
      <w:rFonts w:ascii="Times New Roman" w:eastAsia="Times New Roman" w:hAnsi="Times New Roman"/>
      <w:sz w:val="24"/>
      <w:szCs w:val="24"/>
    </w:rPr>
  </w:style>
  <w:style w:type="character" w:customStyle="1" w:styleId="S1">
    <w:name w:val="S_Обычный Знак1"/>
    <w:link w:val="S"/>
    <w:locked/>
    <w:rsid w:val="009415CE"/>
    <w:rPr>
      <w:b/>
      <w:color w:val="000000"/>
      <w:sz w:val="24"/>
      <w:szCs w:val="24"/>
      <w:lang w:eastAsia="ar-SA"/>
    </w:rPr>
  </w:style>
  <w:style w:type="paragraph" w:customStyle="1" w:styleId="S">
    <w:name w:val="S_Обычный"/>
    <w:basedOn w:val="a0"/>
    <w:link w:val="S1"/>
    <w:autoRedefine/>
    <w:rsid w:val="009415CE"/>
    <w:pPr>
      <w:jc w:val="both"/>
    </w:pPr>
    <w:rPr>
      <w:rFonts w:ascii="Calibri" w:eastAsia="Calibri" w:hAnsi="Calibri"/>
      <w:b/>
      <w:color w:val="000000"/>
      <w:sz w:val="24"/>
      <w:szCs w:val="24"/>
      <w:lang w:eastAsia="ar-SA"/>
    </w:rPr>
  </w:style>
  <w:style w:type="character" w:customStyle="1" w:styleId="aff7">
    <w:name w:val="ГРАД Основной текст Знак Знак"/>
    <w:link w:val="a"/>
    <w:locked/>
    <w:rsid w:val="009415CE"/>
    <w:rPr>
      <w:bCs/>
      <w:color w:val="000000"/>
      <w:spacing w:val="4"/>
      <w:sz w:val="24"/>
      <w:szCs w:val="24"/>
    </w:rPr>
  </w:style>
  <w:style w:type="paragraph" w:customStyle="1" w:styleId="a">
    <w:name w:val="ГРАД Основной текст"/>
    <w:basedOn w:val="a0"/>
    <w:link w:val="aff7"/>
    <w:autoRedefine/>
    <w:rsid w:val="009415CE"/>
    <w:pPr>
      <w:numPr>
        <w:ilvl w:val="1"/>
        <w:numId w:val="3"/>
      </w:numPr>
      <w:tabs>
        <w:tab w:val="clear" w:pos="576"/>
      </w:tabs>
      <w:ind w:left="0" w:firstLine="0"/>
      <w:jc w:val="both"/>
    </w:pPr>
    <w:rPr>
      <w:rFonts w:ascii="Calibri" w:eastAsia="Calibri" w:hAnsi="Calibri"/>
      <w:bCs/>
      <w:color w:val="000000"/>
      <w:spacing w:val="4"/>
      <w:sz w:val="24"/>
      <w:szCs w:val="24"/>
    </w:rPr>
  </w:style>
  <w:style w:type="paragraph" w:customStyle="1" w:styleId="1">
    <w:name w:val="ГРАД 1 Заголовок"/>
    <w:basedOn w:val="13"/>
    <w:autoRedefine/>
    <w:rsid w:val="009415CE"/>
    <w:pPr>
      <w:keepNext w:val="0"/>
      <w:keepLines w:val="0"/>
      <w:pageBreakBefore/>
      <w:numPr>
        <w:ilvl w:val="2"/>
        <w:numId w:val="3"/>
      </w:numPr>
      <w:tabs>
        <w:tab w:val="clear" w:pos="720"/>
        <w:tab w:val="num" w:pos="1080"/>
      </w:tabs>
      <w:spacing w:before="120" w:after="360" w:line="360" w:lineRule="auto"/>
      <w:ind w:left="1080" w:hanging="360"/>
      <w:jc w:val="both"/>
    </w:pPr>
    <w:rPr>
      <w:rFonts w:ascii="Times New Roman" w:hAnsi="Times New Roman" w:cs="Arial"/>
      <w:caps/>
      <w:color w:val="auto"/>
      <w:kern w:val="32"/>
      <w:sz w:val="24"/>
      <w:szCs w:val="32"/>
    </w:rPr>
  </w:style>
  <w:style w:type="paragraph" w:customStyle="1" w:styleId="11">
    <w:name w:val="ГРАД 1.1 Заголовок"/>
    <w:basedOn w:val="21"/>
    <w:autoRedefine/>
    <w:rsid w:val="009415CE"/>
    <w:pPr>
      <w:numPr>
        <w:numId w:val="4"/>
      </w:numPr>
      <w:tabs>
        <w:tab w:val="num" w:pos="1800"/>
      </w:tabs>
      <w:spacing w:before="120" w:after="240" w:line="360" w:lineRule="auto"/>
      <w:ind w:left="1800"/>
      <w:jc w:val="both"/>
    </w:pPr>
    <w:rPr>
      <w:rFonts w:ascii="Times New Roman" w:hAnsi="Times New Roman"/>
      <w:i w:val="0"/>
      <w:iCs w:val="0"/>
      <w:sz w:val="24"/>
      <w:szCs w:val="20"/>
    </w:rPr>
  </w:style>
  <w:style w:type="paragraph" w:customStyle="1" w:styleId="111">
    <w:name w:val="ГРАД 1.1.1 Заголовок"/>
    <w:basedOn w:val="31"/>
    <w:autoRedefine/>
    <w:rsid w:val="009415CE"/>
    <w:pPr>
      <w:widowControl/>
      <w:numPr>
        <w:numId w:val="1"/>
      </w:numPr>
      <w:tabs>
        <w:tab w:val="num" w:pos="720"/>
      </w:tabs>
      <w:autoSpaceDE/>
      <w:autoSpaceDN/>
      <w:adjustRightInd/>
      <w:spacing w:before="120" w:after="120" w:line="360" w:lineRule="auto"/>
      <w:ind w:left="720" w:hanging="720"/>
    </w:pPr>
    <w:rPr>
      <w:rFonts w:ascii="Times New Roman" w:hAnsi="Times New Roman"/>
      <w:sz w:val="24"/>
    </w:rPr>
  </w:style>
  <w:style w:type="paragraph" w:customStyle="1" w:styleId="aff8">
    <w:name w:val="ГРАД Список маркированный"/>
    <w:basedOn w:val="aff9"/>
    <w:autoRedefine/>
    <w:rsid w:val="009415CE"/>
    <w:pPr>
      <w:tabs>
        <w:tab w:val="clear" w:pos="432"/>
        <w:tab w:val="left" w:pos="0"/>
      </w:tabs>
      <w:ind w:left="0" w:firstLine="0"/>
      <w:contextualSpacing/>
      <w:jc w:val="both"/>
    </w:pPr>
    <w:rPr>
      <w:rFonts w:ascii="Times New Roman" w:eastAsia="Times New Roman" w:hAnsi="Times New Roman"/>
      <w:sz w:val="24"/>
      <w:szCs w:val="24"/>
      <w:lang w:eastAsia="ru-RU"/>
    </w:rPr>
  </w:style>
  <w:style w:type="paragraph" w:styleId="aff9">
    <w:name w:val="List Bullet"/>
    <w:basedOn w:val="a0"/>
    <w:rsid w:val="009415CE"/>
    <w:pPr>
      <w:tabs>
        <w:tab w:val="num" w:pos="432"/>
      </w:tabs>
      <w:ind w:left="432" w:hanging="432"/>
      <w:jc w:val="center"/>
    </w:pPr>
    <w:rPr>
      <w:rFonts w:ascii="Calibri" w:eastAsia="Calibri" w:hAnsi="Calibri"/>
      <w:sz w:val="22"/>
      <w:szCs w:val="22"/>
      <w:lang w:eastAsia="en-US"/>
    </w:rPr>
  </w:style>
  <w:style w:type="paragraph" w:customStyle="1" w:styleId="ConsPlusNormal">
    <w:name w:val="ConsPlusNormal"/>
    <w:link w:val="ConsPlusNormal0"/>
    <w:qFormat/>
    <w:rsid w:val="009415CE"/>
    <w:pPr>
      <w:widowControl w:val="0"/>
      <w:numPr>
        <w:numId w:val="2"/>
      </w:numPr>
      <w:autoSpaceDE w:val="0"/>
      <w:autoSpaceDN w:val="0"/>
      <w:adjustRightInd w:val="0"/>
    </w:pPr>
    <w:rPr>
      <w:rFonts w:ascii="Arial" w:eastAsia="Times New Roman" w:hAnsi="Arial" w:cs="Arial"/>
    </w:rPr>
  </w:style>
  <w:style w:type="paragraph" w:customStyle="1" w:styleId="affa">
    <w:name w:val="Нормальный (таблица)"/>
    <w:basedOn w:val="a0"/>
    <w:next w:val="a0"/>
    <w:uiPriority w:val="99"/>
    <w:rsid w:val="009415CE"/>
    <w:pPr>
      <w:widowControl w:val="0"/>
      <w:autoSpaceDE w:val="0"/>
      <w:autoSpaceDN w:val="0"/>
      <w:adjustRightInd w:val="0"/>
      <w:jc w:val="both"/>
    </w:pPr>
    <w:rPr>
      <w:rFonts w:ascii="Arial" w:hAnsi="Arial" w:cs="Arial"/>
      <w:sz w:val="24"/>
      <w:szCs w:val="24"/>
    </w:rPr>
  </w:style>
  <w:style w:type="paragraph" w:customStyle="1" w:styleId="affb">
    <w:name w:val="Прижатый влево"/>
    <w:basedOn w:val="a0"/>
    <w:next w:val="a0"/>
    <w:uiPriority w:val="99"/>
    <w:rsid w:val="009415CE"/>
    <w:pPr>
      <w:widowControl w:val="0"/>
      <w:autoSpaceDE w:val="0"/>
      <w:autoSpaceDN w:val="0"/>
      <w:adjustRightInd w:val="0"/>
    </w:pPr>
    <w:rPr>
      <w:rFonts w:ascii="Arial" w:hAnsi="Arial" w:cs="Arial"/>
      <w:sz w:val="24"/>
      <w:szCs w:val="24"/>
    </w:rPr>
  </w:style>
  <w:style w:type="paragraph" w:customStyle="1" w:styleId="CharChar">
    <w:name w:val="Char Char"/>
    <w:basedOn w:val="a0"/>
    <w:rsid w:val="009415CE"/>
    <w:pPr>
      <w:spacing w:after="160" w:line="240" w:lineRule="exact"/>
    </w:pPr>
    <w:rPr>
      <w:rFonts w:ascii="Verdana" w:hAnsi="Verdana"/>
      <w:sz w:val="20"/>
      <w:lang w:val="en-US" w:eastAsia="en-US"/>
    </w:rPr>
  </w:style>
  <w:style w:type="character" w:customStyle="1" w:styleId="29">
    <w:name w:val="Знак Знак2"/>
    <w:locked/>
    <w:rsid w:val="009415CE"/>
    <w:rPr>
      <w:rFonts w:ascii="Calibri" w:eastAsia="Calibri" w:hAnsi="Calibri"/>
      <w:sz w:val="22"/>
      <w:szCs w:val="22"/>
      <w:lang w:val="ru-RU" w:eastAsia="en-US" w:bidi="ar-SA"/>
    </w:rPr>
  </w:style>
  <w:style w:type="character" w:customStyle="1" w:styleId="affc">
    <w:name w:val="Знак Знак"/>
    <w:locked/>
    <w:rsid w:val="009415CE"/>
    <w:rPr>
      <w:rFonts w:ascii="Calibri" w:eastAsia="Calibri" w:hAnsi="Calibri"/>
      <w:sz w:val="22"/>
      <w:szCs w:val="22"/>
      <w:lang w:val="ru-RU" w:eastAsia="en-US" w:bidi="ar-SA"/>
    </w:rPr>
  </w:style>
  <w:style w:type="paragraph" w:styleId="17">
    <w:name w:val="toc 1"/>
    <w:basedOn w:val="a0"/>
    <w:next w:val="a0"/>
    <w:autoRedefine/>
    <w:uiPriority w:val="39"/>
    <w:rsid w:val="009415CE"/>
    <w:pPr>
      <w:tabs>
        <w:tab w:val="right" w:leader="dot" w:pos="9605"/>
      </w:tabs>
      <w:overflowPunct w:val="0"/>
      <w:autoSpaceDE w:val="0"/>
      <w:autoSpaceDN w:val="0"/>
      <w:adjustRightInd w:val="0"/>
    </w:pPr>
    <w:rPr>
      <w:rFonts w:cs="Arial"/>
      <w:bCs/>
      <w:noProof/>
      <w:kern w:val="32"/>
    </w:rPr>
  </w:style>
  <w:style w:type="paragraph" w:styleId="affd">
    <w:name w:val="footnote text"/>
    <w:basedOn w:val="a0"/>
    <w:link w:val="affe"/>
    <w:rsid w:val="009415CE"/>
    <w:rPr>
      <w:sz w:val="20"/>
    </w:rPr>
  </w:style>
  <w:style w:type="character" w:customStyle="1" w:styleId="affe">
    <w:name w:val="Текст сноски Знак"/>
    <w:link w:val="affd"/>
    <w:rsid w:val="009415CE"/>
    <w:rPr>
      <w:rFonts w:ascii="Times New Roman" w:eastAsia="Times New Roman" w:hAnsi="Times New Roman"/>
    </w:rPr>
  </w:style>
  <w:style w:type="character" w:customStyle="1" w:styleId="S0">
    <w:name w:val="S_Обычный Знак"/>
    <w:rsid w:val="009415CE"/>
    <w:rPr>
      <w:sz w:val="24"/>
      <w:szCs w:val="24"/>
      <w:lang w:val="ru-RU" w:eastAsia="ru-RU" w:bidi="ar-SA"/>
    </w:rPr>
  </w:style>
  <w:style w:type="paragraph" w:customStyle="1" w:styleId="18">
    <w:name w:val="Абзац списка1"/>
    <w:basedOn w:val="a0"/>
    <w:uiPriority w:val="99"/>
    <w:rsid w:val="009415CE"/>
    <w:pPr>
      <w:widowControl w:val="0"/>
      <w:autoSpaceDE w:val="0"/>
      <w:autoSpaceDN w:val="0"/>
      <w:adjustRightInd w:val="0"/>
      <w:spacing w:line="360" w:lineRule="auto"/>
      <w:ind w:left="720" w:firstLine="720"/>
      <w:jc w:val="both"/>
    </w:pPr>
    <w:rPr>
      <w:color w:val="323232"/>
      <w:sz w:val="24"/>
      <w:szCs w:val="24"/>
    </w:rPr>
  </w:style>
  <w:style w:type="character" w:customStyle="1" w:styleId="afff">
    <w:name w:val="Основной текст_"/>
    <w:link w:val="19"/>
    <w:locked/>
    <w:rsid w:val="009415CE"/>
    <w:rPr>
      <w:sz w:val="26"/>
      <w:szCs w:val="26"/>
      <w:shd w:val="clear" w:color="auto" w:fill="FFFFFF"/>
    </w:rPr>
  </w:style>
  <w:style w:type="paragraph" w:customStyle="1" w:styleId="19">
    <w:name w:val="Основной текст1"/>
    <w:basedOn w:val="a0"/>
    <w:link w:val="afff"/>
    <w:rsid w:val="009415CE"/>
    <w:pPr>
      <w:shd w:val="clear" w:color="auto" w:fill="FFFFFF"/>
      <w:spacing w:line="322" w:lineRule="exact"/>
      <w:jc w:val="center"/>
    </w:pPr>
    <w:rPr>
      <w:rFonts w:ascii="Calibri" w:eastAsia="Calibri" w:hAnsi="Calibri"/>
      <w:sz w:val="26"/>
      <w:szCs w:val="26"/>
      <w:shd w:val="clear" w:color="auto" w:fill="FFFFFF"/>
    </w:rPr>
  </w:style>
  <w:style w:type="paragraph" w:styleId="HTML">
    <w:name w:val="HTML Preformatted"/>
    <w:basedOn w:val="a0"/>
    <w:link w:val="HTML0"/>
    <w:rsid w:val="00C4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rPr>
  </w:style>
  <w:style w:type="character" w:customStyle="1" w:styleId="HTML0">
    <w:name w:val="Стандартный HTML Знак"/>
    <w:link w:val="HTML"/>
    <w:rsid w:val="00C44A25"/>
    <w:rPr>
      <w:rFonts w:ascii="Courier New" w:eastAsia="Courier New" w:hAnsi="Courier New" w:cs="Courier New"/>
    </w:rPr>
  </w:style>
  <w:style w:type="paragraph" w:customStyle="1" w:styleId="ConsPlusCell">
    <w:name w:val="ConsPlusCell"/>
    <w:uiPriority w:val="99"/>
    <w:rsid w:val="0092131E"/>
    <w:pPr>
      <w:widowControl w:val="0"/>
      <w:autoSpaceDE w:val="0"/>
      <w:autoSpaceDN w:val="0"/>
      <w:adjustRightInd w:val="0"/>
    </w:pPr>
    <w:rPr>
      <w:rFonts w:ascii="Arial" w:eastAsia="Times New Roman" w:hAnsi="Arial" w:cs="Arial"/>
    </w:rPr>
  </w:style>
  <w:style w:type="paragraph" w:customStyle="1" w:styleId="CharCharCharChar">
    <w:name w:val="Char Char Char Char"/>
    <w:basedOn w:val="a0"/>
    <w:next w:val="a0"/>
    <w:semiHidden/>
    <w:rsid w:val="00704FCB"/>
    <w:pPr>
      <w:spacing w:after="160" w:line="240" w:lineRule="exact"/>
    </w:pPr>
    <w:rPr>
      <w:rFonts w:ascii="Arial" w:hAnsi="Arial" w:cs="Arial"/>
      <w:sz w:val="20"/>
      <w:lang w:val="en-US" w:eastAsia="en-US"/>
    </w:rPr>
  </w:style>
  <w:style w:type="paragraph" w:styleId="afff0">
    <w:name w:val="No Spacing"/>
    <w:qFormat/>
    <w:rsid w:val="000B702D"/>
    <w:pPr>
      <w:shd w:val="clear" w:color="auto" w:fill="FFFFFF"/>
      <w:ind w:firstLine="709"/>
      <w:jc w:val="both"/>
    </w:pPr>
    <w:rPr>
      <w:rFonts w:ascii="Times New Roman" w:hAnsi="Times New Roman"/>
      <w:sz w:val="28"/>
      <w:szCs w:val="28"/>
      <w:lang w:eastAsia="en-US"/>
    </w:rPr>
  </w:style>
  <w:style w:type="paragraph" w:styleId="afff1">
    <w:name w:val="List Paragraph"/>
    <w:basedOn w:val="a0"/>
    <w:uiPriority w:val="34"/>
    <w:qFormat/>
    <w:rsid w:val="006030FF"/>
    <w:pPr>
      <w:spacing w:after="200" w:line="276" w:lineRule="auto"/>
      <w:ind w:left="720"/>
      <w:contextualSpacing/>
    </w:pPr>
    <w:rPr>
      <w:rFonts w:ascii="Calibri" w:hAnsi="Calibri"/>
      <w:sz w:val="22"/>
      <w:szCs w:val="22"/>
    </w:rPr>
  </w:style>
  <w:style w:type="character" w:customStyle="1" w:styleId="afff2">
    <w:name w:val="Не вступил в силу"/>
    <w:uiPriority w:val="99"/>
    <w:rsid w:val="00601F6D"/>
    <w:rPr>
      <w:color w:val="008080"/>
      <w:sz w:val="20"/>
      <w:szCs w:val="20"/>
    </w:rPr>
  </w:style>
  <w:style w:type="character" w:customStyle="1" w:styleId="1a">
    <w:name w:val="Сильное выделение1"/>
    <w:basedOn w:val="a1"/>
    <w:rsid w:val="00CB3207"/>
    <w:rPr>
      <w:b/>
      <w:bCs/>
      <w:i/>
      <w:iCs/>
      <w:color w:val="4F81BD"/>
    </w:rPr>
  </w:style>
  <w:style w:type="paragraph" w:styleId="afff3">
    <w:name w:val="Block Text"/>
    <w:basedOn w:val="a0"/>
    <w:rsid w:val="00510D16"/>
    <w:pPr>
      <w:ind w:left="360" w:right="5035"/>
      <w:jc w:val="both"/>
    </w:pPr>
    <w:rPr>
      <w:sz w:val="24"/>
      <w:szCs w:val="24"/>
    </w:rPr>
  </w:style>
  <w:style w:type="character" w:customStyle="1" w:styleId="portal-menuuser-email">
    <w:name w:val="portal-menu__user-email"/>
    <w:rsid w:val="00510D16"/>
  </w:style>
  <w:style w:type="paragraph" w:customStyle="1" w:styleId="1b">
    <w:name w:val="марк список 1"/>
    <w:basedOn w:val="a0"/>
    <w:rsid w:val="00510D16"/>
    <w:pPr>
      <w:tabs>
        <w:tab w:val="left" w:pos="360"/>
      </w:tabs>
      <w:suppressAutoHyphens/>
      <w:spacing w:before="120" w:after="120"/>
      <w:jc w:val="both"/>
    </w:pPr>
    <w:rPr>
      <w:sz w:val="24"/>
      <w:lang w:eastAsia="ar-SA"/>
    </w:rPr>
  </w:style>
  <w:style w:type="paragraph" w:styleId="afff4">
    <w:name w:val="Title"/>
    <w:basedOn w:val="a0"/>
    <w:link w:val="afff5"/>
    <w:uiPriority w:val="99"/>
    <w:qFormat/>
    <w:rsid w:val="000160EB"/>
    <w:pPr>
      <w:jc w:val="center"/>
      <w:outlineLvl w:val="0"/>
    </w:pPr>
    <w:rPr>
      <w:b/>
      <w:bCs/>
      <w:sz w:val="52"/>
    </w:rPr>
  </w:style>
  <w:style w:type="character" w:customStyle="1" w:styleId="afff5">
    <w:name w:val="Название Знак"/>
    <w:basedOn w:val="a1"/>
    <w:link w:val="afff4"/>
    <w:uiPriority w:val="99"/>
    <w:rsid w:val="000160EB"/>
    <w:rPr>
      <w:rFonts w:ascii="Times New Roman" w:eastAsia="Times New Roman" w:hAnsi="Times New Roman"/>
      <w:b/>
      <w:bCs/>
      <w:sz w:val="52"/>
    </w:rPr>
  </w:style>
  <w:style w:type="character" w:customStyle="1" w:styleId="50">
    <w:name w:val="Заголовок 5 Знак"/>
    <w:basedOn w:val="a1"/>
    <w:link w:val="5"/>
    <w:uiPriority w:val="99"/>
    <w:rsid w:val="008D4293"/>
    <w:rPr>
      <w:rFonts w:ascii="Calibri" w:eastAsia="Times New Roman" w:hAnsi="Calibri" w:cs="Times New Roman"/>
      <w:b/>
      <w:bCs/>
      <w:i/>
      <w:iCs/>
      <w:sz w:val="26"/>
      <w:szCs w:val="26"/>
    </w:rPr>
  </w:style>
  <w:style w:type="character" w:customStyle="1" w:styleId="sectiontitle">
    <w:name w:val="section_title"/>
    <w:basedOn w:val="a1"/>
    <w:rsid w:val="00DA607A"/>
  </w:style>
  <w:style w:type="paragraph" w:customStyle="1" w:styleId="110">
    <w:name w:val="Абзац списка11"/>
    <w:basedOn w:val="a0"/>
    <w:rsid w:val="004D5660"/>
    <w:pPr>
      <w:suppressAutoHyphens/>
      <w:ind w:left="720"/>
    </w:pPr>
    <w:rPr>
      <w:rFonts w:eastAsia="SimSun" w:cs="Mangal"/>
      <w:kern w:val="1"/>
      <w:sz w:val="24"/>
      <w:szCs w:val="24"/>
      <w:lang w:eastAsia="hi-IN" w:bidi="hi-IN"/>
    </w:rPr>
  </w:style>
  <w:style w:type="paragraph" w:customStyle="1" w:styleId="Default">
    <w:name w:val="Default"/>
    <w:rsid w:val="005321A6"/>
    <w:pPr>
      <w:autoSpaceDE w:val="0"/>
      <w:autoSpaceDN w:val="0"/>
      <w:adjustRightInd w:val="0"/>
    </w:pPr>
    <w:rPr>
      <w:rFonts w:ascii="Times New Roman" w:hAnsi="Times New Roman"/>
      <w:color w:val="000000"/>
      <w:sz w:val="24"/>
      <w:szCs w:val="24"/>
      <w:lang w:eastAsia="en-US"/>
    </w:rPr>
  </w:style>
  <w:style w:type="paragraph" w:customStyle="1" w:styleId="1c">
    <w:name w:val="Без интервала1"/>
    <w:link w:val="afff6"/>
    <w:uiPriority w:val="1"/>
    <w:rsid w:val="00E36CE0"/>
    <w:rPr>
      <w:rFonts w:eastAsia="Times New Roman" w:cs="Calibri"/>
      <w:sz w:val="22"/>
      <w:szCs w:val="22"/>
      <w:lang w:eastAsia="en-US"/>
    </w:rPr>
  </w:style>
  <w:style w:type="paragraph" w:customStyle="1" w:styleId="2a">
    <w:name w:val="Без интервала2"/>
    <w:rsid w:val="004E2AD9"/>
    <w:rPr>
      <w:rFonts w:eastAsia="Times New Roman" w:cs="Calibri"/>
      <w:sz w:val="22"/>
      <w:szCs w:val="22"/>
      <w:lang w:eastAsia="en-US"/>
    </w:rPr>
  </w:style>
  <w:style w:type="paragraph" w:customStyle="1" w:styleId="afff7">
    <w:name w:val="табл"/>
    <w:basedOn w:val="a0"/>
    <w:rsid w:val="00752620"/>
    <w:pPr>
      <w:widowControl w:val="0"/>
    </w:pPr>
    <w:rPr>
      <w:szCs w:val="28"/>
    </w:rPr>
  </w:style>
  <w:style w:type="paragraph" w:customStyle="1" w:styleId="220">
    <w:name w:val="Основной текст с отступом 22"/>
    <w:basedOn w:val="a0"/>
    <w:rsid w:val="001F0EDA"/>
    <w:pPr>
      <w:ind w:left="567" w:hanging="567"/>
      <w:jc w:val="both"/>
    </w:pPr>
  </w:style>
  <w:style w:type="numbering" w:customStyle="1" w:styleId="1d">
    <w:name w:val="Нет списка1"/>
    <w:next w:val="a3"/>
    <w:uiPriority w:val="99"/>
    <w:semiHidden/>
    <w:unhideWhenUsed/>
    <w:rsid w:val="001F0EDA"/>
  </w:style>
  <w:style w:type="character" w:customStyle="1" w:styleId="afff8">
    <w:name w:val="Активная гипертекстовая ссылка"/>
    <w:uiPriority w:val="99"/>
    <w:rsid w:val="001F0EDA"/>
    <w:rPr>
      <w:b w:val="0"/>
      <w:bCs w:val="0"/>
      <w:color w:val="008000"/>
      <w:u w:val="single"/>
    </w:rPr>
  </w:style>
  <w:style w:type="paragraph" w:customStyle="1" w:styleId="afff9">
    <w:name w:val="Внимание"/>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a">
    <w:name w:val="Внимание: криминал!!"/>
    <w:basedOn w:val="afff9"/>
    <w:next w:val="a0"/>
    <w:uiPriority w:val="99"/>
    <w:rsid w:val="001F0EDA"/>
    <w:pPr>
      <w:spacing w:before="0" w:after="0"/>
      <w:ind w:left="0" w:right="0" w:firstLine="0"/>
    </w:pPr>
    <w:rPr>
      <w:shd w:val="clear" w:color="auto" w:fill="auto"/>
    </w:rPr>
  </w:style>
  <w:style w:type="paragraph" w:customStyle="1" w:styleId="afffb">
    <w:name w:val="Внимание: недобросовестность!"/>
    <w:basedOn w:val="afff9"/>
    <w:next w:val="a0"/>
    <w:uiPriority w:val="99"/>
    <w:rsid w:val="001F0EDA"/>
    <w:pPr>
      <w:spacing w:before="0" w:after="0"/>
      <w:ind w:left="0" w:right="0" w:firstLine="0"/>
    </w:pPr>
    <w:rPr>
      <w:shd w:val="clear" w:color="auto" w:fill="auto"/>
    </w:rPr>
  </w:style>
  <w:style w:type="character" w:customStyle="1" w:styleId="afffc">
    <w:name w:val="Выделение для Базового Поиска"/>
    <w:uiPriority w:val="99"/>
    <w:rsid w:val="001F0EDA"/>
    <w:rPr>
      <w:b w:val="0"/>
      <w:bCs w:val="0"/>
      <w:color w:val="0058A9"/>
    </w:rPr>
  </w:style>
  <w:style w:type="character" w:customStyle="1" w:styleId="afffd">
    <w:name w:val="Выделение для Базового Поиска (курсив)"/>
    <w:uiPriority w:val="99"/>
    <w:rsid w:val="001F0EDA"/>
    <w:rPr>
      <w:b w:val="0"/>
      <w:bCs w:val="0"/>
      <w:i/>
      <w:iCs/>
      <w:color w:val="0058A9"/>
    </w:rPr>
  </w:style>
  <w:style w:type="paragraph" w:customStyle="1" w:styleId="afffe">
    <w:name w:val="Основное меню (преемственное)"/>
    <w:basedOn w:val="a0"/>
    <w:next w:val="a0"/>
    <w:uiPriority w:val="99"/>
    <w:rsid w:val="001F0EDA"/>
    <w:pPr>
      <w:widowControl w:val="0"/>
      <w:autoSpaceDE w:val="0"/>
      <w:autoSpaceDN w:val="0"/>
      <w:adjustRightInd w:val="0"/>
      <w:jc w:val="both"/>
    </w:pPr>
    <w:rPr>
      <w:rFonts w:ascii="Verdana" w:hAnsi="Verdana" w:cs="Verdana"/>
      <w:sz w:val="24"/>
      <w:szCs w:val="24"/>
    </w:rPr>
  </w:style>
  <w:style w:type="paragraph" w:customStyle="1" w:styleId="affff">
    <w:name w:val="Заголовок"/>
    <w:basedOn w:val="afffe"/>
    <w:next w:val="a0"/>
    <w:rsid w:val="001F0EDA"/>
    <w:rPr>
      <w:rFonts w:ascii="Arial" w:hAnsi="Arial" w:cs="Arial"/>
      <w:b/>
      <w:bCs/>
      <w:color w:val="0058A9"/>
      <w:shd w:val="clear" w:color="auto" w:fill="ECE9D8"/>
    </w:rPr>
  </w:style>
  <w:style w:type="paragraph" w:customStyle="1" w:styleId="affff0">
    <w:name w:val="Заголовок группы контролов"/>
    <w:basedOn w:val="a0"/>
    <w:next w:val="a0"/>
    <w:uiPriority w:val="99"/>
    <w:rsid w:val="001F0EDA"/>
    <w:pPr>
      <w:widowControl w:val="0"/>
      <w:autoSpaceDE w:val="0"/>
      <w:autoSpaceDN w:val="0"/>
      <w:adjustRightInd w:val="0"/>
      <w:jc w:val="both"/>
    </w:pPr>
    <w:rPr>
      <w:rFonts w:ascii="Arial" w:hAnsi="Arial" w:cs="Arial"/>
      <w:b/>
      <w:bCs/>
      <w:color w:val="000000"/>
      <w:sz w:val="24"/>
      <w:szCs w:val="24"/>
    </w:rPr>
  </w:style>
  <w:style w:type="paragraph" w:customStyle="1" w:styleId="affff1">
    <w:name w:val="Заголовок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shd w:val="clear" w:color="auto" w:fill="FFFFFF"/>
    </w:rPr>
  </w:style>
  <w:style w:type="paragraph" w:customStyle="1" w:styleId="affff2">
    <w:name w:val="Заголовок приложения"/>
    <w:basedOn w:val="a0"/>
    <w:next w:val="a0"/>
    <w:uiPriority w:val="99"/>
    <w:rsid w:val="001F0EDA"/>
    <w:pPr>
      <w:widowControl w:val="0"/>
      <w:autoSpaceDE w:val="0"/>
      <w:autoSpaceDN w:val="0"/>
      <w:adjustRightInd w:val="0"/>
      <w:jc w:val="right"/>
    </w:pPr>
    <w:rPr>
      <w:rFonts w:ascii="Arial" w:hAnsi="Arial" w:cs="Arial"/>
      <w:sz w:val="24"/>
      <w:szCs w:val="24"/>
    </w:rPr>
  </w:style>
  <w:style w:type="paragraph" w:customStyle="1" w:styleId="affff3">
    <w:name w:val="Заголовок распахивающейся части диалога"/>
    <w:basedOn w:val="a0"/>
    <w:next w:val="a0"/>
    <w:uiPriority w:val="99"/>
    <w:rsid w:val="001F0EDA"/>
    <w:pPr>
      <w:widowControl w:val="0"/>
      <w:autoSpaceDE w:val="0"/>
      <w:autoSpaceDN w:val="0"/>
      <w:adjustRightInd w:val="0"/>
      <w:jc w:val="both"/>
    </w:pPr>
    <w:rPr>
      <w:rFonts w:ascii="Arial" w:hAnsi="Arial" w:cs="Arial"/>
      <w:i/>
      <w:iCs/>
      <w:color w:val="000080"/>
      <w:sz w:val="24"/>
      <w:szCs w:val="24"/>
    </w:rPr>
  </w:style>
  <w:style w:type="character" w:customStyle="1" w:styleId="affff4">
    <w:name w:val="Заголовок своего сообщения"/>
    <w:uiPriority w:val="99"/>
    <w:rsid w:val="001F0EDA"/>
    <w:rPr>
      <w:b w:val="0"/>
      <w:bCs w:val="0"/>
      <w:color w:val="000080"/>
    </w:rPr>
  </w:style>
  <w:style w:type="character" w:customStyle="1" w:styleId="affff5">
    <w:name w:val="Заголовок чужого сообщения"/>
    <w:uiPriority w:val="99"/>
    <w:rsid w:val="001F0EDA"/>
    <w:rPr>
      <w:b w:val="0"/>
      <w:bCs w:val="0"/>
      <w:color w:val="FF0000"/>
    </w:rPr>
  </w:style>
  <w:style w:type="paragraph" w:customStyle="1" w:styleId="affff6">
    <w:name w:val="Заголовок ЭР (левое окно)"/>
    <w:basedOn w:val="a0"/>
    <w:next w:val="a0"/>
    <w:uiPriority w:val="99"/>
    <w:rsid w:val="001F0EDA"/>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7">
    <w:name w:val="Заголовок ЭР (правое окно)"/>
    <w:basedOn w:val="affff6"/>
    <w:next w:val="a0"/>
    <w:uiPriority w:val="99"/>
    <w:rsid w:val="001F0EDA"/>
    <w:pPr>
      <w:spacing w:before="0" w:after="0"/>
      <w:jc w:val="left"/>
    </w:pPr>
    <w:rPr>
      <w:b w:val="0"/>
      <w:bCs w:val="0"/>
      <w:color w:val="auto"/>
      <w:sz w:val="24"/>
      <w:szCs w:val="24"/>
    </w:rPr>
  </w:style>
  <w:style w:type="paragraph" w:customStyle="1" w:styleId="affff8">
    <w:name w:val="Интерактивный заголовок"/>
    <w:basedOn w:val="affff"/>
    <w:next w:val="a0"/>
    <w:uiPriority w:val="99"/>
    <w:rsid w:val="001F0EDA"/>
    <w:rPr>
      <w:b w:val="0"/>
      <w:bCs w:val="0"/>
      <w:color w:val="auto"/>
      <w:u w:val="single"/>
      <w:shd w:val="clear" w:color="auto" w:fill="auto"/>
    </w:rPr>
  </w:style>
  <w:style w:type="paragraph" w:customStyle="1" w:styleId="affff9">
    <w:name w:val="Текст информации об изменениях"/>
    <w:basedOn w:val="a0"/>
    <w:next w:val="a0"/>
    <w:uiPriority w:val="99"/>
    <w:rsid w:val="001F0EDA"/>
    <w:pPr>
      <w:widowControl w:val="0"/>
      <w:autoSpaceDE w:val="0"/>
      <w:autoSpaceDN w:val="0"/>
      <w:adjustRightInd w:val="0"/>
      <w:jc w:val="both"/>
    </w:pPr>
    <w:rPr>
      <w:rFonts w:ascii="Arial" w:hAnsi="Arial" w:cs="Arial"/>
      <w:color w:val="353842"/>
      <w:sz w:val="20"/>
    </w:rPr>
  </w:style>
  <w:style w:type="paragraph" w:customStyle="1" w:styleId="affffa">
    <w:name w:val="Информация об изменениях"/>
    <w:basedOn w:val="affff9"/>
    <w:next w:val="a0"/>
    <w:uiPriority w:val="99"/>
    <w:rsid w:val="001F0EDA"/>
    <w:pPr>
      <w:spacing w:before="180"/>
      <w:ind w:left="360" w:right="360"/>
    </w:pPr>
    <w:rPr>
      <w:color w:val="auto"/>
      <w:sz w:val="24"/>
      <w:szCs w:val="24"/>
      <w:shd w:val="clear" w:color="auto" w:fill="EAEFED"/>
    </w:rPr>
  </w:style>
  <w:style w:type="paragraph" w:customStyle="1" w:styleId="affffb">
    <w:name w:val="Текст (справка)"/>
    <w:basedOn w:val="a0"/>
    <w:next w:val="a0"/>
    <w:uiPriority w:val="99"/>
    <w:rsid w:val="001F0EDA"/>
    <w:pPr>
      <w:widowControl w:val="0"/>
      <w:autoSpaceDE w:val="0"/>
      <w:autoSpaceDN w:val="0"/>
      <w:adjustRightInd w:val="0"/>
      <w:ind w:left="170" w:right="170"/>
    </w:pPr>
    <w:rPr>
      <w:rFonts w:ascii="Arial" w:hAnsi="Arial" w:cs="Arial"/>
      <w:sz w:val="24"/>
      <w:szCs w:val="24"/>
    </w:rPr>
  </w:style>
  <w:style w:type="paragraph" w:customStyle="1" w:styleId="affffc">
    <w:name w:val="Информация об изменениях документа"/>
    <w:basedOn w:val="af"/>
    <w:next w:val="a0"/>
    <w:uiPriority w:val="99"/>
    <w:rsid w:val="001F0EDA"/>
    <w:pPr>
      <w:ind w:left="0"/>
    </w:pPr>
    <w:rPr>
      <w:color w:val="353842"/>
      <w:sz w:val="24"/>
      <w:szCs w:val="24"/>
      <w:shd w:val="clear" w:color="auto" w:fill="F0F0F0"/>
    </w:rPr>
  </w:style>
  <w:style w:type="paragraph" w:customStyle="1" w:styleId="affffd">
    <w:name w:val="Текст (лев. подпись)"/>
    <w:basedOn w:val="a0"/>
    <w:next w:val="a0"/>
    <w:rsid w:val="001F0EDA"/>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0"/>
    <w:uiPriority w:val="99"/>
    <w:rsid w:val="001F0EDA"/>
    <w:pPr>
      <w:jc w:val="both"/>
    </w:pPr>
    <w:rPr>
      <w:sz w:val="16"/>
      <w:szCs w:val="16"/>
    </w:rPr>
  </w:style>
  <w:style w:type="paragraph" w:customStyle="1" w:styleId="afffff">
    <w:name w:val="Текст (прав. подпись)"/>
    <w:basedOn w:val="a0"/>
    <w:next w:val="a0"/>
    <w:rsid w:val="001F0EDA"/>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0"/>
    <w:uiPriority w:val="99"/>
    <w:rsid w:val="001F0EDA"/>
    <w:pPr>
      <w:jc w:val="both"/>
    </w:pPr>
    <w:rPr>
      <w:sz w:val="16"/>
      <w:szCs w:val="16"/>
    </w:rPr>
  </w:style>
  <w:style w:type="paragraph" w:customStyle="1" w:styleId="afffff1">
    <w:name w:val="Комментарий пользователя"/>
    <w:basedOn w:val="af"/>
    <w:next w:val="a0"/>
    <w:uiPriority w:val="99"/>
    <w:rsid w:val="001F0EDA"/>
    <w:pPr>
      <w:ind w:left="0"/>
      <w:jc w:val="left"/>
    </w:pPr>
    <w:rPr>
      <w:i w:val="0"/>
      <w:iCs w:val="0"/>
      <w:color w:val="353842"/>
      <w:sz w:val="24"/>
      <w:szCs w:val="24"/>
      <w:shd w:val="clear" w:color="auto" w:fill="FFDFE0"/>
    </w:rPr>
  </w:style>
  <w:style w:type="paragraph" w:customStyle="1" w:styleId="afffff2">
    <w:name w:val="Куда обратиться?"/>
    <w:basedOn w:val="afff9"/>
    <w:next w:val="a0"/>
    <w:uiPriority w:val="99"/>
    <w:rsid w:val="001F0EDA"/>
    <w:pPr>
      <w:spacing w:before="0" w:after="0"/>
      <w:ind w:left="0" w:right="0" w:firstLine="0"/>
    </w:pPr>
    <w:rPr>
      <w:shd w:val="clear" w:color="auto" w:fill="auto"/>
    </w:rPr>
  </w:style>
  <w:style w:type="paragraph" w:customStyle="1" w:styleId="afffff3">
    <w:name w:val="Моноширинный"/>
    <w:basedOn w:val="a0"/>
    <w:next w:val="a0"/>
    <w:uiPriority w:val="99"/>
    <w:rsid w:val="001F0EDA"/>
    <w:pPr>
      <w:widowControl w:val="0"/>
      <w:autoSpaceDE w:val="0"/>
      <w:autoSpaceDN w:val="0"/>
      <w:adjustRightInd w:val="0"/>
      <w:jc w:val="both"/>
    </w:pPr>
    <w:rPr>
      <w:rFonts w:ascii="Courier New" w:hAnsi="Courier New" w:cs="Courier New"/>
      <w:sz w:val="22"/>
      <w:szCs w:val="22"/>
    </w:rPr>
  </w:style>
  <w:style w:type="character" w:customStyle="1" w:styleId="afffff4">
    <w:name w:val="Найденные слова"/>
    <w:uiPriority w:val="99"/>
    <w:rsid w:val="001F0EDA"/>
    <w:rPr>
      <w:b w:val="0"/>
      <w:bCs w:val="0"/>
      <w:color w:val="000080"/>
      <w:shd w:val="clear" w:color="auto" w:fill="FFF580"/>
    </w:rPr>
  </w:style>
  <w:style w:type="paragraph" w:customStyle="1" w:styleId="afffff5">
    <w:name w:val="Необходимые документы"/>
    <w:basedOn w:val="afff9"/>
    <w:next w:val="a0"/>
    <w:uiPriority w:val="99"/>
    <w:rsid w:val="001F0EDA"/>
    <w:pPr>
      <w:spacing w:before="0" w:after="0"/>
      <w:ind w:left="0" w:right="0" w:firstLine="118"/>
    </w:pPr>
    <w:rPr>
      <w:shd w:val="clear" w:color="auto" w:fill="auto"/>
    </w:rPr>
  </w:style>
  <w:style w:type="paragraph" w:customStyle="1" w:styleId="afffff6">
    <w:name w:val="Объект"/>
    <w:basedOn w:val="a0"/>
    <w:next w:val="a0"/>
    <w:uiPriority w:val="99"/>
    <w:rsid w:val="001F0EDA"/>
    <w:pPr>
      <w:widowControl w:val="0"/>
      <w:autoSpaceDE w:val="0"/>
      <w:autoSpaceDN w:val="0"/>
      <w:adjustRightInd w:val="0"/>
      <w:jc w:val="both"/>
    </w:pPr>
    <w:rPr>
      <w:sz w:val="26"/>
      <w:szCs w:val="26"/>
    </w:rPr>
  </w:style>
  <w:style w:type="paragraph" w:customStyle="1" w:styleId="afffff7">
    <w:name w:val="Оглавление"/>
    <w:basedOn w:val="ac"/>
    <w:next w:val="a0"/>
    <w:uiPriority w:val="99"/>
    <w:rsid w:val="001F0EDA"/>
    <w:pPr>
      <w:ind w:left="140"/>
    </w:pPr>
    <w:rPr>
      <w:rFonts w:ascii="Arial" w:hAnsi="Arial" w:cs="Arial"/>
      <w:sz w:val="24"/>
      <w:szCs w:val="24"/>
    </w:rPr>
  </w:style>
  <w:style w:type="character" w:customStyle="1" w:styleId="afffff8">
    <w:name w:val="Опечатки"/>
    <w:uiPriority w:val="99"/>
    <w:rsid w:val="001F0EDA"/>
    <w:rPr>
      <w:color w:val="FF0000"/>
      <w:sz w:val="26"/>
      <w:szCs w:val="26"/>
    </w:rPr>
  </w:style>
  <w:style w:type="paragraph" w:customStyle="1" w:styleId="afffff9">
    <w:name w:val="Переменная часть"/>
    <w:basedOn w:val="afffe"/>
    <w:next w:val="a0"/>
    <w:uiPriority w:val="99"/>
    <w:rsid w:val="001F0EDA"/>
    <w:rPr>
      <w:rFonts w:ascii="Arial" w:hAnsi="Arial" w:cs="Arial"/>
      <w:sz w:val="20"/>
      <w:szCs w:val="20"/>
    </w:rPr>
  </w:style>
  <w:style w:type="paragraph" w:customStyle="1" w:styleId="afffffa">
    <w:name w:val="Подвал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rPr>
  </w:style>
  <w:style w:type="paragraph" w:customStyle="1" w:styleId="afffffb">
    <w:name w:val="Подзаголовок для информации об изменениях"/>
    <w:basedOn w:val="affff9"/>
    <w:next w:val="a0"/>
    <w:uiPriority w:val="99"/>
    <w:rsid w:val="001F0EDA"/>
    <w:rPr>
      <w:b/>
      <w:bCs/>
      <w:sz w:val="24"/>
      <w:szCs w:val="24"/>
    </w:rPr>
  </w:style>
  <w:style w:type="paragraph" w:customStyle="1" w:styleId="afffffc">
    <w:name w:val="Подчёркнуный текст"/>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d">
    <w:name w:val="Постоянная часть"/>
    <w:basedOn w:val="afffe"/>
    <w:next w:val="a0"/>
    <w:uiPriority w:val="99"/>
    <w:rsid w:val="001F0EDA"/>
    <w:rPr>
      <w:rFonts w:ascii="Arial" w:hAnsi="Arial" w:cs="Arial"/>
      <w:sz w:val="22"/>
      <w:szCs w:val="22"/>
    </w:rPr>
  </w:style>
  <w:style w:type="paragraph" w:customStyle="1" w:styleId="afffffe">
    <w:name w:val="Пример."/>
    <w:basedOn w:val="afff9"/>
    <w:next w:val="a0"/>
    <w:uiPriority w:val="99"/>
    <w:rsid w:val="001F0EDA"/>
    <w:pPr>
      <w:spacing w:before="0" w:after="0"/>
      <w:ind w:left="0" w:right="0" w:firstLine="0"/>
    </w:pPr>
    <w:rPr>
      <w:shd w:val="clear" w:color="auto" w:fill="auto"/>
    </w:rPr>
  </w:style>
  <w:style w:type="paragraph" w:customStyle="1" w:styleId="affffff">
    <w:name w:val="Примечание."/>
    <w:basedOn w:val="afff9"/>
    <w:next w:val="a0"/>
    <w:uiPriority w:val="99"/>
    <w:rsid w:val="001F0EDA"/>
    <w:pPr>
      <w:spacing w:before="0" w:after="0"/>
      <w:ind w:left="0" w:right="0" w:firstLine="0"/>
    </w:pPr>
    <w:rPr>
      <w:shd w:val="clear" w:color="auto" w:fill="auto"/>
    </w:rPr>
  </w:style>
  <w:style w:type="character" w:customStyle="1" w:styleId="affffff0">
    <w:name w:val="Продолжение ссылки"/>
    <w:uiPriority w:val="99"/>
    <w:rsid w:val="001F0EDA"/>
    <w:rPr>
      <w:b w:val="0"/>
      <w:bCs w:val="0"/>
      <w:color w:val="008000"/>
      <w:u w:val="single"/>
    </w:rPr>
  </w:style>
  <w:style w:type="paragraph" w:customStyle="1" w:styleId="affffff1">
    <w:name w:val="Словарная статья"/>
    <w:basedOn w:val="a0"/>
    <w:next w:val="a0"/>
    <w:uiPriority w:val="99"/>
    <w:rsid w:val="001F0EDA"/>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uiPriority w:val="99"/>
    <w:rsid w:val="001F0EDA"/>
    <w:rPr>
      <w:b w:val="0"/>
      <w:bCs w:val="0"/>
      <w:color w:val="000080"/>
    </w:rPr>
  </w:style>
  <w:style w:type="character" w:customStyle="1" w:styleId="affffff3">
    <w:name w:val="Сравнение редакций. Добавленный фрагмент"/>
    <w:uiPriority w:val="99"/>
    <w:rsid w:val="001F0EDA"/>
    <w:rPr>
      <w:color w:val="000000"/>
      <w:shd w:val="clear" w:color="auto" w:fill="C1D7FF"/>
    </w:rPr>
  </w:style>
  <w:style w:type="character" w:customStyle="1" w:styleId="affffff4">
    <w:name w:val="Сравнение редакций. Удаленный фрагмент"/>
    <w:uiPriority w:val="99"/>
    <w:rsid w:val="001F0EDA"/>
    <w:rPr>
      <w:color w:val="000000"/>
      <w:shd w:val="clear" w:color="auto" w:fill="C4C413"/>
    </w:rPr>
  </w:style>
  <w:style w:type="paragraph" w:customStyle="1" w:styleId="affffff5">
    <w:name w:val="Ссылка на официальную публикацию"/>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f6">
    <w:name w:val="Текст в таблице"/>
    <w:basedOn w:val="affa"/>
    <w:next w:val="a0"/>
    <w:uiPriority w:val="99"/>
    <w:rsid w:val="001F0EDA"/>
    <w:pPr>
      <w:ind w:firstLine="500"/>
    </w:pPr>
  </w:style>
  <w:style w:type="paragraph" w:customStyle="1" w:styleId="affffff7">
    <w:name w:val="Текст ЭР (см. также)"/>
    <w:basedOn w:val="a0"/>
    <w:next w:val="a0"/>
    <w:uiPriority w:val="99"/>
    <w:rsid w:val="001F0EDA"/>
    <w:pPr>
      <w:widowControl w:val="0"/>
      <w:autoSpaceDE w:val="0"/>
      <w:autoSpaceDN w:val="0"/>
      <w:adjustRightInd w:val="0"/>
      <w:spacing w:before="200"/>
    </w:pPr>
    <w:rPr>
      <w:rFonts w:ascii="Arial" w:hAnsi="Arial" w:cs="Arial"/>
      <w:sz w:val="22"/>
      <w:szCs w:val="22"/>
    </w:rPr>
  </w:style>
  <w:style w:type="paragraph" w:customStyle="1" w:styleId="affffff8">
    <w:name w:val="Технический комментарий"/>
    <w:basedOn w:val="a0"/>
    <w:next w:val="a0"/>
    <w:uiPriority w:val="99"/>
    <w:rsid w:val="001F0EDA"/>
    <w:pPr>
      <w:widowControl w:val="0"/>
      <w:autoSpaceDE w:val="0"/>
      <w:autoSpaceDN w:val="0"/>
      <w:adjustRightInd w:val="0"/>
    </w:pPr>
    <w:rPr>
      <w:rFonts w:ascii="Arial" w:hAnsi="Arial" w:cs="Arial"/>
      <w:color w:val="463F31"/>
      <w:sz w:val="24"/>
      <w:szCs w:val="24"/>
      <w:shd w:val="clear" w:color="auto" w:fill="FFFFA6"/>
    </w:rPr>
  </w:style>
  <w:style w:type="paragraph" w:customStyle="1" w:styleId="affffff9">
    <w:name w:val="Формула"/>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a">
    <w:name w:val="Центрированный (таблица)"/>
    <w:basedOn w:val="affa"/>
    <w:next w:val="a0"/>
    <w:uiPriority w:val="99"/>
    <w:rsid w:val="001F0EDA"/>
    <w:pPr>
      <w:jc w:val="center"/>
    </w:pPr>
  </w:style>
  <w:style w:type="paragraph" w:customStyle="1" w:styleId="-">
    <w:name w:val="ЭР-содержание (правое окно)"/>
    <w:basedOn w:val="a0"/>
    <w:next w:val="a0"/>
    <w:uiPriority w:val="99"/>
    <w:rsid w:val="001F0EDA"/>
    <w:pPr>
      <w:widowControl w:val="0"/>
      <w:autoSpaceDE w:val="0"/>
      <w:autoSpaceDN w:val="0"/>
      <w:adjustRightInd w:val="0"/>
      <w:spacing w:before="300"/>
    </w:pPr>
    <w:rPr>
      <w:rFonts w:ascii="Arial" w:hAnsi="Arial" w:cs="Arial"/>
      <w:sz w:val="26"/>
      <w:szCs w:val="26"/>
    </w:rPr>
  </w:style>
  <w:style w:type="paragraph" w:customStyle="1" w:styleId="Heading">
    <w:name w:val="Heading"/>
    <w:rsid w:val="00431E45"/>
    <w:pPr>
      <w:widowControl w:val="0"/>
      <w:autoSpaceDE w:val="0"/>
      <w:autoSpaceDN w:val="0"/>
      <w:adjustRightInd w:val="0"/>
    </w:pPr>
    <w:rPr>
      <w:rFonts w:ascii="Arial" w:eastAsia="Times New Roman" w:hAnsi="Arial" w:cs="Arial"/>
      <w:b/>
      <w:bCs/>
      <w:sz w:val="22"/>
      <w:szCs w:val="22"/>
    </w:rPr>
  </w:style>
  <w:style w:type="paragraph" w:customStyle="1" w:styleId="text3cl">
    <w:name w:val="text3cl"/>
    <w:basedOn w:val="a0"/>
    <w:rsid w:val="00550276"/>
    <w:pPr>
      <w:spacing w:before="144" w:after="288"/>
    </w:pPr>
    <w:rPr>
      <w:sz w:val="24"/>
      <w:szCs w:val="24"/>
    </w:rPr>
  </w:style>
  <w:style w:type="paragraph" w:customStyle="1" w:styleId="consnormal0">
    <w:name w:val="consnormal"/>
    <w:basedOn w:val="a0"/>
    <w:rsid w:val="00884833"/>
    <w:pPr>
      <w:autoSpaceDE w:val="0"/>
      <w:autoSpaceDN w:val="0"/>
      <w:ind w:firstLine="720"/>
    </w:pPr>
    <w:rPr>
      <w:rFonts w:ascii="Arial" w:hAnsi="Arial" w:cs="Arial"/>
      <w:sz w:val="20"/>
    </w:rPr>
  </w:style>
  <w:style w:type="character" w:styleId="affffffb">
    <w:name w:val="footnote reference"/>
    <w:basedOn w:val="a1"/>
    <w:rsid w:val="00CD79CE"/>
    <w:rPr>
      <w:vertAlign w:val="superscript"/>
    </w:rPr>
  </w:style>
  <w:style w:type="numbering" w:customStyle="1" w:styleId="2b">
    <w:name w:val="Нет списка2"/>
    <w:next w:val="a3"/>
    <w:uiPriority w:val="99"/>
    <w:semiHidden/>
    <w:unhideWhenUsed/>
    <w:rsid w:val="003221E7"/>
  </w:style>
  <w:style w:type="table" w:customStyle="1" w:styleId="1e">
    <w:name w:val="Сетка таблицы1"/>
    <w:basedOn w:val="a2"/>
    <w:next w:val="aa"/>
    <w:uiPriority w:val="39"/>
    <w:rsid w:val="003221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2"/>
    <w:basedOn w:val="a0"/>
    <w:rsid w:val="006655BE"/>
    <w:pPr>
      <w:widowControl w:val="0"/>
      <w:adjustRightInd w:val="0"/>
      <w:spacing w:after="160" w:line="240" w:lineRule="exact"/>
      <w:jc w:val="right"/>
    </w:pPr>
    <w:rPr>
      <w:sz w:val="20"/>
      <w:lang w:val="en-GB" w:eastAsia="en-US"/>
    </w:rPr>
  </w:style>
  <w:style w:type="character" w:styleId="affffffc">
    <w:name w:val="FollowedHyperlink"/>
    <w:uiPriority w:val="99"/>
    <w:unhideWhenUsed/>
    <w:rsid w:val="00723FA0"/>
    <w:rPr>
      <w:color w:val="800080"/>
      <w:u w:val="single"/>
    </w:rPr>
  </w:style>
  <w:style w:type="paragraph" w:customStyle="1" w:styleId="1f">
    <w:name w:val="Знак1"/>
    <w:basedOn w:val="a0"/>
    <w:rsid w:val="00A34CAB"/>
    <w:pPr>
      <w:widowControl w:val="0"/>
      <w:adjustRightInd w:val="0"/>
      <w:spacing w:after="160" w:line="240" w:lineRule="exact"/>
      <w:jc w:val="right"/>
    </w:pPr>
    <w:rPr>
      <w:sz w:val="20"/>
      <w:lang w:val="en-GB" w:eastAsia="en-US"/>
    </w:rPr>
  </w:style>
  <w:style w:type="numbering" w:customStyle="1" w:styleId="37">
    <w:name w:val="Нет списка3"/>
    <w:next w:val="a3"/>
    <w:uiPriority w:val="99"/>
    <w:semiHidden/>
    <w:unhideWhenUsed/>
    <w:rsid w:val="00335FA0"/>
  </w:style>
  <w:style w:type="table" w:customStyle="1" w:styleId="2d">
    <w:name w:val="Сетка таблицы2"/>
    <w:basedOn w:val="a2"/>
    <w:next w:val="aa"/>
    <w:rsid w:val="00335F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1">
    <w:name w:val="stylet1"/>
    <w:basedOn w:val="a0"/>
    <w:rsid w:val="00B0444F"/>
    <w:pPr>
      <w:spacing w:before="100" w:beforeAutospacing="1" w:after="100" w:afterAutospacing="1"/>
    </w:pPr>
    <w:rPr>
      <w:sz w:val="24"/>
      <w:szCs w:val="24"/>
    </w:rPr>
  </w:style>
  <w:style w:type="paragraph" w:customStyle="1" w:styleId="stylet3">
    <w:name w:val="stylet3"/>
    <w:basedOn w:val="a0"/>
    <w:rsid w:val="00B0444F"/>
    <w:pPr>
      <w:spacing w:before="100" w:beforeAutospacing="1" w:after="100" w:afterAutospacing="1"/>
    </w:pPr>
    <w:rPr>
      <w:sz w:val="24"/>
      <w:szCs w:val="24"/>
    </w:rPr>
  </w:style>
  <w:style w:type="numbering" w:customStyle="1" w:styleId="42">
    <w:name w:val="Нет списка4"/>
    <w:next w:val="a3"/>
    <w:uiPriority w:val="99"/>
    <w:semiHidden/>
    <w:unhideWhenUsed/>
    <w:rsid w:val="00CD10D5"/>
  </w:style>
  <w:style w:type="table" w:customStyle="1" w:styleId="38">
    <w:name w:val="Сетка таблицы3"/>
    <w:basedOn w:val="a2"/>
    <w:next w:val="aa"/>
    <w:rsid w:val="00CD10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1A59FF"/>
  </w:style>
  <w:style w:type="table" w:customStyle="1" w:styleId="43">
    <w:name w:val="Сетка таблицы4"/>
    <w:basedOn w:val="a2"/>
    <w:next w:val="aa"/>
    <w:rsid w:val="001A59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attext">
    <w:name w:val="ecattext"/>
    <w:rsid w:val="009E7687"/>
  </w:style>
  <w:style w:type="paragraph" w:customStyle="1" w:styleId="affffffd">
    <w:name w:val="Базовый"/>
    <w:uiPriority w:val="99"/>
    <w:rsid w:val="00FA2BFD"/>
    <w:pPr>
      <w:tabs>
        <w:tab w:val="left" w:pos="709"/>
      </w:tabs>
      <w:suppressAutoHyphens/>
      <w:spacing w:line="200" w:lineRule="atLeast"/>
    </w:pPr>
    <w:rPr>
      <w:rFonts w:ascii="Times New Roman" w:eastAsia="Times New Roman" w:hAnsi="Times New Roman"/>
      <w:sz w:val="24"/>
      <w:szCs w:val="24"/>
    </w:rPr>
  </w:style>
  <w:style w:type="paragraph" w:customStyle="1" w:styleId="Style6">
    <w:name w:val="Style6"/>
    <w:basedOn w:val="a0"/>
    <w:uiPriority w:val="99"/>
    <w:rsid w:val="000E0F3C"/>
    <w:pPr>
      <w:widowControl w:val="0"/>
      <w:autoSpaceDE w:val="0"/>
      <w:autoSpaceDN w:val="0"/>
      <w:adjustRightInd w:val="0"/>
      <w:spacing w:line="299" w:lineRule="exact"/>
      <w:ind w:firstLine="718"/>
      <w:jc w:val="both"/>
    </w:pPr>
    <w:rPr>
      <w:sz w:val="24"/>
      <w:szCs w:val="24"/>
    </w:rPr>
  </w:style>
  <w:style w:type="character" w:customStyle="1" w:styleId="FontStyle12">
    <w:name w:val="Font Style12"/>
    <w:rsid w:val="000E0F3C"/>
    <w:rPr>
      <w:rFonts w:ascii="Times New Roman" w:hAnsi="Times New Roman" w:cs="Times New Roman" w:hint="default"/>
      <w:sz w:val="26"/>
      <w:szCs w:val="26"/>
    </w:rPr>
  </w:style>
  <w:style w:type="paragraph" w:customStyle="1" w:styleId="s10">
    <w:name w:val="s_1"/>
    <w:basedOn w:val="a0"/>
    <w:rsid w:val="00EF6097"/>
    <w:pPr>
      <w:spacing w:before="100" w:beforeAutospacing="1" w:after="100" w:afterAutospacing="1"/>
    </w:pPr>
    <w:rPr>
      <w:sz w:val="24"/>
      <w:szCs w:val="24"/>
    </w:rPr>
  </w:style>
  <w:style w:type="paragraph" w:customStyle="1" w:styleId="s15">
    <w:name w:val="s_15"/>
    <w:basedOn w:val="a0"/>
    <w:rsid w:val="00307BDC"/>
    <w:pPr>
      <w:spacing w:before="100" w:beforeAutospacing="1" w:after="100" w:afterAutospacing="1"/>
    </w:pPr>
    <w:rPr>
      <w:sz w:val="24"/>
      <w:szCs w:val="24"/>
    </w:rPr>
  </w:style>
  <w:style w:type="character" w:customStyle="1" w:styleId="s100">
    <w:name w:val="s_10"/>
    <w:rsid w:val="00307BDC"/>
  </w:style>
  <w:style w:type="character" w:customStyle="1" w:styleId="apple-converted-space">
    <w:name w:val="apple-converted-space"/>
    <w:rsid w:val="00307BDC"/>
  </w:style>
  <w:style w:type="character" w:customStyle="1" w:styleId="blk">
    <w:name w:val="blk"/>
    <w:rsid w:val="008477BF"/>
  </w:style>
  <w:style w:type="paragraph" w:customStyle="1" w:styleId="consnonformat0">
    <w:name w:val="consnonformat"/>
    <w:basedOn w:val="a0"/>
    <w:rsid w:val="002F183C"/>
    <w:pPr>
      <w:spacing w:before="100" w:beforeAutospacing="1" w:after="100" w:afterAutospacing="1"/>
    </w:pPr>
    <w:rPr>
      <w:sz w:val="24"/>
      <w:szCs w:val="24"/>
    </w:rPr>
  </w:style>
  <w:style w:type="character" w:customStyle="1" w:styleId="itemtext">
    <w:name w:val="itemtext"/>
    <w:basedOn w:val="a1"/>
    <w:rsid w:val="00DA292C"/>
  </w:style>
  <w:style w:type="paragraph" w:customStyle="1" w:styleId="FORMATTEXT">
    <w:name w:val=".FORMATTEXT"/>
    <w:rsid w:val="00283FE4"/>
    <w:pPr>
      <w:widowControl w:val="0"/>
      <w:autoSpaceDE w:val="0"/>
      <w:autoSpaceDN w:val="0"/>
      <w:adjustRightInd w:val="0"/>
    </w:pPr>
    <w:rPr>
      <w:rFonts w:ascii="Arial" w:eastAsia="Times New Roman" w:hAnsi="Arial" w:cs="Arial"/>
    </w:rPr>
  </w:style>
  <w:style w:type="character" w:styleId="affffffe">
    <w:name w:val="Subtle Emphasis"/>
    <w:uiPriority w:val="19"/>
    <w:qFormat/>
    <w:rsid w:val="00283FE4"/>
    <w:rPr>
      <w:i/>
      <w:iCs/>
      <w:color w:val="404040"/>
    </w:rPr>
  </w:style>
  <w:style w:type="paragraph" w:customStyle="1" w:styleId="HEADERTEXT">
    <w:name w:val=".HEADERTEXT"/>
    <w:rsid w:val="00283FE4"/>
    <w:pPr>
      <w:widowControl w:val="0"/>
      <w:suppressAutoHyphens/>
      <w:autoSpaceDE w:val="0"/>
    </w:pPr>
    <w:rPr>
      <w:rFonts w:ascii="Arial" w:eastAsia="Times New Roman" w:hAnsi="Arial" w:cs="Arial"/>
      <w:color w:val="2B4279"/>
      <w:lang w:eastAsia="ar-SA"/>
    </w:rPr>
  </w:style>
  <w:style w:type="paragraph" w:customStyle="1" w:styleId="headertext0">
    <w:name w:val="headertext"/>
    <w:basedOn w:val="a0"/>
    <w:rsid w:val="00283FE4"/>
    <w:pPr>
      <w:suppressAutoHyphens/>
      <w:spacing w:before="280" w:after="280" w:line="276" w:lineRule="auto"/>
    </w:pPr>
    <w:rPr>
      <w:rFonts w:ascii="Calibri" w:eastAsia="SimSun" w:hAnsi="Calibri" w:cs="font291"/>
      <w:sz w:val="24"/>
      <w:szCs w:val="24"/>
      <w:lang w:eastAsia="ar-SA"/>
    </w:rPr>
  </w:style>
  <w:style w:type="character" w:customStyle="1" w:styleId="match">
    <w:name w:val="match"/>
    <w:basedOn w:val="a1"/>
    <w:rsid w:val="006D48E4"/>
  </w:style>
  <w:style w:type="paragraph" w:customStyle="1" w:styleId="formattext0">
    <w:name w:val="formattext"/>
    <w:basedOn w:val="a0"/>
    <w:rsid w:val="006D48E4"/>
    <w:pPr>
      <w:suppressAutoHyphens/>
      <w:spacing w:before="280" w:after="280" w:line="276" w:lineRule="auto"/>
    </w:pPr>
    <w:rPr>
      <w:rFonts w:ascii="Calibri" w:eastAsia="SimSun" w:hAnsi="Calibri" w:cs="font291"/>
      <w:sz w:val="24"/>
      <w:szCs w:val="24"/>
      <w:lang w:eastAsia="ar-SA"/>
    </w:rPr>
  </w:style>
  <w:style w:type="paragraph" w:customStyle="1" w:styleId="p2">
    <w:name w:val="p2"/>
    <w:basedOn w:val="a0"/>
    <w:rsid w:val="002A7C28"/>
    <w:pPr>
      <w:spacing w:before="100" w:beforeAutospacing="1" w:after="100" w:afterAutospacing="1"/>
    </w:pPr>
    <w:rPr>
      <w:sz w:val="24"/>
      <w:szCs w:val="24"/>
    </w:rPr>
  </w:style>
  <w:style w:type="character" w:customStyle="1" w:styleId="val">
    <w:name w:val="val"/>
    <w:basedOn w:val="a1"/>
    <w:uiPriority w:val="99"/>
    <w:rsid w:val="00B8552E"/>
  </w:style>
  <w:style w:type="character" w:customStyle="1" w:styleId="ConsPlusNormal0">
    <w:name w:val="ConsPlusNormal Знак"/>
    <w:link w:val="ConsPlusNormal"/>
    <w:locked/>
    <w:rsid w:val="00B8552E"/>
    <w:rPr>
      <w:rFonts w:ascii="Arial" w:eastAsia="Times New Roman" w:hAnsi="Arial" w:cs="Arial"/>
    </w:rPr>
  </w:style>
  <w:style w:type="paragraph" w:customStyle="1" w:styleId="afffffff">
    <w:name w:val="Пункт_пост"/>
    <w:basedOn w:val="a0"/>
    <w:rsid w:val="00B8552E"/>
    <w:pPr>
      <w:spacing w:before="120"/>
      <w:ind w:firstLine="720"/>
      <w:jc w:val="both"/>
    </w:pPr>
    <w:rPr>
      <w:sz w:val="26"/>
      <w:szCs w:val="26"/>
    </w:rPr>
  </w:style>
  <w:style w:type="character" w:customStyle="1" w:styleId="afffffff0">
    <w:name w:val="Основной текст + Курсив"/>
    <w:basedOn w:val="a1"/>
    <w:uiPriority w:val="99"/>
    <w:rsid w:val="008E1D3B"/>
    <w:rPr>
      <w:rFonts w:ascii="Calibri" w:hAnsi="Calibri" w:cs="Calibri"/>
      <w:i/>
      <w:iCs/>
      <w:spacing w:val="0"/>
      <w:sz w:val="14"/>
      <w:szCs w:val="14"/>
    </w:rPr>
  </w:style>
  <w:style w:type="character" w:customStyle="1" w:styleId="2e">
    <w:name w:val="Основной текст + Курсив2"/>
    <w:uiPriority w:val="99"/>
    <w:rsid w:val="008E1D3B"/>
    <w:rPr>
      <w:rFonts w:ascii="Calibri" w:hAnsi="Calibri" w:cs="Calibri"/>
      <w:i/>
      <w:iCs/>
      <w:spacing w:val="0"/>
      <w:sz w:val="14"/>
      <w:szCs w:val="14"/>
    </w:rPr>
  </w:style>
  <w:style w:type="character" w:customStyle="1" w:styleId="afffffff1">
    <w:name w:val="Оглавление_"/>
    <w:basedOn w:val="a1"/>
    <w:link w:val="1f0"/>
    <w:uiPriority w:val="99"/>
    <w:locked/>
    <w:rsid w:val="008E1D3B"/>
    <w:rPr>
      <w:rFonts w:cs="Calibri"/>
      <w:sz w:val="14"/>
      <w:szCs w:val="14"/>
      <w:shd w:val="clear" w:color="auto" w:fill="FFFFFF"/>
    </w:rPr>
  </w:style>
  <w:style w:type="character" w:customStyle="1" w:styleId="afffffff2">
    <w:name w:val="Оглавление + Курсив"/>
    <w:basedOn w:val="afffffff1"/>
    <w:uiPriority w:val="99"/>
    <w:rsid w:val="008E1D3B"/>
    <w:rPr>
      <w:rFonts w:cs="Calibri"/>
      <w:i/>
      <w:iCs/>
      <w:sz w:val="14"/>
      <w:szCs w:val="14"/>
      <w:shd w:val="clear" w:color="auto" w:fill="FFFFFF"/>
    </w:rPr>
  </w:style>
  <w:style w:type="character" w:customStyle="1" w:styleId="39">
    <w:name w:val="Основной текст (3)_"/>
    <w:basedOn w:val="a1"/>
    <w:link w:val="310"/>
    <w:uiPriority w:val="99"/>
    <w:locked/>
    <w:rsid w:val="008E1D3B"/>
    <w:rPr>
      <w:rFonts w:cs="Calibri"/>
      <w:i/>
      <w:iCs/>
      <w:sz w:val="14"/>
      <w:szCs w:val="14"/>
      <w:shd w:val="clear" w:color="auto" w:fill="FFFFFF"/>
    </w:rPr>
  </w:style>
  <w:style w:type="character" w:customStyle="1" w:styleId="3a">
    <w:name w:val="Основной текст (3) + Не курсив"/>
    <w:basedOn w:val="39"/>
    <w:uiPriority w:val="99"/>
    <w:rsid w:val="008E1D3B"/>
    <w:rPr>
      <w:rFonts w:cs="Calibri"/>
      <w:i/>
      <w:iCs/>
      <w:sz w:val="14"/>
      <w:szCs w:val="14"/>
      <w:shd w:val="clear" w:color="auto" w:fill="FFFFFF"/>
    </w:rPr>
  </w:style>
  <w:style w:type="character" w:customStyle="1" w:styleId="3b">
    <w:name w:val="Основной текст (3)"/>
    <w:basedOn w:val="39"/>
    <w:uiPriority w:val="99"/>
    <w:rsid w:val="008E1D3B"/>
    <w:rPr>
      <w:rFonts w:cs="Calibri"/>
      <w:i/>
      <w:iCs/>
      <w:sz w:val="14"/>
      <w:szCs w:val="14"/>
      <w:shd w:val="clear" w:color="auto" w:fill="FFFFFF"/>
    </w:rPr>
  </w:style>
  <w:style w:type="character" w:customStyle="1" w:styleId="44">
    <w:name w:val="Основной текст (4)_"/>
    <w:basedOn w:val="a1"/>
    <w:link w:val="45"/>
    <w:uiPriority w:val="99"/>
    <w:locked/>
    <w:rsid w:val="008E1D3B"/>
    <w:rPr>
      <w:rFonts w:cs="Calibri"/>
      <w:sz w:val="8"/>
      <w:szCs w:val="8"/>
      <w:shd w:val="clear" w:color="auto" w:fill="FFFFFF"/>
      <w:lang w:val="en-US" w:eastAsia="en-US"/>
    </w:rPr>
  </w:style>
  <w:style w:type="character" w:customStyle="1" w:styleId="2f">
    <w:name w:val="Оглавление2"/>
    <w:basedOn w:val="afffffff1"/>
    <w:uiPriority w:val="99"/>
    <w:rsid w:val="008E1D3B"/>
    <w:rPr>
      <w:rFonts w:cs="Calibri"/>
      <w:sz w:val="14"/>
      <w:szCs w:val="14"/>
      <w:shd w:val="clear" w:color="auto" w:fill="FFFFFF"/>
    </w:rPr>
  </w:style>
  <w:style w:type="paragraph" w:customStyle="1" w:styleId="1f0">
    <w:name w:val="Оглавление1"/>
    <w:basedOn w:val="a0"/>
    <w:link w:val="afffffff1"/>
    <w:uiPriority w:val="99"/>
    <w:rsid w:val="008E1D3B"/>
    <w:pPr>
      <w:shd w:val="clear" w:color="auto" w:fill="FFFFFF"/>
      <w:spacing w:line="187" w:lineRule="exact"/>
    </w:pPr>
    <w:rPr>
      <w:rFonts w:ascii="Calibri" w:eastAsia="Calibri" w:hAnsi="Calibri" w:cs="Calibri"/>
      <w:sz w:val="14"/>
      <w:szCs w:val="14"/>
    </w:rPr>
  </w:style>
  <w:style w:type="paragraph" w:customStyle="1" w:styleId="310">
    <w:name w:val="Основной текст (3)1"/>
    <w:basedOn w:val="a0"/>
    <w:link w:val="39"/>
    <w:uiPriority w:val="99"/>
    <w:rsid w:val="008E1D3B"/>
    <w:pPr>
      <w:shd w:val="clear" w:color="auto" w:fill="FFFFFF"/>
      <w:spacing w:line="187" w:lineRule="exact"/>
      <w:ind w:firstLine="380"/>
      <w:jc w:val="both"/>
    </w:pPr>
    <w:rPr>
      <w:rFonts w:ascii="Calibri" w:eastAsia="Calibri" w:hAnsi="Calibri" w:cs="Calibri"/>
      <w:i/>
      <w:iCs/>
      <w:sz w:val="14"/>
      <w:szCs w:val="14"/>
    </w:rPr>
  </w:style>
  <w:style w:type="paragraph" w:customStyle="1" w:styleId="45">
    <w:name w:val="Основной текст (4)"/>
    <w:basedOn w:val="a0"/>
    <w:link w:val="44"/>
    <w:uiPriority w:val="99"/>
    <w:rsid w:val="008E1D3B"/>
    <w:pPr>
      <w:shd w:val="clear" w:color="auto" w:fill="FFFFFF"/>
      <w:spacing w:line="240" w:lineRule="atLeast"/>
      <w:jc w:val="both"/>
    </w:pPr>
    <w:rPr>
      <w:rFonts w:ascii="Calibri" w:eastAsia="Calibri" w:hAnsi="Calibri" w:cs="Calibri"/>
      <w:sz w:val="8"/>
      <w:szCs w:val="8"/>
      <w:lang w:val="en-US" w:eastAsia="en-US"/>
    </w:rPr>
  </w:style>
  <w:style w:type="character" w:customStyle="1" w:styleId="1f1">
    <w:name w:val="Основной текст + Курсив1"/>
    <w:basedOn w:val="2e"/>
    <w:uiPriority w:val="99"/>
    <w:rsid w:val="008E1D3B"/>
    <w:rPr>
      <w:rFonts w:ascii="Calibri" w:hAnsi="Calibri" w:cs="Calibri"/>
      <w:i/>
      <w:iCs/>
      <w:spacing w:val="0"/>
      <w:sz w:val="14"/>
      <w:szCs w:val="14"/>
    </w:rPr>
  </w:style>
  <w:style w:type="character" w:customStyle="1" w:styleId="2f0">
    <w:name w:val="Основной текст (2)_"/>
    <w:basedOn w:val="a1"/>
    <w:link w:val="211"/>
    <w:uiPriority w:val="99"/>
    <w:locked/>
    <w:rsid w:val="008E1D3B"/>
    <w:rPr>
      <w:rFonts w:cs="Calibri"/>
      <w:sz w:val="13"/>
      <w:szCs w:val="13"/>
      <w:shd w:val="clear" w:color="auto" w:fill="FFFFFF"/>
    </w:rPr>
  </w:style>
  <w:style w:type="character" w:customStyle="1" w:styleId="320">
    <w:name w:val="Основной текст (3)2"/>
    <w:basedOn w:val="39"/>
    <w:uiPriority w:val="99"/>
    <w:rsid w:val="008E1D3B"/>
    <w:rPr>
      <w:rFonts w:cs="Calibri"/>
      <w:i/>
      <w:iCs/>
      <w:spacing w:val="0"/>
      <w:sz w:val="14"/>
      <w:szCs w:val="14"/>
      <w:shd w:val="clear" w:color="auto" w:fill="FFFFFF"/>
      <w:lang w:val="en-US" w:eastAsia="en-US"/>
    </w:rPr>
  </w:style>
  <w:style w:type="character" w:customStyle="1" w:styleId="2f1">
    <w:name w:val="Основной текст (2)"/>
    <w:basedOn w:val="2f0"/>
    <w:uiPriority w:val="99"/>
    <w:rsid w:val="008E1D3B"/>
    <w:rPr>
      <w:rFonts w:cs="Calibri"/>
      <w:sz w:val="13"/>
      <w:szCs w:val="13"/>
      <w:shd w:val="clear" w:color="auto" w:fill="FFFFFF"/>
    </w:rPr>
  </w:style>
  <w:style w:type="paragraph" w:customStyle="1" w:styleId="211">
    <w:name w:val="Основной текст (2)1"/>
    <w:basedOn w:val="a0"/>
    <w:link w:val="2f0"/>
    <w:uiPriority w:val="99"/>
    <w:rsid w:val="008E1D3B"/>
    <w:pPr>
      <w:shd w:val="clear" w:color="auto" w:fill="FFFFFF"/>
      <w:spacing w:after="120" w:line="173" w:lineRule="exact"/>
      <w:jc w:val="center"/>
    </w:pPr>
    <w:rPr>
      <w:rFonts w:ascii="Calibri" w:eastAsia="Calibri" w:hAnsi="Calibri" w:cs="Calibri"/>
      <w:sz w:val="13"/>
      <w:szCs w:val="13"/>
    </w:rPr>
  </w:style>
  <w:style w:type="paragraph" w:customStyle="1" w:styleId="10">
    <w:name w:val="_Заголовок1"/>
    <w:basedOn w:val="a0"/>
    <w:qFormat/>
    <w:rsid w:val="00430CF0"/>
    <w:pPr>
      <w:keepNext/>
      <w:keepLines/>
      <w:numPr>
        <w:numId w:val="5"/>
      </w:numPr>
      <w:tabs>
        <w:tab w:val="left" w:pos="1134"/>
      </w:tabs>
      <w:spacing w:before="600" w:after="240" w:line="276" w:lineRule="auto"/>
      <w:ind w:right="567"/>
      <w:jc w:val="center"/>
      <w:outlineLvl w:val="0"/>
    </w:pPr>
    <w:rPr>
      <w:rFonts w:eastAsia="Calibri"/>
      <w:b/>
      <w:szCs w:val="28"/>
      <w:lang w:eastAsia="en-US"/>
    </w:rPr>
  </w:style>
  <w:style w:type="paragraph" w:customStyle="1" w:styleId="2">
    <w:name w:val="_Заголовок2"/>
    <w:basedOn w:val="10"/>
    <w:qFormat/>
    <w:rsid w:val="00430CF0"/>
    <w:pPr>
      <w:numPr>
        <w:ilvl w:val="1"/>
      </w:numPr>
      <w:spacing w:before="240" w:after="120"/>
      <w:outlineLvl w:val="1"/>
    </w:pPr>
  </w:style>
  <w:style w:type="paragraph" w:customStyle="1" w:styleId="30">
    <w:name w:val="_Заголовок3"/>
    <w:basedOn w:val="2"/>
    <w:qFormat/>
    <w:rsid w:val="00430CF0"/>
    <w:pPr>
      <w:numPr>
        <w:ilvl w:val="2"/>
      </w:numPr>
      <w:spacing w:before="120" w:after="80"/>
      <w:outlineLvl w:val="2"/>
    </w:pPr>
  </w:style>
  <w:style w:type="paragraph" w:customStyle="1" w:styleId="4">
    <w:name w:val="_Заголовок4"/>
    <w:basedOn w:val="30"/>
    <w:qFormat/>
    <w:rsid w:val="00430CF0"/>
    <w:pPr>
      <w:keepLines w:val="0"/>
      <w:numPr>
        <w:ilvl w:val="3"/>
      </w:numPr>
      <w:spacing w:before="80" w:after="0"/>
      <w:ind w:right="0"/>
      <w:jc w:val="both"/>
      <w:outlineLvl w:val="3"/>
    </w:pPr>
    <w:rPr>
      <w:b w:val="0"/>
    </w:rPr>
  </w:style>
  <w:style w:type="paragraph" w:customStyle="1" w:styleId="afffffff3">
    <w:name w:val="Абзац_пост"/>
    <w:basedOn w:val="a0"/>
    <w:link w:val="afffffff4"/>
    <w:rsid w:val="007E22AA"/>
    <w:pPr>
      <w:spacing w:before="120"/>
      <w:ind w:firstLine="720"/>
      <w:jc w:val="both"/>
    </w:pPr>
    <w:rPr>
      <w:sz w:val="26"/>
      <w:szCs w:val="26"/>
    </w:rPr>
  </w:style>
  <w:style w:type="character" w:customStyle="1" w:styleId="afffffff4">
    <w:name w:val="Абзац_пост Знак"/>
    <w:link w:val="afffffff3"/>
    <w:rsid w:val="007E22AA"/>
    <w:rPr>
      <w:rFonts w:ascii="Times New Roman" w:eastAsia="Times New Roman" w:hAnsi="Times New Roman"/>
      <w:sz w:val="26"/>
      <w:szCs w:val="26"/>
    </w:rPr>
  </w:style>
  <w:style w:type="character" w:customStyle="1" w:styleId="c1">
    <w:name w:val="c1"/>
    <w:rsid w:val="004A2EA5"/>
  </w:style>
  <w:style w:type="paragraph" w:customStyle="1" w:styleId="afffffff5">
    <w:name w:val="Стиль"/>
    <w:uiPriority w:val="99"/>
    <w:rsid w:val="00547261"/>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0"/>
    <w:rsid w:val="00FA520A"/>
    <w:pPr>
      <w:spacing w:before="100" w:beforeAutospacing="1" w:after="100" w:afterAutospacing="1"/>
    </w:pPr>
    <w:rPr>
      <w:sz w:val="24"/>
      <w:szCs w:val="24"/>
    </w:rPr>
  </w:style>
  <w:style w:type="character" w:customStyle="1" w:styleId="1f2">
    <w:name w:val="Основной текст Знак1"/>
    <w:basedOn w:val="a1"/>
    <w:locked/>
    <w:rsid w:val="00AA1DB5"/>
    <w:rPr>
      <w:rFonts w:ascii="Times New Roman" w:hAnsi="Times New Roman" w:cs="Times New Roman"/>
      <w:sz w:val="27"/>
      <w:szCs w:val="27"/>
      <w:u w:val="none"/>
    </w:rPr>
  </w:style>
  <w:style w:type="character" w:customStyle="1" w:styleId="52">
    <w:name w:val="Основной текст (5)_"/>
    <w:basedOn w:val="a1"/>
    <w:link w:val="53"/>
    <w:uiPriority w:val="99"/>
    <w:locked/>
    <w:rsid w:val="00AA1DB5"/>
    <w:rPr>
      <w:rFonts w:ascii="Times New Roman" w:hAnsi="Times New Roman"/>
      <w:sz w:val="27"/>
      <w:szCs w:val="27"/>
      <w:shd w:val="clear" w:color="auto" w:fill="FFFFFF"/>
    </w:rPr>
  </w:style>
  <w:style w:type="paragraph" w:customStyle="1" w:styleId="53">
    <w:name w:val="Основной текст (5)"/>
    <w:basedOn w:val="a0"/>
    <w:link w:val="52"/>
    <w:uiPriority w:val="99"/>
    <w:rsid w:val="00AA1DB5"/>
    <w:pPr>
      <w:widowControl w:val="0"/>
      <w:shd w:val="clear" w:color="auto" w:fill="FFFFFF"/>
      <w:spacing w:after="120" w:line="250" w:lineRule="exact"/>
      <w:jc w:val="both"/>
    </w:pPr>
    <w:rPr>
      <w:rFonts w:eastAsia="Calibri"/>
      <w:sz w:val="27"/>
      <w:szCs w:val="27"/>
    </w:rPr>
  </w:style>
  <w:style w:type="paragraph" w:customStyle="1" w:styleId="p">
    <w:name w:val="p"/>
    <w:basedOn w:val="a0"/>
    <w:rsid w:val="001A2769"/>
    <w:pPr>
      <w:spacing w:before="100" w:beforeAutospacing="1" w:after="100" w:afterAutospacing="1"/>
    </w:pPr>
    <w:rPr>
      <w:rFonts w:ascii="Tahoma" w:hAnsi="Tahoma" w:cs="Tahoma"/>
      <w:color w:val="434343"/>
      <w:sz w:val="18"/>
      <w:szCs w:val="18"/>
    </w:rPr>
  </w:style>
  <w:style w:type="character" w:customStyle="1" w:styleId="2f2">
    <w:name w:val="Основной текст (2) + Не курсив"/>
    <w:basedOn w:val="2f0"/>
    <w:uiPriority w:val="99"/>
    <w:rsid w:val="001A2769"/>
    <w:rPr>
      <w:rFonts w:cs="Calibri"/>
      <w:i w:val="0"/>
      <w:iCs w:val="0"/>
      <w:sz w:val="13"/>
      <w:szCs w:val="13"/>
      <w:shd w:val="clear" w:color="auto" w:fill="FFFFFF"/>
    </w:rPr>
  </w:style>
  <w:style w:type="character" w:customStyle="1" w:styleId="130">
    <w:name w:val="Основной текст + 13"/>
    <w:aliases w:val="5 pt,Полужирный"/>
    <w:basedOn w:val="a1"/>
    <w:uiPriority w:val="99"/>
    <w:rsid w:val="00B8000D"/>
    <w:rPr>
      <w:rFonts w:ascii="Times New Roman" w:hAnsi="Times New Roman" w:cs="Times New Roman"/>
      <w:b/>
      <w:bCs/>
      <w:sz w:val="27"/>
      <w:szCs w:val="27"/>
      <w:u w:val="none"/>
    </w:rPr>
  </w:style>
  <w:style w:type="character" w:customStyle="1" w:styleId="1f3">
    <w:name w:val="Заголовок №1"/>
    <w:basedOn w:val="a1"/>
    <w:uiPriority w:val="99"/>
    <w:rsid w:val="00B8000D"/>
    <w:rPr>
      <w:b/>
      <w:bCs/>
      <w:sz w:val="27"/>
      <w:szCs w:val="27"/>
      <w:shd w:val="clear" w:color="auto" w:fill="FFFFFF"/>
    </w:rPr>
  </w:style>
  <w:style w:type="paragraph" w:customStyle="1" w:styleId="1f4">
    <w:name w:val="Цитата1"/>
    <w:basedOn w:val="a0"/>
    <w:rsid w:val="00C65EBA"/>
    <w:pPr>
      <w:widowControl w:val="0"/>
      <w:shd w:val="clear" w:color="auto" w:fill="FFFFFF"/>
      <w:spacing w:before="7" w:line="234" w:lineRule="exact"/>
      <w:ind w:left="7" w:right="3370"/>
    </w:pPr>
    <w:rPr>
      <w:rFonts w:ascii="Courier New" w:hAnsi="Courier New"/>
      <w:color w:val="000000"/>
      <w:sz w:val="24"/>
    </w:rPr>
  </w:style>
  <w:style w:type="paragraph" w:customStyle="1" w:styleId="3dc971299c6d7d44f682d32645a73361msobodytext">
    <w:name w:val="3dc971299c6d7d44f682d32645a73361msobodytext"/>
    <w:basedOn w:val="a0"/>
    <w:rsid w:val="00452C8F"/>
    <w:pPr>
      <w:spacing w:before="100" w:beforeAutospacing="1" w:after="100" w:afterAutospacing="1"/>
    </w:pPr>
    <w:rPr>
      <w:sz w:val="24"/>
      <w:szCs w:val="24"/>
    </w:rPr>
  </w:style>
  <w:style w:type="paragraph" w:customStyle="1" w:styleId="paragraph">
    <w:name w:val="paragraph"/>
    <w:basedOn w:val="a0"/>
    <w:rsid w:val="00655452"/>
    <w:pPr>
      <w:spacing w:before="100" w:beforeAutospacing="1" w:after="100" w:afterAutospacing="1"/>
    </w:pPr>
    <w:rPr>
      <w:sz w:val="24"/>
      <w:szCs w:val="24"/>
    </w:rPr>
  </w:style>
  <w:style w:type="character" w:customStyle="1" w:styleId="normaltextrun">
    <w:name w:val="normaltextrun"/>
    <w:basedOn w:val="a1"/>
    <w:rsid w:val="00655452"/>
  </w:style>
  <w:style w:type="character" w:customStyle="1" w:styleId="spellingerror">
    <w:name w:val="spellingerror"/>
    <w:basedOn w:val="a1"/>
    <w:rsid w:val="00655452"/>
  </w:style>
  <w:style w:type="character" w:customStyle="1" w:styleId="eop">
    <w:name w:val="eop"/>
    <w:basedOn w:val="a1"/>
    <w:rsid w:val="00655452"/>
  </w:style>
  <w:style w:type="character" w:customStyle="1" w:styleId="contextualspellingandgrammarerror">
    <w:name w:val="contextualspellingandgrammarerror"/>
    <w:basedOn w:val="a1"/>
    <w:rsid w:val="00655452"/>
  </w:style>
  <w:style w:type="character" w:customStyle="1" w:styleId="140">
    <w:name w:val="Знак Знак14"/>
    <w:locked/>
    <w:rsid w:val="00C965AA"/>
    <w:rPr>
      <w:b/>
      <w:sz w:val="24"/>
      <w:lang w:val="ru-RU" w:eastAsia="ru-RU" w:bidi="ar-SA"/>
    </w:rPr>
  </w:style>
  <w:style w:type="character" w:customStyle="1" w:styleId="IntenseEmphasis1">
    <w:name w:val="Intense Emphasis1"/>
    <w:rsid w:val="00C965AA"/>
    <w:rPr>
      <w:rFonts w:ascii="Times New Roman" w:hAnsi="Times New Roman" w:cs="Times New Roman" w:hint="default"/>
      <w:b/>
      <w:bCs/>
      <w:i/>
      <w:iCs/>
      <w:color w:val="4F81BD"/>
    </w:rPr>
  </w:style>
  <w:style w:type="character" w:customStyle="1" w:styleId="46">
    <w:name w:val="Знак Знак4"/>
    <w:uiPriority w:val="99"/>
    <w:locked/>
    <w:rsid w:val="00C965AA"/>
    <w:rPr>
      <w:lang w:val="ru-RU" w:eastAsia="ru-RU" w:bidi="ar-SA"/>
    </w:rPr>
  </w:style>
  <w:style w:type="paragraph" w:customStyle="1" w:styleId="font5">
    <w:name w:val="font5"/>
    <w:basedOn w:val="a0"/>
    <w:rsid w:val="00C965AA"/>
    <w:pPr>
      <w:spacing w:before="100" w:beforeAutospacing="1" w:after="100" w:afterAutospacing="1"/>
    </w:pPr>
    <w:rPr>
      <w:color w:val="000000"/>
      <w:sz w:val="20"/>
    </w:rPr>
  </w:style>
  <w:style w:type="paragraph" w:customStyle="1" w:styleId="font6">
    <w:name w:val="font6"/>
    <w:basedOn w:val="a0"/>
    <w:rsid w:val="00C965AA"/>
    <w:pPr>
      <w:spacing w:before="100" w:beforeAutospacing="1" w:after="100" w:afterAutospacing="1"/>
    </w:pPr>
    <w:rPr>
      <w:b/>
      <w:bCs/>
      <w:color w:val="000000"/>
      <w:sz w:val="20"/>
    </w:rPr>
  </w:style>
  <w:style w:type="paragraph" w:customStyle="1" w:styleId="xl24">
    <w:name w:val="xl2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
    <w:name w:val="xl2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
    <w:name w:val="xl2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8">
    <w:name w:val="xl2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
    <w:name w:val="xl2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30">
    <w:name w:val="xl3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2">
    <w:name w:val="xl3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3">
    <w:name w:val="xl3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
    <w:name w:val="xl3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
    <w:name w:val="xl39"/>
    <w:basedOn w:val="a0"/>
    <w:rsid w:val="00C965A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1">
    <w:name w:val="xl4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42">
    <w:name w:val="xl4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3">
    <w:name w:val="xl4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45">
    <w:name w:val="xl4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6">
    <w:name w:val="xl4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47">
    <w:name w:val="xl4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8">
    <w:name w:val="xl4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9">
    <w:name w:val="xl4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50">
    <w:name w:val="xl5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1">
    <w:name w:val="xl5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2">
    <w:name w:val="xl5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4">
    <w:name w:val="xl54"/>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55">
    <w:name w:val="xl5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56">
    <w:name w:val="xl5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7">
    <w:name w:val="xl57"/>
    <w:basedOn w:val="a0"/>
    <w:rsid w:val="00C965A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58">
    <w:name w:val="xl5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9">
    <w:name w:val="xl5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0">
    <w:name w:val="xl6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1">
    <w:name w:val="xl6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2">
    <w:name w:val="xl6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3">
    <w:name w:val="xl6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66">
    <w:name w:val="xl6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0"/>
    <w:rsid w:val="00C965AA"/>
    <w:pPr>
      <w:spacing w:before="100" w:beforeAutospacing="1" w:after="100" w:afterAutospacing="1"/>
      <w:jc w:val="center"/>
      <w:textAlignment w:val="center"/>
    </w:pPr>
    <w:rPr>
      <w:sz w:val="24"/>
      <w:szCs w:val="24"/>
    </w:rPr>
  </w:style>
  <w:style w:type="paragraph" w:customStyle="1" w:styleId="xl78">
    <w:name w:val="xl78"/>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9">
    <w:name w:val="xl89"/>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rsid w:val="00C965A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0"/>
    <w:rsid w:val="00C965A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character" w:styleId="afffffff6">
    <w:name w:val="annotation reference"/>
    <w:uiPriority w:val="99"/>
    <w:rsid w:val="00C965AA"/>
    <w:rPr>
      <w:sz w:val="16"/>
      <w:szCs w:val="16"/>
    </w:rPr>
  </w:style>
  <w:style w:type="paragraph" w:styleId="afffffff7">
    <w:name w:val="annotation text"/>
    <w:basedOn w:val="a0"/>
    <w:link w:val="afffffff8"/>
    <w:uiPriority w:val="99"/>
    <w:rsid w:val="00C965AA"/>
    <w:rPr>
      <w:sz w:val="20"/>
    </w:rPr>
  </w:style>
  <w:style w:type="character" w:customStyle="1" w:styleId="afffffff8">
    <w:name w:val="Текст примечания Знак"/>
    <w:basedOn w:val="a1"/>
    <w:link w:val="afffffff7"/>
    <w:rsid w:val="00C965AA"/>
    <w:rPr>
      <w:rFonts w:ascii="Times New Roman" w:eastAsia="Times New Roman" w:hAnsi="Times New Roman"/>
    </w:rPr>
  </w:style>
  <w:style w:type="paragraph" w:styleId="afffffff9">
    <w:name w:val="annotation subject"/>
    <w:basedOn w:val="afffffff7"/>
    <w:next w:val="afffffff7"/>
    <w:link w:val="afffffffa"/>
    <w:uiPriority w:val="99"/>
    <w:rsid w:val="00C965AA"/>
    <w:rPr>
      <w:b/>
      <w:bCs/>
    </w:rPr>
  </w:style>
  <w:style w:type="character" w:customStyle="1" w:styleId="afffffffa">
    <w:name w:val="Тема примечания Знак"/>
    <w:basedOn w:val="afffffff8"/>
    <w:link w:val="afffffff9"/>
    <w:uiPriority w:val="99"/>
    <w:rsid w:val="00C965AA"/>
    <w:rPr>
      <w:b/>
      <w:bCs/>
    </w:rPr>
  </w:style>
  <w:style w:type="character" w:customStyle="1" w:styleId="3c">
    <w:name w:val="Знак Знак3"/>
    <w:locked/>
    <w:rsid w:val="00C965AA"/>
    <w:rPr>
      <w:sz w:val="28"/>
      <w:lang w:val="ru-RU" w:eastAsia="ru-RU" w:bidi="ar-SA"/>
    </w:rPr>
  </w:style>
  <w:style w:type="paragraph" w:customStyle="1" w:styleId="Aioiaue">
    <w:name w:val="Aioiaue"/>
    <w:basedOn w:val="a0"/>
    <w:rsid w:val="00C965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sz w:val="20"/>
    </w:rPr>
  </w:style>
  <w:style w:type="character" w:customStyle="1" w:styleId="311">
    <w:name w:val="Знак Знак31"/>
    <w:rsid w:val="00C965AA"/>
    <w:rPr>
      <w:rFonts w:ascii="Cambria" w:hAnsi="Cambria"/>
      <w:b/>
      <w:bCs/>
      <w:kern w:val="32"/>
      <w:sz w:val="32"/>
      <w:szCs w:val="32"/>
      <w:lang w:val="ru-RU" w:eastAsia="en-US" w:bidi="ar-SA"/>
    </w:rPr>
  </w:style>
  <w:style w:type="paragraph" w:customStyle="1" w:styleId="1f5">
    <w:name w:val="Заглвк 1"/>
    <w:basedOn w:val="a0"/>
    <w:link w:val="1f6"/>
    <w:qFormat/>
    <w:rsid w:val="00C965AA"/>
    <w:pPr>
      <w:keepNext/>
      <w:spacing w:before="240" w:after="60" w:line="276" w:lineRule="auto"/>
      <w:jc w:val="center"/>
      <w:outlineLvl w:val="2"/>
    </w:pPr>
    <w:rPr>
      <w:b/>
      <w:bCs/>
      <w:sz w:val="32"/>
      <w:szCs w:val="32"/>
    </w:rPr>
  </w:style>
  <w:style w:type="character" w:customStyle="1" w:styleId="1f6">
    <w:name w:val="Заглвк 1 Знак"/>
    <w:link w:val="1f5"/>
    <w:rsid w:val="00C965AA"/>
    <w:rPr>
      <w:rFonts w:ascii="Times New Roman" w:eastAsia="Times New Roman" w:hAnsi="Times New Roman"/>
      <w:b/>
      <w:bCs/>
      <w:sz w:val="32"/>
      <w:szCs w:val="32"/>
    </w:rPr>
  </w:style>
  <w:style w:type="paragraph" w:styleId="afffffffb">
    <w:name w:val="TOC Heading"/>
    <w:basedOn w:val="13"/>
    <w:next w:val="a0"/>
    <w:uiPriority w:val="39"/>
    <w:qFormat/>
    <w:rsid w:val="00C965AA"/>
    <w:pPr>
      <w:spacing w:line="276" w:lineRule="auto"/>
      <w:outlineLvl w:val="9"/>
    </w:pPr>
  </w:style>
  <w:style w:type="paragraph" w:styleId="2f3">
    <w:name w:val="toc 2"/>
    <w:basedOn w:val="a0"/>
    <w:next w:val="a0"/>
    <w:autoRedefine/>
    <w:uiPriority w:val="39"/>
    <w:rsid w:val="00C965AA"/>
    <w:pPr>
      <w:ind w:left="200"/>
    </w:pPr>
    <w:rPr>
      <w:sz w:val="20"/>
    </w:rPr>
  </w:style>
  <w:style w:type="paragraph" w:styleId="3d">
    <w:name w:val="toc 3"/>
    <w:basedOn w:val="a0"/>
    <w:next w:val="a0"/>
    <w:autoRedefine/>
    <w:uiPriority w:val="39"/>
    <w:rsid w:val="00C965AA"/>
    <w:pPr>
      <w:ind w:left="400"/>
    </w:pPr>
    <w:rPr>
      <w:sz w:val="20"/>
    </w:rPr>
  </w:style>
  <w:style w:type="paragraph" w:styleId="47">
    <w:name w:val="toc 4"/>
    <w:basedOn w:val="a0"/>
    <w:next w:val="a0"/>
    <w:autoRedefine/>
    <w:uiPriority w:val="39"/>
    <w:unhideWhenUsed/>
    <w:rsid w:val="00C965AA"/>
    <w:pPr>
      <w:spacing w:after="100" w:line="276" w:lineRule="auto"/>
      <w:ind w:left="660"/>
    </w:pPr>
    <w:rPr>
      <w:rFonts w:ascii="Calibri" w:hAnsi="Calibri"/>
      <w:sz w:val="22"/>
      <w:szCs w:val="22"/>
    </w:rPr>
  </w:style>
  <w:style w:type="paragraph" w:styleId="54">
    <w:name w:val="toc 5"/>
    <w:basedOn w:val="a0"/>
    <w:next w:val="a0"/>
    <w:autoRedefine/>
    <w:uiPriority w:val="39"/>
    <w:unhideWhenUsed/>
    <w:rsid w:val="00C965AA"/>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C965AA"/>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C965AA"/>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C965AA"/>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C965AA"/>
    <w:pPr>
      <w:spacing w:after="100" w:line="276" w:lineRule="auto"/>
      <w:ind w:left="1760"/>
    </w:pPr>
    <w:rPr>
      <w:rFonts w:ascii="Calibri" w:hAnsi="Calibri"/>
      <w:sz w:val="22"/>
      <w:szCs w:val="22"/>
    </w:rPr>
  </w:style>
  <w:style w:type="numbering" w:customStyle="1" w:styleId="12">
    <w:name w:val="Стиль1"/>
    <w:uiPriority w:val="99"/>
    <w:rsid w:val="00C965AA"/>
    <w:pPr>
      <w:numPr>
        <w:numId w:val="6"/>
      </w:numPr>
    </w:pPr>
  </w:style>
  <w:style w:type="numbering" w:customStyle="1" w:styleId="20">
    <w:name w:val="Стиль2"/>
    <w:uiPriority w:val="99"/>
    <w:rsid w:val="00C965AA"/>
    <w:pPr>
      <w:numPr>
        <w:numId w:val="7"/>
      </w:numPr>
    </w:pPr>
  </w:style>
  <w:style w:type="numbering" w:customStyle="1" w:styleId="3">
    <w:name w:val="Стиль3"/>
    <w:uiPriority w:val="99"/>
    <w:rsid w:val="00C965AA"/>
    <w:pPr>
      <w:numPr>
        <w:numId w:val="8"/>
      </w:numPr>
    </w:pPr>
  </w:style>
  <w:style w:type="character" w:customStyle="1" w:styleId="docuntyped-name">
    <w:name w:val="docuntyped-name"/>
    <w:basedOn w:val="a1"/>
    <w:rsid w:val="008072EB"/>
  </w:style>
  <w:style w:type="character" w:customStyle="1" w:styleId="docuntyped-number">
    <w:name w:val="docuntyped-number"/>
    <w:basedOn w:val="a1"/>
    <w:rsid w:val="008072EB"/>
  </w:style>
  <w:style w:type="character" w:customStyle="1" w:styleId="docnote-text">
    <w:name w:val="docnote-text"/>
    <w:basedOn w:val="a1"/>
    <w:rsid w:val="008072EB"/>
  </w:style>
  <w:style w:type="paragraph" w:customStyle="1" w:styleId="1f7">
    <w:name w:val="Рецензия1"/>
    <w:next w:val="afffffffc"/>
    <w:hidden/>
    <w:uiPriority w:val="99"/>
    <w:semiHidden/>
    <w:rsid w:val="0064355F"/>
    <w:rPr>
      <w:sz w:val="22"/>
      <w:szCs w:val="22"/>
      <w:lang w:eastAsia="en-US"/>
    </w:rPr>
  </w:style>
  <w:style w:type="character" w:customStyle="1" w:styleId="1f8">
    <w:name w:val="Гиперссылка1"/>
    <w:uiPriority w:val="99"/>
    <w:semiHidden/>
    <w:unhideWhenUsed/>
    <w:rsid w:val="0064355F"/>
    <w:rPr>
      <w:color w:val="0000FF"/>
      <w:u w:val="single"/>
    </w:rPr>
  </w:style>
  <w:style w:type="paragraph" w:customStyle="1" w:styleId="font7">
    <w:name w:val="font7"/>
    <w:basedOn w:val="a0"/>
    <w:rsid w:val="0064355F"/>
    <w:pPr>
      <w:spacing w:before="100" w:beforeAutospacing="1" w:after="100" w:afterAutospacing="1"/>
    </w:pPr>
    <w:rPr>
      <w:rFonts w:ascii="Arial" w:hAnsi="Arial" w:cs="Arial"/>
      <w:i/>
      <w:iCs/>
      <w:color w:val="000000"/>
      <w:sz w:val="20"/>
    </w:rPr>
  </w:style>
  <w:style w:type="paragraph" w:customStyle="1" w:styleId="xl104">
    <w:name w:val="xl104"/>
    <w:basedOn w:val="a0"/>
    <w:rsid w:val="0064355F"/>
    <w:pPr>
      <w:pBdr>
        <w:top w:val="single" w:sz="8" w:space="0" w:color="000000"/>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05">
    <w:name w:val="xl105"/>
    <w:basedOn w:val="a0"/>
    <w:rsid w:val="0064355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a0"/>
    <w:rsid w:val="0064355F"/>
    <w:pPr>
      <w:pBdr>
        <w:top w:val="single" w:sz="4" w:space="0" w:color="auto"/>
        <w:left w:val="single" w:sz="4" w:space="0" w:color="auto"/>
        <w:bottom w:val="single" w:sz="4" w:space="0" w:color="auto"/>
      </w:pBdr>
      <w:shd w:val="clear" w:color="000000" w:fill="92D050"/>
      <w:spacing w:before="100" w:beforeAutospacing="1" w:after="100" w:afterAutospacing="1"/>
      <w:jc w:val="center"/>
    </w:pPr>
    <w:rPr>
      <w:b/>
      <w:bCs/>
      <w:sz w:val="24"/>
      <w:szCs w:val="24"/>
    </w:rPr>
  </w:style>
  <w:style w:type="paragraph" w:customStyle="1" w:styleId="xl107">
    <w:name w:val="xl107"/>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sz w:val="24"/>
      <w:szCs w:val="24"/>
    </w:rPr>
  </w:style>
  <w:style w:type="paragraph" w:customStyle="1" w:styleId="xl108">
    <w:name w:val="xl108"/>
    <w:basedOn w:val="a0"/>
    <w:rsid w:val="0064355F"/>
    <w:pPr>
      <w:pBdr>
        <w:top w:val="single" w:sz="4" w:space="0" w:color="auto"/>
        <w:left w:val="single" w:sz="4" w:space="0" w:color="auto"/>
        <w:bottom w:val="single" w:sz="4" w:space="0" w:color="auto"/>
      </w:pBdr>
      <w:shd w:val="clear" w:color="000000" w:fill="FF0000"/>
      <w:spacing w:before="100" w:beforeAutospacing="1" w:after="100" w:afterAutospacing="1"/>
      <w:jc w:val="center"/>
    </w:pPr>
    <w:rPr>
      <w:b/>
      <w:bCs/>
      <w:sz w:val="24"/>
      <w:szCs w:val="24"/>
    </w:rPr>
  </w:style>
  <w:style w:type="paragraph" w:customStyle="1" w:styleId="xl109">
    <w:name w:val="xl109"/>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110">
    <w:name w:val="xl110"/>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0"/>
    <w:rsid w:val="0064355F"/>
    <w:pPr>
      <w:pBdr>
        <w:top w:val="single" w:sz="8" w:space="0" w:color="000000"/>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12">
    <w:name w:val="xl112"/>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13">
    <w:name w:val="xl113"/>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sz w:val="24"/>
      <w:szCs w:val="24"/>
    </w:rPr>
  </w:style>
  <w:style w:type="paragraph" w:customStyle="1" w:styleId="xl114">
    <w:name w:val="xl114"/>
    <w:basedOn w:val="a0"/>
    <w:rsid w:val="0064355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15">
    <w:name w:val="xl115"/>
    <w:basedOn w:val="a0"/>
    <w:rsid w:val="0064355F"/>
    <w:pPr>
      <w:shd w:val="clear" w:color="000000" w:fill="FFFFFF"/>
      <w:spacing w:before="100" w:beforeAutospacing="1" w:after="100" w:afterAutospacing="1"/>
    </w:pPr>
    <w:rPr>
      <w:sz w:val="24"/>
      <w:szCs w:val="24"/>
    </w:rPr>
  </w:style>
  <w:style w:type="paragraph" w:customStyle="1" w:styleId="xl116">
    <w:name w:val="xl116"/>
    <w:basedOn w:val="a0"/>
    <w:rsid w:val="0064355F"/>
    <w:pPr>
      <w:pBdr>
        <w:top w:val="single" w:sz="8" w:space="0" w:color="000000"/>
        <w:left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7">
    <w:name w:val="xl117"/>
    <w:basedOn w:val="a0"/>
    <w:rsid w:val="0064355F"/>
    <w:pPr>
      <w:pBdr>
        <w:left w:val="single" w:sz="8" w:space="0" w:color="000000"/>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8">
    <w:name w:val="xl118"/>
    <w:basedOn w:val="a0"/>
    <w:rsid w:val="0064355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0"/>
    <w:rsid w:val="0064355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0"/>
    <w:rsid w:val="0064355F"/>
    <w:pPr>
      <w:pBdr>
        <w:top w:val="single" w:sz="8" w:space="0" w:color="000000"/>
        <w:left w:val="single" w:sz="4" w:space="0" w:color="auto"/>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3">
    <w:name w:val="xl123"/>
    <w:basedOn w:val="a0"/>
    <w:rsid w:val="0064355F"/>
    <w:pPr>
      <w:pBdr>
        <w:left w:val="single" w:sz="4" w:space="0" w:color="auto"/>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4">
    <w:name w:val="xl124"/>
    <w:basedOn w:val="a0"/>
    <w:rsid w:val="0064355F"/>
    <w:pPr>
      <w:shd w:val="clear" w:color="000000" w:fill="FFFFFF"/>
      <w:spacing w:before="100" w:beforeAutospacing="1" w:after="100" w:afterAutospacing="1"/>
      <w:jc w:val="both"/>
      <w:textAlignment w:val="center"/>
    </w:pPr>
    <w:rPr>
      <w:rFonts w:ascii="Arial" w:hAnsi="Arial" w:cs="Arial"/>
      <w:sz w:val="20"/>
    </w:rPr>
  </w:style>
  <w:style w:type="paragraph" w:customStyle="1" w:styleId="xl125">
    <w:name w:val="xl125"/>
    <w:basedOn w:val="a0"/>
    <w:rsid w:val="0064355F"/>
    <w:pPr>
      <w:pBdr>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26">
    <w:name w:val="xl126"/>
    <w:basedOn w:val="a0"/>
    <w:rsid w:val="0064355F"/>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27">
    <w:name w:val="xl127"/>
    <w:basedOn w:val="a0"/>
    <w:rsid w:val="0064355F"/>
    <w:pPr>
      <w:pBdr>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28">
    <w:name w:val="xl128"/>
    <w:basedOn w:val="a0"/>
    <w:rsid w:val="0064355F"/>
    <w:pPr>
      <w:pBdr>
        <w:right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29">
    <w:name w:val="xl129"/>
    <w:basedOn w:val="a0"/>
    <w:rsid w:val="0064355F"/>
    <w:pPr>
      <w:pBdr>
        <w:top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0">
    <w:name w:val="xl130"/>
    <w:basedOn w:val="a0"/>
    <w:rsid w:val="0064355F"/>
    <w:pPr>
      <w:pBdr>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1">
    <w:name w:val="xl131"/>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2">
    <w:name w:val="xl132"/>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3">
    <w:name w:val="xl133"/>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4">
    <w:name w:val="xl134"/>
    <w:basedOn w:val="a0"/>
    <w:rsid w:val="0064355F"/>
    <w:pPr>
      <w:pBdr>
        <w:top w:val="single" w:sz="8" w:space="0" w:color="000000"/>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5">
    <w:name w:val="xl135"/>
    <w:basedOn w:val="a0"/>
    <w:rsid w:val="0064355F"/>
    <w:pPr>
      <w:pBdr>
        <w:left w:val="single" w:sz="4" w:space="0" w:color="auto"/>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6">
    <w:name w:val="xl136"/>
    <w:basedOn w:val="a0"/>
    <w:rsid w:val="0064355F"/>
    <w:pPr>
      <w:pBdr>
        <w:top w:val="single" w:sz="8" w:space="0" w:color="000000"/>
        <w:right w:val="single" w:sz="8" w:space="0" w:color="000000"/>
      </w:pBdr>
      <w:shd w:val="clear" w:color="000000" w:fill="FCE4D6"/>
      <w:spacing w:before="100" w:beforeAutospacing="1" w:after="100" w:afterAutospacing="1"/>
      <w:textAlignment w:val="center"/>
    </w:pPr>
    <w:rPr>
      <w:rFonts w:ascii="Arial" w:hAnsi="Arial" w:cs="Arial"/>
      <w:sz w:val="20"/>
    </w:rPr>
  </w:style>
  <w:style w:type="paragraph" w:customStyle="1" w:styleId="xl137">
    <w:name w:val="xl137"/>
    <w:basedOn w:val="a0"/>
    <w:rsid w:val="0064355F"/>
    <w:pPr>
      <w:shd w:val="clear" w:color="000000" w:fill="FCE4D6"/>
      <w:spacing w:before="100" w:beforeAutospacing="1" w:after="100" w:afterAutospacing="1"/>
      <w:textAlignment w:val="center"/>
    </w:pPr>
    <w:rPr>
      <w:rFonts w:ascii="Arial" w:hAnsi="Arial" w:cs="Arial"/>
      <w:sz w:val="20"/>
    </w:rPr>
  </w:style>
  <w:style w:type="paragraph" w:customStyle="1" w:styleId="xl138">
    <w:name w:val="xl138"/>
    <w:basedOn w:val="a0"/>
    <w:rsid w:val="0064355F"/>
    <w:pPr>
      <w:pBdr>
        <w:top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39">
    <w:name w:val="xl139"/>
    <w:basedOn w:val="a0"/>
    <w:rsid w:val="0064355F"/>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0">
    <w:name w:val="xl140"/>
    <w:basedOn w:val="a0"/>
    <w:rsid w:val="0064355F"/>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1">
    <w:name w:val="xl141"/>
    <w:basedOn w:val="a0"/>
    <w:rsid w:val="0064355F"/>
    <w:pPr>
      <w:pBdr>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character" w:styleId="afffffffd">
    <w:name w:val="Placeholder Text"/>
    <w:uiPriority w:val="99"/>
    <w:semiHidden/>
    <w:rsid w:val="0064355F"/>
    <w:rPr>
      <w:color w:val="808080"/>
    </w:rPr>
  </w:style>
  <w:style w:type="paragraph" w:styleId="afffffffc">
    <w:name w:val="Revision"/>
    <w:hidden/>
    <w:uiPriority w:val="99"/>
    <w:semiHidden/>
    <w:rsid w:val="0064355F"/>
    <w:rPr>
      <w:rFonts w:ascii="Times New Roman" w:eastAsia="Times New Roman" w:hAnsi="Times New Roman" w:cs="Calibri"/>
      <w:sz w:val="28"/>
      <w:szCs w:val="22"/>
      <w:lang w:eastAsia="en-US"/>
    </w:rPr>
  </w:style>
  <w:style w:type="character" w:customStyle="1" w:styleId="Bodytext">
    <w:name w:val="Body text_"/>
    <w:basedOn w:val="a1"/>
    <w:link w:val="3e"/>
    <w:uiPriority w:val="99"/>
    <w:locked/>
    <w:rsid w:val="00E50CD3"/>
    <w:rPr>
      <w:sz w:val="28"/>
      <w:szCs w:val="28"/>
      <w:shd w:val="clear" w:color="auto" w:fill="FFFFFF"/>
    </w:rPr>
  </w:style>
  <w:style w:type="paragraph" w:customStyle="1" w:styleId="3e">
    <w:name w:val="Основной текст3"/>
    <w:basedOn w:val="a0"/>
    <w:link w:val="Bodytext"/>
    <w:uiPriority w:val="99"/>
    <w:rsid w:val="00E50CD3"/>
    <w:pPr>
      <w:shd w:val="clear" w:color="auto" w:fill="FFFFFF"/>
      <w:spacing w:after="300" w:line="320" w:lineRule="exact"/>
      <w:ind w:hanging="1420"/>
      <w:jc w:val="both"/>
    </w:pPr>
    <w:rPr>
      <w:rFonts w:ascii="Calibri" w:eastAsia="Calibri" w:hAnsi="Calibri"/>
      <w:szCs w:val="28"/>
    </w:rPr>
  </w:style>
  <w:style w:type="paragraph" w:customStyle="1" w:styleId="pj">
    <w:name w:val="pj"/>
    <w:basedOn w:val="a0"/>
    <w:rsid w:val="00645C85"/>
    <w:pPr>
      <w:suppressAutoHyphens/>
      <w:spacing w:before="100" w:after="100" w:line="100" w:lineRule="atLeast"/>
    </w:pPr>
    <w:rPr>
      <w:sz w:val="24"/>
      <w:szCs w:val="24"/>
      <w:lang w:eastAsia="ar-SA"/>
    </w:rPr>
  </w:style>
  <w:style w:type="paragraph" w:customStyle="1" w:styleId="Style12">
    <w:name w:val="Style12"/>
    <w:basedOn w:val="a0"/>
    <w:uiPriority w:val="99"/>
    <w:rsid w:val="00645C85"/>
    <w:pPr>
      <w:widowControl w:val="0"/>
      <w:autoSpaceDE w:val="0"/>
      <w:autoSpaceDN w:val="0"/>
      <w:adjustRightInd w:val="0"/>
      <w:jc w:val="both"/>
    </w:pPr>
    <w:rPr>
      <w:sz w:val="24"/>
      <w:szCs w:val="24"/>
    </w:rPr>
  </w:style>
  <w:style w:type="paragraph" w:customStyle="1" w:styleId="Style2">
    <w:name w:val="Style2"/>
    <w:basedOn w:val="a0"/>
    <w:uiPriority w:val="99"/>
    <w:rsid w:val="00645C85"/>
    <w:pPr>
      <w:widowControl w:val="0"/>
      <w:autoSpaceDE w:val="0"/>
      <w:autoSpaceDN w:val="0"/>
      <w:adjustRightInd w:val="0"/>
      <w:spacing w:line="254" w:lineRule="exact"/>
      <w:jc w:val="both"/>
    </w:pPr>
    <w:rPr>
      <w:sz w:val="24"/>
      <w:szCs w:val="24"/>
    </w:rPr>
  </w:style>
  <w:style w:type="paragraph" w:customStyle="1" w:styleId="Style23">
    <w:name w:val="Style23"/>
    <w:basedOn w:val="a0"/>
    <w:uiPriority w:val="99"/>
    <w:rsid w:val="00645C85"/>
    <w:pPr>
      <w:widowControl w:val="0"/>
      <w:autoSpaceDE w:val="0"/>
      <w:autoSpaceDN w:val="0"/>
      <w:adjustRightInd w:val="0"/>
    </w:pPr>
    <w:rPr>
      <w:sz w:val="24"/>
      <w:szCs w:val="24"/>
    </w:rPr>
  </w:style>
  <w:style w:type="paragraph" w:customStyle="1" w:styleId="Style20">
    <w:name w:val="Style20"/>
    <w:basedOn w:val="a0"/>
    <w:uiPriority w:val="99"/>
    <w:rsid w:val="00645C85"/>
    <w:pPr>
      <w:widowControl w:val="0"/>
      <w:autoSpaceDE w:val="0"/>
      <w:autoSpaceDN w:val="0"/>
      <w:adjustRightInd w:val="0"/>
      <w:spacing w:line="278" w:lineRule="exact"/>
      <w:ind w:firstLine="629"/>
    </w:pPr>
    <w:rPr>
      <w:sz w:val="24"/>
      <w:szCs w:val="24"/>
    </w:rPr>
  </w:style>
  <w:style w:type="paragraph" w:customStyle="1" w:styleId="Style7">
    <w:name w:val="Style7"/>
    <w:basedOn w:val="a0"/>
    <w:uiPriority w:val="99"/>
    <w:rsid w:val="00645C85"/>
    <w:pPr>
      <w:widowControl w:val="0"/>
      <w:autoSpaceDE w:val="0"/>
      <w:autoSpaceDN w:val="0"/>
      <w:adjustRightInd w:val="0"/>
      <w:spacing w:line="509" w:lineRule="exact"/>
      <w:ind w:firstLine="1829"/>
    </w:pPr>
    <w:rPr>
      <w:sz w:val="24"/>
      <w:szCs w:val="24"/>
    </w:rPr>
  </w:style>
  <w:style w:type="character" w:customStyle="1" w:styleId="FontStyle35">
    <w:name w:val="Font Style35"/>
    <w:basedOn w:val="a1"/>
    <w:uiPriority w:val="99"/>
    <w:rsid w:val="00645C85"/>
    <w:rPr>
      <w:rFonts w:ascii="Times New Roman" w:hAnsi="Times New Roman" w:cs="Times New Roman" w:hint="default"/>
      <w:sz w:val="20"/>
      <w:szCs w:val="20"/>
    </w:rPr>
  </w:style>
  <w:style w:type="paragraph" w:customStyle="1" w:styleId="p10">
    <w:name w:val="p10"/>
    <w:basedOn w:val="a0"/>
    <w:rsid w:val="00323BC8"/>
    <w:pPr>
      <w:spacing w:before="100" w:beforeAutospacing="1" w:after="100" w:afterAutospacing="1"/>
    </w:pPr>
    <w:rPr>
      <w:sz w:val="24"/>
      <w:szCs w:val="24"/>
    </w:rPr>
  </w:style>
  <w:style w:type="paragraph" w:customStyle="1" w:styleId="p8">
    <w:name w:val="p8"/>
    <w:basedOn w:val="a0"/>
    <w:rsid w:val="00053BA2"/>
    <w:pPr>
      <w:spacing w:before="100" w:beforeAutospacing="1" w:after="100" w:afterAutospacing="1"/>
    </w:pPr>
    <w:rPr>
      <w:sz w:val="24"/>
      <w:szCs w:val="24"/>
    </w:rPr>
  </w:style>
  <w:style w:type="paragraph" w:customStyle="1" w:styleId="230">
    <w:name w:val="Основной текст с отступом 23"/>
    <w:basedOn w:val="a0"/>
    <w:rsid w:val="0077009B"/>
    <w:pPr>
      <w:widowControl w:val="0"/>
      <w:overflowPunct w:val="0"/>
      <w:autoSpaceDE w:val="0"/>
      <w:autoSpaceDN w:val="0"/>
      <w:adjustRightInd w:val="0"/>
      <w:spacing w:line="218" w:lineRule="auto"/>
      <w:ind w:firstLine="709"/>
      <w:jc w:val="both"/>
    </w:pPr>
  </w:style>
  <w:style w:type="paragraph" w:customStyle="1" w:styleId="u">
    <w:name w:val="u"/>
    <w:basedOn w:val="a0"/>
    <w:rsid w:val="0077009B"/>
    <w:pPr>
      <w:ind w:firstLine="390"/>
      <w:jc w:val="both"/>
    </w:pPr>
    <w:rPr>
      <w:sz w:val="24"/>
      <w:szCs w:val="24"/>
    </w:rPr>
  </w:style>
  <w:style w:type="paragraph" w:customStyle="1" w:styleId="up">
    <w:name w:val="up"/>
    <w:basedOn w:val="a0"/>
    <w:rsid w:val="0077009B"/>
    <w:pPr>
      <w:ind w:firstLine="390"/>
      <w:jc w:val="both"/>
    </w:pPr>
    <w:rPr>
      <w:sz w:val="24"/>
      <w:szCs w:val="24"/>
    </w:rPr>
  </w:style>
  <w:style w:type="paragraph" w:customStyle="1" w:styleId="unip">
    <w:name w:val="unip"/>
    <w:basedOn w:val="a0"/>
    <w:rsid w:val="0077009B"/>
    <w:pPr>
      <w:jc w:val="both"/>
    </w:pPr>
    <w:rPr>
      <w:sz w:val="24"/>
      <w:szCs w:val="24"/>
    </w:rPr>
  </w:style>
  <w:style w:type="paragraph" w:customStyle="1" w:styleId="c">
    <w:name w:val="c"/>
    <w:basedOn w:val="a0"/>
    <w:rsid w:val="0077009B"/>
    <w:pPr>
      <w:jc w:val="center"/>
    </w:pPr>
    <w:rPr>
      <w:sz w:val="24"/>
      <w:szCs w:val="24"/>
    </w:rPr>
  </w:style>
  <w:style w:type="paragraph" w:customStyle="1" w:styleId="cp">
    <w:name w:val="cp"/>
    <w:basedOn w:val="a0"/>
    <w:rsid w:val="0077009B"/>
    <w:pPr>
      <w:spacing w:before="150" w:after="150"/>
      <w:jc w:val="center"/>
    </w:pPr>
    <w:rPr>
      <w:sz w:val="24"/>
      <w:szCs w:val="24"/>
    </w:rPr>
  </w:style>
  <w:style w:type="character" w:customStyle="1" w:styleId="bkimgc3">
    <w:name w:val="bkimg_c3"/>
    <w:basedOn w:val="a1"/>
    <w:rsid w:val="0077009B"/>
  </w:style>
  <w:style w:type="paragraph" w:customStyle="1" w:styleId="navig">
    <w:name w:val="navig"/>
    <w:basedOn w:val="a0"/>
    <w:rsid w:val="0077009B"/>
    <w:pPr>
      <w:spacing w:before="150" w:after="150"/>
    </w:pPr>
    <w:rPr>
      <w:sz w:val="24"/>
      <w:szCs w:val="24"/>
    </w:rPr>
  </w:style>
  <w:style w:type="character" w:customStyle="1" w:styleId="afffffffe">
    <w:name w:val="Раздел Договора Знак"/>
    <w:aliases w:val="H1 Знак,&quot;Алмаз&quot; Знак Знак"/>
    <w:uiPriority w:val="99"/>
    <w:rsid w:val="0077009B"/>
    <w:rPr>
      <w:rFonts w:ascii="Cambria" w:eastAsia="Times New Roman" w:hAnsi="Cambria" w:cs="Times New Roman"/>
      <w:b/>
      <w:bCs/>
      <w:color w:val="365F91"/>
      <w:sz w:val="24"/>
      <w:szCs w:val="24"/>
    </w:rPr>
  </w:style>
  <w:style w:type="character" w:customStyle="1" w:styleId="afff6">
    <w:name w:val="Без интервала Знак"/>
    <w:link w:val="1c"/>
    <w:uiPriority w:val="1"/>
    <w:locked/>
    <w:rsid w:val="0077009B"/>
    <w:rPr>
      <w:rFonts w:eastAsia="Times New Roman" w:cs="Calibri"/>
      <w:sz w:val="22"/>
      <w:szCs w:val="22"/>
      <w:lang w:eastAsia="en-US"/>
    </w:rPr>
  </w:style>
  <w:style w:type="character" w:customStyle="1" w:styleId="TitleChar">
    <w:name w:val="Title Char"/>
    <w:uiPriority w:val="10"/>
    <w:rsid w:val="0077009B"/>
    <w:rPr>
      <w:rFonts w:ascii="Cambria" w:eastAsia="Times New Roman" w:hAnsi="Cambria" w:cs="Times New Roman"/>
      <w:b/>
      <w:bCs/>
      <w:kern w:val="28"/>
      <w:sz w:val="32"/>
      <w:szCs w:val="32"/>
      <w:lang w:val="en-US" w:eastAsia="en-US"/>
    </w:rPr>
  </w:style>
  <w:style w:type="character" w:customStyle="1" w:styleId="SubtitleChar">
    <w:name w:val="Subtitle Char"/>
    <w:uiPriority w:val="11"/>
    <w:rsid w:val="0077009B"/>
    <w:rPr>
      <w:rFonts w:ascii="Cambria" w:eastAsia="Times New Roman" w:hAnsi="Cambria" w:cs="Times New Roman"/>
      <w:sz w:val="24"/>
      <w:szCs w:val="24"/>
      <w:lang w:val="en-US" w:eastAsia="en-US"/>
    </w:rPr>
  </w:style>
  <w:style w:type="paragraph" w:customStyle="1" w:styleId="212">
    <w:name w:val="Цитата 21"/>
    <w:basedOn w:val="a0"/>
    <w:next w:val="a0"/>
    <w:link w:val="2f4"/>
    <w:uiPriority w:val="99"/>
    <w:rsid w:val="0077009B"/>
    <w:pPr>
      <w:ind w:firstLine="360"/>
    </w:pPr>
    <w:rPr>
      <w:rFonts w:ascii="Cambria" w:eastAsia="Calibri" w:hAnsi="Cambria"/>
      <w:i/>
      <w:iCs/>
      <w:color w:val="5A5A5A"/>
      <w:sz w:val="22"/>
      <w:szCs w:val="22"/>
      <w:lang w:val="en-US" w:eastAsia="en-US"/>
    </w:rPr>
  </w:style>
  <w:style w:type="character" w:customStyle="1" w:styleId="2f4">
    <w:name w:val="Цитата 2 Знак"/>
    <w:link w:val="212"/>
    <w:uiPriority w:val="99"/>
    <w:locked/>
    <w:rsid w:val="0077009B"/>
    <w:rPr>
      <w:rFonts w:ascii="Cambria" w:hAnsi="Cambria"/>
      <w:i/>
      <w:iCs/>
      <w:color w:val="5A5A5A"/>
      <w:sz w:val="22"/>
      <w:szCs w:val="22"/>
      <w:lang w:val="en-US" w:eastAsia="en-US"/>
    </w:rPr>
  </w:style>
  <w:style w:type="paragraph" w:customStyle="1" w:styleId="1f9">
    <w:name w:val="Выделенная цитата1"/>
    <w:basedOn w:val="a0"/>
    <w:next w:val="a0"/>
    <w:link w:val="affffffff"/>
    <w:uiPriority w:val="99"/>
    <w:rsid w:val="0077009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eastAsia="en-US"/>
    </w:rPr>
  </w:style>
  <w:style w:type="character" w:customStyle="1" w:styleId="affffffff">
    <w:name w:val="Выделенная цитата Знак"/>
    <w:link w:val="1f9"/>
    <w:uiPriority w:val="99"/>
    <w:locked/>
    <w:rsid w:val="0077009B"/>
    <w:rPr>
      <w:rFonts w:ascii="Cambria" w:hAnsi="Cambria"/>
      <w:i/>
      <w:iCs/>
      <w:color w:val="FFFFFF"/>
      <w:sz w:val="24"/>
      <w:szCs w:val="24"/>
      <w:shd w:val="clear" w:color="auto" w:fill="4F81BD"/>
      <w:lang w:val="en-US" w:eastAsia="en-US"/>
    </w:rPr>
  </w:style>
  <w:style w:type="character" w:customStyle="1" w:styleId="1fa">
    <w:name w:val="Слабое выделение1"/>
    <w:uiPriority w:val="99"/>
    <w:rsid w:val="0077009B"/>
    <w:rPr>
      <w:i/>
      <w:color w:val="5A5A5A"/>
    </w:rPr>
  </w:style>
  <w:style w:type="character" w:customStyle="1" w:styleId="1fb">
    <w:name w:val="Слабая ссылка1"/>
    <w:uiPriority w:val="99"/>
    <w:rsid w:val="0077009B"/>
    <w:rPr>
      <w:color w:val="auto"/>
      <w:u w:val="single" w:color="9BBB59"/>
    </w:rPr>
  </w:style>
  <w:style w:type="character" w:customStyle="1" w:styleId="1fc">
    <w:name w:val="Сильная ссылка1"/>
    <w:uiPriority w:val="99"/>
    <w:rsid w:val="0077009B"/>
    <w:rPr>
      <w:rFonts w:cs="Times New Roman"/>
      <w:b/>
      <w:bCs/>
      <w:color w:val="76923C"/>
      <w:u w:val="single" w:color="9BBB59"/>
    </w:rPr>
  </w:style>
  <w:style w:type="character" w:customStyle="1" w:styleId="1fd">
    <w:name w:val="Название книги1"/>
    <w:uiPriority w:val="99"/>
    <w:rsid w:val="0077009B"/>
    <w:rPr>
      <w:rFonts w:ascii="Cambria" w:eastAsia="Times New Roman" w:hAnsi="Cambria" w:cs="Times New Roman"/>
      <w:b/>
      <w:bCs/>
      <w:i/>
      <w:iCs/>
      <w:color w:val="auto"/>
    </w:rPr>
  </w:style>
  <w:style w:type="paragraph" w:customStyle="1" w:styleId="1fe">
    <w:name w:val="Обычный1"/>
    <w:rsid w:val="00900DD7"/>
    <w:rPr>
      <w:rFonts w:ascii="Times New Roman" w:eastAsia="Times New Roman" w:hAnsi="Times New Roman"/>
      <w:snapToGrid w:val="0"/>
      <w:sz w:val="24"/>
    </w:rPr>
  </w:style>
  <w:style w:type="paragraph" w:customStyle="1" w:styleId="3f">
    <w:name w:val="Обычный3"/>
    <w:rsid w:val="00900DD7"/>
    <w:rPr>
      <w:rFonts w:ascii="Times New Roman" w:eastAsia="Times New Roman" w:hAnsi="Times New Roman"/>
      <w:snapToGrid w:val="0"/>
      <w:sz w:val="24"/>
    </w:rPr>
  </w:style>
  <w:style w:type="paragraph" w:customStyle="1" w:styleId="msonormal0">
    <w:name w:val="msonormal"/>
    <w:basedOn w:val="a0"/>
    <w:rsid w:val="00900DD7"/>
    <w:pPr>
      <w:spacing w:before="100" w:beforeAutospacing="1" w:after="100" w:afterAutospacing="1"/>
    </w:pPr>
    <w:rPr>
      <w:sz w:val="24"/>
      <w:szCs w:val="24"/>
    </w:rPr>
  </w:style>
  <w:style w:type="paragraph" w:customStyle="1" w:styleId="TableParagraph">
    <w:name w:val="Table Paragraph"/>
    <w:basedOn w:val="a0"/>
    <w:uiPriority w:val="1"/>
    <w:qFormat/>
    <w:rsid w:val="00900DD7"/>
    <w:pPr>
      <w:widowControl w:val="0"/>
      <w:autoSpaceDE w:val="0"/>
      <w:autoSpaceDN w:val="0"/>
      <w:spacing w:before="73"/>
      <w:jc w:val="center"/>
    </w:pPr>
    <w:rPr>
      <w:sz w:val="22"/>
      <w:szCs w:val="22"/>
      <w:lang w:val="en-US" w:eastAsia="en-US"/>
    </w:rPr>
  </w:style>
  <w:style w:type="character" w:customStyle="1" w:styleId="locality">
    <w:name w:val="locality"/>
    <w:basedOn w:val="a1"/>
    <w:rsid w:val="00900DD7"/>
  </w:style>
  <w:style w:type="character" w:customStyle="1" w:styleId="street-address">
    <w:name w:val="street-address"/>
    <w:basedOn w:val="a1"/>
    <w:rsid w:val="00900DD7"/>
  </w:style>
  <w:style w:type="character" w:customStyle="1" w:styleId="fn">
    <w:name w:val="fn"/>
    <w:basedOn w:val="a1"/>
    <w:rsid w:val="00900DD7"/>
  </w:style>
  <w:style w:type="character" w:customStyle="1" w:styleId="js-phone-number">
    <w:name w:val="js-phone-number"/>
    <w:basedOn w:val="a1"/>
    <w:rsid w:val="00900DD7"/>
  </w:style>
  <w:style w:type="character" w:customStyle="1" w:styleId="tmpl-code">
    <w:name w:val="tmpl-code"/>
    <w:basedOn w:val="a1"/>
    <w:rsid w:val="00900DD7"/>
  </w:style>
  <w:style w:type="paragraph" w:customStyle="1" w:styleId="article">
    <w:name w:val="article"/>
    <w:basedOn w:val="a0"/>
    <w:uiPriority w:val="99"/>
    <w:rsid w:val="00D409A7"/>
    <w:pPr>
      <w:ind w:firstLine="567"/>
      <w:jc w:val="both"/>
    </w:pPr>
    <w:rPr>
      <w:rFonts w:ascii="Arial" w:hAnsi="Arial" w:cs="Arial"/>
      <w:sz w:val="26"/>
      <w:szCs w:val="26"/>
    </w:rPr>
  </w:style>
  <w:style w:type="paragraph" w:customStyle="1" w:styleId="text">
    <w:name w:val="text"/>
    <w:basedOn w:val="a0"/>
    <w:uiPriority w:val="99"/>
    <w:rsid w:val="00D409A7"/>
    <w:pPr>
      <w:ind w:firstLine="567"/>
      <w:jc w:val="both"/>
    </w:pPr>
    <w:rPr>
      <w:rFonts w:ascii="Arial" w:hAnsi="Arial" w:cs="Arial"/>
      <w:sz w:val="24"/>
      <w:szCs w:val="24"/>
    </w:rPr>
  </w:style>
  <w:style w:type="paragraph" w:customStyle="1" w:styleId="formattexttopleveltext">
    <w:name w:val="formattext topleveltext"/>
    <w:basedOn w:val="a0"/>
    <w:rsid w:val="00D409A7"/>
    <w:pPr>
      <w:spacing w:before="100" w:beforeAutospacing="1" w:after="100" w:afterAutospacing="1"/>
    </w:pPr>
    <w:rPr>
      <w:sz w:val="24"/>
      <w:szCs w:val="24"/>
    </w:rPr>
  </w:style>
  <w:style w:type="paragraph" w:customStyle="1" w:styleId="dt-pdt-m1">
    <w:name w:val="dt-p dt-m1"/>
    <w:basedOn w:val="a0"/>
    <w:rsid w:val="00D409A7"/>
    <w:pPr>
      <w:spacing w:before="100" w:beforeAutospacing="1" w:after="100" w:afterAutospacing="1"/>
    </w:pPr>
    <w:rPr>
      <w:sz w:val="24"/>
      <w:szCs w:val="24"/>
    </w:rPr>
  </w:style>
  <w:style w:type="character" w:customStyle="1" w:styleId="hl">
    <w:name w:val="hl"/>
    <w:basedOn w:val="a1"/>
    <w:rsid w:val="00D409A7"/>
  </w:style>
  <w:style w:type="character" w:customStyle="1" w:styleId="nobr">
    <w:name w:val="nobr"/>
    <w:basedOn w:val="a1"/>
    <w:rsid w:val="00D409A7"/>
  </w:style>
  <w:style w:type="character" w:customStyle="1" w:styleId="Absatz-Standardschriftart">
    <w:name w:val="Absatz-Standardschriftart"/>
    <w:rsid w:val="00D409A7"/>
  </w:style>
  <w:style w:type="character" w:customStyle="1" w:styleId="WW-Absatz-Standardschriftart">
    <w:name w:val="WW-Absatz-Standardschriftart"/>
    <w:rsid w:val="00D409A7"/>
  </w:style>
  <w:style w:type="character" w:customStyle="1" w:styleId="WW8Num6z0">
    <w:name w:val="WW8Num6z0"/>
    <w:rsid w:val="00D409A7"/>
    <w:rPr>
      <w:b w:val="0"/>
    </w:rPr>
  </w:style>
  <w:style w:type="character" w:customStyle="1" w:styleId="1ff">
    <w:name w:val="Основной шрифт абзаца1"/>
    <w:rsid w:val="00D409A7"/>
  </w:style>
  <w:style w:type="character" w:customStyle="1" w:styleId="affffffff0">
    <w:name w:val="Номер статьи без названия"/>
    <w:rsid w:val="00D409A7"/>
    <w:rPr>
      <w:b/>
      <w:bCs/>
    </w:rPr>
  </w:style>
  <w:style w:type="character" w:customStyle="1" w:styleId="affffffff1">
    <w:name w:val="Символ сноски"/>
    <w:rsid w:val="00D409A7"/>
    <w:rPr>
      <w:vertAlign w:val="superscript"/>
    </w:rPr>
  </w:style>
  <w:style w:type="character" w:customStyle="1" w:styleId="112">
    <w:name w:val="Заголовок 1 Знак1"/>
    <w:rsid w:val="00D409A7"/>
    <w:rPr>
      <w:rFonts w:ascii="Cambria" w:eastAsia="Times New Roman" w:hAnsi="Cambria" w:cs="Times New Roman"/>
      <w:b/>
      <w:bCs/>
      <w:color w:val="365F91"/>
      <w:sz w:val="28"/>
      <w:szCs w:val="28"/>
      <w:lang w:val="en-US" w:eastAsia="en-US" w:bidi="en-US"/>
    </w:rPr>
  </w:style>
  <w:style w:type="character" w:customStyle="1" w:styleId="213">
    <w:name w:val="Заголовок 2 Знак1"/>
    <w:rsid w:val="00D409A7"/>
    <w:rPr>
      <w:rFonts w:ascii="Cambria" w:eastAsia="Times New Roman" w:hAnsi="Cambria" w:cs="Times New Roman"/>
      <w:b/>
      <w:bCs/>
      <w:color w:val="4F81BD"/>
      <w:sz w:val="26"/>
      <w:szCs w:val="26"/>
      <w:lang w:val="en-US" w:eastAsia="en-US" w:bidi="en-US"/>
    </w:rPr>
  </w:style>
  <w:style w:type="character" w:customStyle="1" w:styleId="312">
    <w:name w:val="Заголовок 3 Знак1"/>
    <w:rsid w:val="00D409A7"/>
    <w:rPr>
      <w:rFonts w:ascii="Cambria" w:eastAsia="Times New Roman" w:hAnsi="Cambria" w:cs="Times New Roman"/>
      <w:b/>
      <w:bCs/>
      <w:color w:val="4F81BD"/>
      <w:sz w:val="22"/>
      <w:szCs w:val="22"/>
      <w:lang w:val="en-US" w:eastAsia="en-US" w:bidi="en-US"/>
    </w:rPr>
  </w:style>
  <w:style w:type="character" w:customStyle="1" w:styleId="410">
    <w:name w:val="Заголовок 4 Знак1"/>
    <w:rsid w:val="00D409A7"/>
    <w:rPr>
      <w:rFonts w:ascii="Cambria" w:eastAsia="Times New Roman" w:hAnsi="Cambria" w:cs="Times New Roman"/>
      <w:b/>
      <w:bCs/>
      <w:i/>
      <w:iCs/>
      <w:color w:val="4F81BD"/>
      <w:sz w:val="22"/>
      <w:szCs w:val="22"/>
      <w:lang w:val="en-US" w:eastAsia="en-US" w:bidi="en-US"/>
    </w:rPr>
  </w:style>
  <w:style w:type="character" w:customStyle="1" w:styleId="1ff0">
    <w:name w:val="Текст примечания Знак1"/>
    <w:basedOn w:val="1ff"/>
    <w:rsid w:val="00D409A7"/>
  </w:style>
  <w:style w:type="character" w:customStyle="1" w:styleId="1ff1">
    <w:name w:val="Основной текст с отступом Знак1"/>
    <w:rsid w:val="00D409A7"/>
    <w:rPr>
      <w:rFonts w:ascii="Calibri" w:eastAsia="Arial Unicode MS" w:hAnsi="Calibri" w:cs="Arial Unicode MS"/>
      <w:lang w:val="en-US" w:eastAsia="en-US" w:bidi="en-US"/>
    </w:rPr>
  </w:style>
  <w:style w:type="character" w:customStyle="1" w:styleId="1ff2">
    <w:name w:val="Текст выноски Знак1"/>
    <w:rsid w:val="00D409A7"/>
    <w:rPr>
      <w:rFonts w:ascii="Tahoma" w:eastAsia="Arial Unicode MS" w:hAnsi="Tahoma" w:cs="Tahoma"/>
      <w:sz w:val="16"/>
      <w:szCs w:val="16"/>
      <w:lang w:val="en-US" w:eastAsia="en-US" w:bidi="en-US"/>
    </w:rPr>
  </w:style>
  <w:style w:type="character" w:customStyle="1" w:styleId="fontstyle27">
    <w:name w:val="fontstyle27"/>
    <w:rsid w:val="00D409A7"/>
  </w:style>
  <w:style w:type="character" w:customStyle="1" w:styleId="2f5">
    <w:name w:val="Основной текст Знак2"/>
    <w:rsid w:val="00D409A7"/>
    <w:rPr>
      <w:b/>
      <w:bCs/>
      <w:i/>
      <w:iCs/>
      <w:sz w:val="28"/>
      <w:lang w:eastAsia="ar-SA"/>
    </w:rPr>
  </w:style>
  <w:style w:type="paragraph" w:customStyle="1" w:styleId="1ff3">
    <w:name w:val="Название1"/>
    <w:basedOn w:val="a0"/>
    <w:rsid w:val="00D409A7"/>
    <w:pPr>
      <w:suppressLineNumbers/>
      <w:spacing w:before="120" w:after="120"/>
      <w:ind w:firstLine="567"/>
      <w:jc w:val="both"/>
    </w:pPr>
    <w:rPr>
      <w:rFonts w:ascii="Arial" w:hAnsi="Arial" w:cs="Mangal"/>
      <w:i/>
      <w:iCs/>
      <w:sz w:val="20"/>
      <w:szCs w:val="24"/>
      <w:lang w:eastAsia="ar-SA"/>
    </w:rPr>
  </w:style>
  <w:style w:type="paragraph" w:customStyle="1" w:styleId="1ff4">
    <w:name w:val="Указатель1"/>
    <w:basedOn w:val="a0"/>
    <w:rsid w:val="00D409A7"/>
    <w:pPr>
      <w:suppressLineNumbers/>
      <w:ind w:firstLine="567"/>
      <w:jc w:val="both"/>
    </w:pPr>
    <w:rPr>
      <w:rFonts w:ascii="Arial" w:hAnsi="Arial" w:cs="Mangal"/>
      <w:szCs w:val="24"/>
      <w:lang w:eastAsia="ar-SA"/>
    </w:rPr>
  </w:style>
  <w:style w:type="paragraph" w:customStyle="1" w:styleId="affffffff2">
    <w:name w:val="Стиль полужирный По центру"/>
    <w:basedOn w:val="a0"/>
    <w:rsid w:val="00D409A7"/>
    <w:pPr>
      <w:jc w:val="center"/>
    </w:pPr>
    <w:rPr>
      <w:b/>
      <w:bCs/>
      <w:lang w:eastAsia="ar-SA"/>
    </w:rPr>
  </w:style>
  <w:style w:type="paragraph" w:customStyle="1" w:styleId="affffffff3">
    <w:name w:val="текст сноски"/>
    <w:basedOn w:val="a0"/>
    <w:rsid w:val="00D409A7"/>
    <w:pPr>
      <w:autoSpaceDE w:val="0"/>
      <w:spacing w:after="120" w:line="220" w:lineRule="exact"/>
      <w:ind w:left="187" w:hanging="187"/>
      <w:jc w:val="both"/>
    </w:pPr>
    <w:rPr>
      <w:spacing w:val="-2"/>
      <w:sz w:val="18"/>
      <w:szCs w:val="18"/>
      <w:lang w:eastAsia="ar-SA"/>
    </w:rPr>
  </w:style>
  <w:style w:type="character" w:customStyle="1" w:styleId="1ff5">
    <w:name w:val="Верхний колонтитул Знак1"/>
    <w:uiPriority w:val="99"/>
    <w:rsid w:val="00D409A7"/>
    <w:rPr>
      <w:sz w:val="28"/>
    </w:rPr>
  </w:style>
  <w:style w:type="character" w:customStyle="1" w:styleId="1ff6">
    <w:name w:val="Нижний колонтитул Знак1"/>
    <w:rsid w:val="00D409A7"/>
    <w:rPr>
      <w:sz w:val="28"/>
      <w:szCs w:val="24"/>
      <w:lang w:eastAsia="ar-SA"/>
    </w:rPr>
  </w:style>
  <w:style w:type="character" w:customStyle="1" w:styleId="2f6">
    <w:name w:val="Текст выноски Знак2"/>
    <w:rsid w:val="00D409A7"/>
    <w:rPr>
      <w:rFonts w:ascii="Tahoma" w:hAnsi="Tahoma" w:cs="Tahoma"/>
      <w:sz w:val="16"/>
      <w:szCs w:val="16"/>
      <w:lang w:eastAsia="ar-SA"/>
    </w:rPr>
  </w:style>
  <w:style w:type="paragraph" w:customStyle="1" w:styleId="affffffff4">
    <w:name w:val="Название главы"/>
    <w:basedOn w:val="a0"/>
    <w:rsid w:val="00D409A7"/>
    <w:pPr>
      <w:jc w:val="center"/>
    </w:pPr>
    <w:rPr>
      <w:lang w:eastAsia="ar-SA"/>
    </w:rPr>
  </w:style>
  <w:style w:type="paragraph" w:customStyle="1" w:styleId="180">
    <w:name w:val="Стиль 18 пт полужирный По центру"/>
    <w:basedOn w:val="a0"/>
    <w:rsid w:val="00D409A7"/>
    <w:pPr>
      <w:jc w:val="center"/>
    </w:pPr>
    <w:rPr>
      <w:b/>
      <w:bCs/>
      <w:sz w:val="36"/>
      <w:lang w:eastAsia="ar-SA"/>
    </w:rPr>
  </w:style>
  <w:style w:type="paragraph" w:customStyle="1" w:styleId="affffffff5">
    <w:name w:val="Принят ГД"/>
    <w:basedOn w:val="a0"/>
    <w:rsid w:val="00D409A7"/>
    <w:pPr>
      <w:jc w:val="both"/>
    </w:pPr>
    <w:rPr>
      <w:sz w:val="24"/>
      <w:lang w:eastAsia="ar-SA"/>
    </w:rPr>
  </w:style>
  <w:style w:type="paragraph" w:customStyle="1" w:styleId="affffffff6">
    <w:name w:val="Номер статьи с названием"/>
    <w:basedOn w:val="a0"/>
    <w:next w:val="a0"/>
    <w:rsid w:val="00D409A7"/>
    <w:pPr>
      <w:ind w:firstLine="567"/>
      <w:jc w:val="both"/>
    </w:pPr>
    <w:rPr>
      <w:b/>
      <w:szCs w:val="24"/>
      <w:lang w:eastAsia="ar-SA"/>
    </w:rPr>
  </w:style>
  <w:style w:type="character" w:customStyle="1" w:styleId="1ff7">
    <w:name w:val="Текст сноски Знак1"/>
    <w:rsid w:val="00D409A7"/>
    <w:rPr>
      <w:lang w:eastAsia="ar-SA"/>
    </w:rPr>
  </w:style>
  <w:style w:type="character" w:customStyle="1" w:styleId="2f7">
    <w:name w:val="Основной текст с отступом Знак2"/>
    <w:rsid w:val="00D409A7"/>
    <w:rPr>
      <w:sz w:val="28"/>
      <w:szCs w:val="24"/>
      <w:lang w:eastAsia="ar-SA"/>
    </w:rPr>
  </w:style>
  <w:style w:type="paragraph" w:customStyle="1" w:styleId="1ff8">
    <w:name w:val="Текст примечания1"/>
    <w:basedOn w:val="a0"/>
    <w:rsid w:val="00D409A7"/>
    <w:pPr>
      <w:ind w:firstLine="567"/>
      <w:jc w:val="both"/>
    </w:pPr>
    <w:rPr>
      <w:rFonts w:ascii="Courier" w:hAnsi="Courier"/>
      <w:sz w:val="20"/>
      <w:lang w:eastAsia="ar-SA"/>
    </w:rPr>
  </w:style>
  <w:style w:type="paragraph" w:customStyle="1" w:styleId="214">
    <w:name w:val="21"/>
    <w:basedOn w:val="a0"/>
    <w:rsid w:val="00D409A7"/>
    <w:pPr>
      <w:spacing w:before="280" w:after="280"/>
    </w:pPr>
    <w:rPr>
      <w:sz w:val="24"/>
      <w:szCs w:val="24"/>
      <w:lang w:eastAsia="ar-SA"/>
    </w:rPr>
  </w:style>
  <w:style w:type="paragraph" w:customStyle="1" w:styleId="nospacing">
    <w:name w:val="nospacing"/>
    <w:basedOn w:val="a0"/>
    <w:rsid w:val="00D409A7"/>
    <w:pPr>
      <w:spacing w:before="100" w:beforeAutospacing="1" w:after="100" w:afterAutospacing="1"/>
    </w:pPr>
    <w:rPr>
      <w:sz w:val="24"/>
      <w:szCs w:val="24"/>
    </w:rPr>
  </w:style>
  <w:style w:type="character" w:customStyle="1" w:styleId="1ff9">
    <w:name w:val="1"/>
    <w:basedOn w:val="a1"/>
    <w:rsid w:val="00D409A7"/>
  </w:style>
  <w:style w:type="character" w:customStyle="1" w:styleId="-0">
    <w:name w:val="Интернет-ссылка"/>
    <w:rsid w:val="00D409A7"/>
    <w:rPr>
      <w:color w:val="000080"/>
      <w:u w:val="single"/>
    </w:rPr>
  </w:style>
  <w:style w:type="paragraph" w:customStyle="1" w:styleId="consplusnormal1">
    <w:name w:val="consplusnormal"/>
    <w:basedOn w:val="a0"/>
    <w:rsid w:val="00D409A7"/>
    <w:pPr>
      <w:spacing w:before="100" w:beforeAutospacing="1" w:after="100" w:afterAutospacing="1"/>
    </w:pPr>
    <w:rPr>
      <w:sz w:val="24"/>
      <w:szCs w:val="24"/>
    </w:rPr>
  </w:style>
  <w:style w:type="character" w:customStyle="1" w:styleId="hyperlink">
    <w:name w:val="hyperlink"/>
    <w:basedOn w:val="a1"/>
    <w:rsid w:val="00D409A7"/>
  </w:style>
  <w:style w:type="character" w:styleId="affffffff7">
    <w:name w:val="line number"/>
    <w:basedOn w:val="a1"/>
    <w:rsid w:val="00D409A7"/>
  </w:style>
  <w:style w:type="character" w:customStyle="1" w:styleId="infoinfo-item-text">
    <w:name w:val="info__info-item-text"/>
    <w:basedOn w:val="a1"/>
    <w:rsid w:val="009F5D5B"/>
  </w:style>
  <w:style w:type="paragraph" w:customStyle="1" w:styleId="icon-home">
    <w:name w:val="icon-home"/>
    <w:basedOn w:val="a0"/>
    <w:rsid w:val="009F5D5B"/>
    <w:pPr>
      <w:spacing w:before="100" w:beforeAutospacing="1" w:after="100" w:afterAutospacing="1"/>
    </w:pPr>
    <w:rPr>
      <w:sz w:val="24"/>
      <w:szCs w:val="24"/>
    </w:rPr>
  </w:style>
  <w:style w:type="paragraph" w:customStyle="1" w:styleId="icon-phone">
    <w:name w:val="icon-phone"/>
    <w:basedOn w:val="a0"/>
    <w:rsid w:val="009F5D5B"/>
    <w:pPr>
      <w:spacing w:before="100" w:beforeAutospacing="1" w:after="100" w:afterAutospacing="1"/>
    </w:pPr>
    <w:rPr>
      <w:sz w:val="24"/>
      <w:szCs w:val="24"/>
    </w:rPr>
  </w:style>
  <w:style w:type="paragraph" w:customStyle="1" w:styleId="icon-print">
    <w:name w:val="icon-print"/>
    <w:basedOn w:val="a0"/>
    <w:rsid w:val="009F5D5B"/>
    <w:pPr>
      <w:spacing w:before="100" w:beforeAutospacing="1" w:after="100" w:afterAutospacing="1"/>
    </w:pPr>
    <w:rPr>
      <w:sz w:val="24"/>
      <w:szCs w:val="24"/>
    </w:rPr>
  </w:style>
  <w:style w:type="paragraph" w:customStyle="1" w:styleId="icon-mail">
    <w:name w:val="icon-mail"/>
    <w:basedOn w:val="a0"/>
    <w:rsid w:val="009F5D5B"/>
    <w:pPr>
      <w:spacing w:before="100" w:beforeAutospacing="1" w:after="100" w:afterAutospacing="1"/>
    </w:pPr>
    <w:rPr>
      <w:sz w:val="24"/>
      <w:szCs w:val="24"/>
    </w:rPr>
  </w:style>
  <w:style w:type="paragraph" w:customStyle="1" w:styleId="icon-www">
    <w:name w:val="icon-www"/>
    <w:basedOn w:val="a0"/>
    <w:rsid w:val="009F5D5B"/>
    <w:pPr>
      <w:spacing w:before="100" w:beforeAutospacing="1" w:after="100" w:afterAutospacing="1"/>
    </w:pPr>
    <w:rPr>
      <w:sz w:val="24"/>
      <w:szCs w:val="24"/>
    </w:rPr>
  </w:style>
  <w:style w:type="paragraph" w:customStyle="1" w:styleId="bd6ff683d8d0a42f228bf8a64b8551e1msonormal">
    <w:name w:val="bd6ff683d8d0a42f228bf8a64b8551e1msonormal"/>
    <w:basedOn w:val="a0"/>
    <w:rsid w:val="009F5D5B"/>
    <w:pPr>
      <w:spacing w:before="100" w:beforeAutospacing="1" w:after="100" w:afterAutospacing="1"/>
    </w:pPr>
    <w:rPr>
      <w:rFonts w:eastAsiaTheme="minorHAnsi"/>
      <w:sz w:val="24"/>
      <w:szCs w:val="24"/>
    </w:rPr>
  </w:style>
  <w:style w:type="character" w:customStyle="1" w:styleId="tmpl-phone">
    <w:name w:val="tmpl-phone"/>
    <w:basedOn w:val="a1"/>
    <w:rsid w:val="009F5D5B"/>
  </w:style>
</w:styles>
</file>

<file path=word/webSettings.xml><?xml version="1.0" encoding="utf-8"?>
<w:webSettings xmlns:r="http://schemas.openxmlformats.org/officeDocument/2006/relationships" xmlns:w="http://schemas.openxmlformats.org/wordprocessingml/2006/main">
  <w:divs>
    <w:div w:id="41682446">
      <w:bodyDiv w:val="1"/>
      <w:marLeft w:val="0"/>
      <w:marRight w:val="0"/>
      <w:marTop w:val="0"/>
      <w:marBottom w:val="0"/>
      <w:divBdr>
        <w:top w:val="none" w:sz="0" w:space="0" w:color="auto"/>
        <w:left w:val="none" w:sz="0" w:space="0" w:color="auto"/>
        <w:bottom w:val="none" w:sz="0" w:space="0" w:color="auto"/>
        <w:right w:val="none" w:sz="0" w:space="0" w:color="auto"/>
      </w:divBdr>
    </w:div>
    <w:div w:id="45685904">
      <w:bodyDiv w:val="1"/>
      <w:marLeft w:val="0"/>
      <w:marRight w:val="0"/>
      <w:marTop w:val="0"/>
      <w:marBottom w:val="0"/>
      <w:divBdr>
        <w:top w:val="none" w:sz="0" w:space="0" w:color="auto"/>
        <w:left w:val="none" w:sz="0" w:space="0" w:color="auto"/>
        <w:bottom w:val="none" w:sz="0" w:space="0" w:color="auto"/>
        <w:right w:val="none" w:sz="0" w:space="0" w:color="auto"/>
      </w:divBdr>
    </w:div>
    <w:div w:id="53048768">
      <w:bodyDiv w:val="1"/>
      <w:marLeft w:val="0"/>
      <w:marRight w:val="0"/>
      <w:marTop w:val="0"/>
      <w:marBottom w:val="0"/>
      <w:divBdr>
        <w:top w:val="none" w:sz="0" w:space="0" w:color="auto"/>
        <w:left w:val="none" w:sz="0" w:space="0" w:color="auto"/>
        <w:bottom w:val="none" w:sz="0" w:space="0" w:color="auto"/>
        <w:right w:val="none" w:sz="0" w:space="0" w:color="auto"/>
      </w:divBdr>
    </w:div>
    <w:div w:id="63065927">
      <w:bodyDiv w:val="1"/>
      <w:marLeft w:val="0"/>
      <w:marRight w:val="0"/>
      <w:marTop w:val="0"/>
      <w:marBottom w:val="0"/>
      <w:divBdr>
        <w:top w:val="none" w:sz="0" w:space="0" w:color="auto"/>
        <w:left w:val="none" w:sz="0" w:space="0" w:color="auto"/>
        <w:bottom w:val="none" w:sz="0" w:space="0" w:color="auto"/>
        <w:right w:val="none" w:sz="0" w:space="0" w:color="auto"/>
      </w:divBdr>
    </w:div>
    <w:div w:id="63184965">
      <w:bodyDiv w:val="1"/>
      <w:marLeft w:val="0"/>
      <w:marRight w:val="0"/>
      <w:marTop w:val="0"/>
      <w:marBottom w:val="0"/>
      <w:divBdr>
        <w:top w:val="none" w:sz="0" w:space="0" w:color="auto"/>
        <w:left w:val="none" w:sz="0" w:space="0" w:color="auto"/>
        <w:bottom w:val="none" w:sz="0" w:space="0" w:color="auto"/>
        <w:right w:val="none" w:sz="0" w:space="0" w:color="auto"/>
      </w:divBdr>
    </w:div>
    <w:div w:id="70203451">
      <w:bodyDiv w:val="1"/>
      <w:marLeft w:val="0"/>
      <w:marRight w:val="0"/>
      <w:marTop w:val="0"/>
      <w:marBottom w:val="0"/>
      <w:divBdr>
        <w:top w:val="none" w:sz="0" w:space="0" w:color="auto"/>
        <w:left w:val="none" w:sz="0" w:space="0" w:color="auto"/>
        <w:bottom w:val="none" w:sz="0" w:space="0" w:color="auto"/>
        <w:right w:val="none" w:sz="0" w:space="0" w:color="auto"/>
      </w:divBdr>
    </w:div>
    <w:div w:id="71778467">
      <w:bodyDiv w:val="1"/>
      <w:marLeft w:val="0"/>
      <w:marRight w:val="0"/>
      <w:marTop w:val="0"/>
      <w:marBottom w:val="0"/>
      <w:divBdr>
        <w:top w:val="none" w:sz="0" w:space="0" w:color="auto"/>
        <w:left w:val="none" w:sz="0" w:space="0" w:color="auto"/>
        <w:bottom w:val="none" w:sz="0" w:space="0" w:color="auto"/>
        <w:right w:val="none" w:sz="0" w:space="0" w:color="auto"/>
      </w:divBdr>
    </w:div>
    <w:div w:id="90198425">
      <w:bodyDiv w:val="1"/>
      <w:marLeft w:val="0"/>
      <w:marRight w:val="0"/>
      <w:marTop w:val="0"/>
      <w:marBottom w:val="0"/>
      <w:divBdr>
        <w:top w:val="none" w:sz="0" w:space="0" w:color="auto"/>
        <w:left w:val="none" w:sz="0" w:space="0" w:color="auto"/>
        <w:bottom w:val="none" w:sz="0" w:space="0" w:color="auto"/>
        <w:right w:val="none" w:sz="0" w:space="0" w:color="auto"/>
      </w:divBdr>
    </w:div>
    <w:div w:id="99036304">
      <w:bodyDiv w:val="1"/>
      <w:marLeft w:val="0"/>
      <w:marRight w:val="0"/>
      <w:marTop w:val="0"/>
      <w:marBottom w:val="0"/>
      <w:divBdr>
        <w:top w:val="none" w:sz="0" w:space="0" w:color="auto"/>
        <w:left w:val="none" w:sz="0" w:space="0" w:color="auto"/>
        <w:bottom w:val="none" w:sz="0" w:space="0" w:color="auto"/>
        <w:right w:val="none" w:sz="0" w:space="0" w:color="auto"/>
      </w:divBdr>
    </w:div>
    <w:div w:id="102458759">
      <w:bodyDiv w:val="1"/>
      <w:marLeft w:val="0"/>
      <w:marRight w:val="0"/>
      <w:marTop w:val="0"/>
      <w:marBottom w:val="0"/>
      <w:divBdr>
        <w:top w:val="none" w:sz="0" w:space="0" w:color="auto"/>
        <w:left w:val="none" w:sz="0" w:space="0" w:color="auto"/>
        <w:bottom w:val="none" w:sz="0" w:space="0" w:color="auto"/>
        <w:right w:val="none" w:sz="0" w:space="0" w:color="auto"/>
      </w:divBdr>
    </w:div>
    <w:div w:id="106047750">
      <w:bodyDiv w:val="1"/>
      <w:marLeft w:val="0"/>
      <w:marRight w:val="0"/>
      <w:marTop w:val="0"/>
      <w:marBottom w:val="0"/>
      <w:divBdr>
        <w:top w:val="none" w:sz="0" w:space="0" w:color="auto"/>
        <w:left w:val="none" w:sz="0" w:space="0" w:color="auto"/>
        <w:bottom w:val="none" w:sz="0" w:space="0" w:color="auto"/>
        <w:right w:val="none" w:sz="0" w:space="0" w:color="auto"/>
      </w:divBdr>
    </w:div>
    <w:div w:id="115607578">
      <w:bodyDiv w:val="1"/>
      <w:marLeft w:val="0"/>
      <w:marRight w:val="0"/>
      <w:marTop w:val="0"/>
      <w:marBottom w:val="0"/>
      <w:divBdr>
        <w:top w:val="none" w:sz="0" w:space="0" w:color="auto"/>
        <w:left w:val="none" w:sz="0" w:space="0" w:color="auto"/>
        <w:bottom w:val="none" w:sz="0" w:space="0" w:color="auto"/>
        <w:right w:val="none" w:sz="0" w:space="0" w:color="auto"/>
      </w:divBdr>
    </w:div>
    <w:div w:id="123889890">
      <w:bodyDiv w:val="1"/>
      <w:marLeft w:val="0"/>
      <w:marRight w:val="0"/>
      <w:marTop w:val="0"/>
      <w:marBottom w:val="0"/>
      <w:divBdr>
        <w:top w:val="none" w:sz="0" w:space="0" w:color="auto"/>
        <w:left w:val="none" w:sz="0" w:space="0" w:color="auto"/>
        <w:bottom w:val="none" w:sz="0" w:space="0" w:color="auto"/>
        <w:right w:val="none" w:sz="0" w:space="0" w:color="auto"/>
      </w:divBdr>
    </w:div>
    <w:div w:id="145360263">
      <w:bodyDiv w:val="1"/>
      <w:marLeft w:val="0"/>
      <w:marRight w:val="0"/>
      <w:marTop w:val="0"/>
      <w:marBottom w:val="0"/>
      <w:divBdr>
        <w:top w:val="none" w:sz="0" w:space="0" w:color="auto"/>
        <w:left w:val="none" w:sz="0" w:space="0" w:color="auto"/>
        <w:bottom w:val="none" w:sz="0" w:space="0" w:color="auto"/>
        <w:right w:val="none" w:sz="0" w:space="0" w:color="auto"/>
      </w:divBdr>
    </w:div>
    <w:div w:id="145442854">
      <w:bodyDiv w:val="1"/>
      <w:marLeft w:val="0"/>
      <w:marRight w:val="0"/>
      <w:marTop w:val="0"/>
      <w:marBottom w:val="0"/>
      <w:divBdr>
        <w:top w:val="none" w:sz="0" w:space="0" w:color="auto"/>
        <w:left w:val="none" w:sz="0" w:space="0" w:color="auto"/>
        <w:bottom w:val="none" w:sz="0" w:space="0" w:color="auto"/>
        <w:right w:val="none" w:sz="0" w:space="0" w:color="auto"/>
      </w:divBdr>
    </w:div>
    <w:div w:id="149247840">
      <w:bodyDiv w:val="1"/>
      <w:marLeft w:val="0"/>
      <w:marRight w:val="0"/>
      <w:marTop w:val="0"/>
      <w:marBottom w:val="0"/>
      <w:divBdr>
        <w:top w:val="none" w:sz="0" w:space="0" w:color="auto"/>
        <w:left w:val="none" w:sz="0" w:space="0" w:color="auto"/>
        <w:bottom w:val="none" w:sz="0" w:space="0" w:color="auto"/>
        <w:right w:val="none" w:sz="0" w:space="0" w:color="auto"/>
      </w:divBdr>
    </w:div>
    <w:div w:id="173736124">
      <w:bodyDiv w:val="1"/>
      <w:marLeft w:val="0"/>
      <w:marRight w:val="0"/>
      <w:marTop w:val="0"/>
      <w:marBottom w:val="0"/>
      <w:divBdr>
        <w:top w:val="none" w:sz="0" w:space="0" w:color="auto"/>
        <w:left w:val="none" w:sz="0" w:space="0" w:color="auto"/>
        <w:bottom w:val="none" w:sz="0" w:space="0" w:color="auto"/>
        <w:right w:val="none" w:sz="0" w:space="0" w:color="auto"/>
      </w:divBdr>
    </w:div>
    <w:div w:id="175392276">
      <w:bodyDiv w:val="1"/>
      <w:marLeft w:val="0"/>
      <w:marRight w:val="0"/>
      <w:marTop w:val="0"/>
      <w:marBottom w:val="0"/>
      <w:divBdr>
        <w:top w:val="none" w:sz="0" w:space="0" w:color="auto"/>
        <w:left w:val="none" w:sz="0" w:space="0" w:color="auto"/>
        <w:bottom w:val="none" w:sz="0" w:space="0" w:color="auto"/>
        <w:right w:val="none" w:sz="0" w:space="0" w:color="auto"/>
      </w:divBdr>
    </w:div>
    <w:div w:id="191462599">
      <w:bodyDiv w:val="1"/>
      <w:marLeft w:val="0"/>
      <w:marRight w:val="0"/>
      <w:marTop w:val="0"/>
      <w:marBottom w:val="0"/>
      <w:divBdr>
        <w:top w:val="none" w:sz="0" w:space="0" w:color="auto"/>
        <w:left w:val="none" w:sz="0" w:space="0" w:color="auto"/>
        <w:bottom w:val="none" w:sz="0" w:space="0" w:color="auto"/>
        <w:right w:val="none" w:sz="0" w:space="0" w:color="auto"/>
      </w:divBdr>
    </w:div>
    <w:div w:id="203954247">
      <w:bodyDiv w:val="1"/>
      <w:marLeft w:val="0"/>
      <w:marRight w:val="0"/>
      <w:marTop w:val="0"/>
      <w:marBottom w:val="0"/>
      <w:divBdr>
        <w:top w:val="none" w:sz="0" w:space="0" w:color="auto"/>
        <w:left w:val="none" w:sz="0" w:space="0" w:color="auto"/>
        <w:bottom w:val="none" w:sz="0" w:space="0" w:color="auto"/>
        <w:right w:val="none" w:sz="0" w:space="0" w:color="auto"/>
      </w:divBdr>
    </w:div>
    <w:div w:id="217016908">
      <w:bodyDiv w:val="1"/>
      <w:marLeft w:val="0"/>
      <w:marRight w:val="0"/>
      <w:marTop w:val="0"/>
      <w:marBottom w:val="0"/>
      <w:divBdr>
        <w:top w:val="none" w:sz="0" w:space="0" w:color="auto"/>
        <w:left w:val="none" w:sz="0" w:space="0" w:color="auto"/>
        <w:bottom w:val="none" w:sz="0" w:space="0" w:color="auto"/>
        <w:right w:val="none" w:sz="0" w:space="0" w:color="auto"/>
      </w:divBdr>
    </w:div>
    <w:div w:id="219950498">
      <w:bodyDiv w:val="1"/>
      <w:marLeft w:val="0"/>
      <w:marRight w:val="0"/>
      <w:marTop w:val="0"/>
      <w:marBottom w:val="0"/>
      <w:divBdr>
        <w:top w:val="none" w:sz="0" w:space="0" w:color="auto"/>
        <w:left w:val="none" w:sz="0" w:space="0" w:color="auto"/>
        <w:bottom w:val="none" w:sz="0" w:space="0" w:color="auto"/>
        <w:right w:val="none" w:sz="0" w:space="0" w:color="auto"/>
      </w:divBdr>
    </w:div>
    <w:div w:id="224335424">
      <w:bodyDiv w:val="1"/>
      <w:marLeft w:val="0"/>
      <w:marRight w:val="0"/>
      <w:marTop w:val="0"/>
      <w:marBottom w:val="0"/>
      <w:divBdr>
        <w:top w:val="none" w:sz="0" w:space="0" w:color="auto"/>
        <w:left w:val="none" w:sz="0" w:space="0" w:color="auto"/>
        <w:bottom w:val="none" w:sz="0" w:space="0" w:color="auto"/>
        <w:right w:val="none" w:sz="0" w:space="0" w:color="auto"/>
      </w:divBdr>
    </w:div>
    <w:div w:id="243533689">
      <w:bodyDiv w:val="1"/>
      <w:marLeft w:val="0"/>
      <w:marRight w:val="0"/>
      <w:marTop w:val="0"/>
      <w:marBottom w:val="0"/>
      <w:divBdr>
        <w:top w:val="none" w:sz="0" w:space="0" w:color="auto"/>
        <w:left w:val="none" w:sz="0" w:space="0" w:color="auto"/>
        <w:bottom w:val="none" w:sz="0" w:space="0" w:color="auto"/>
        <w:right w:val="none" w:sz="0" w:space="0" w:color="auto"/>
      </w:divBdr>
    </w:div>
    <w:div w:id="249431438">
      <w:bodyDiv w:val="1"/>
      <w:marLeft w:val="0"/>
      <w:marRight w:val="0"/>
      <w:marTop w:val="0"/>
      <w:marBottom w:val="0"/>
      <w:divBdr>
        <w:top w:val="none" w:sz="0" w:space="0" w:color="auto"/>
        <w:left w:val="none" w:sz="0" w:space="0" w:color="auto"/>
        <w:bottom w:val="none" w:sz="0" w:space="0" w:color="auto"/>
        <w:right w:val="none" w:sz="0" w:space="0" w:color="auto"/>
      </w:divBdr>
    </w:div>
    <w:div w:id="260795880">
      <w:bodyDiv w:val="1"/>
      <w:marLeft w:val="0"/>
      <w:marRight w:val="0"/>
      <w:marTop w:val="0"/>
      <w:marBottom w:val="0"/>
      <w:divBdr>
        <w:top w:val="none" w:sz="0" w:space="0" w:color="auto"/>
        <w:left w:val="none" w:sz="0" w:space="0" w:color="auto"/>
        <w:bottom w:val="none" w:sz="0" w:space="0" w:color="auto"/>
        <w:right w:val="none" w:sz="0" w:space="0" w:color="auto"/>
      </w:divBdr>
    </w:div>
    <w:div w:id="275865473">
      <w:bodyDiv w:val="1"/>
      <w:marLeft w:val="0"/>
      <w:marRight w:val="0"/>
      <w:marTop w:val="0"/>
      <w:marBottom w:val="0"/>
      <w:divBdr>
        <w:top w:val="none" w:sz="0" w:space="0" w:color="auto"/>
        <w:left w:val="none" w:sz="0" w:space="0" w:color="auto"/>
        <w:bottom w:val="none" w:sz="0" w:space="0" w:color="auto"/>
        <w:right w:val="none" w:sz="0" w:space="0" w:color="auto"/>
      </w:divBdr>
    </w:div>
    <w:div w:id="278877621">
      <w:bodyDiv w:val="1"/>
      <w:marLeft w:val="0"/>
      <w:marRight w:val="0"/>
      <w:marTop w:val="0"/>
      <w:marBottom w:val="0"/>
      <w:divBdr>
        <w:top w:val="none" w:sz="0" w:space="0" w:color="auto"/>
        <w:left w:val="none" w:sz="0" w:space="0" w:color="auto"/>
        <w:bottom w:val="none" w:sz="0" w:space="0" w:color="auto"/>
        <w:right w:val="none" w:sz="0" w:space="0" w:color="auto"/>
      </w:divBdr>
    </w:div>
    <w:div w:id="292097576">
      <w:bodyDiv w:val="1"/>
      <w:marLeft w:val="0"/>
      <w:marRight w:val="0"/>
      <w:marTop w:val="0"/>
      <w:marBottom w:val="0"/>
      <w:divBdr>
        <w:top w:val="none" w:sz="0" w:space="0" w:color="auto"/>
        <w:left w:val="none" w:sz="0" w:space="0" w:color="auto"/>
        <w:bottom w:val="none" w:sz="0" w:space="0" w:color="auto"/>
        <w:right w:val="none" w:sz="0" w:space="0" w:color="auto"/>
      </w:divBdr>
    </w:div>
    <w:div w:id="308366648">
      <w:bodyDiv w:val="1"/>
      <w:marLeft w:val="0"/>
      <w:marRight w:val="0"/>
      <w:marTop w:val="0"/>
      <w:marBottom w:val="0"/>
      <w:divBdr>
        <w:top w:val="none" w:sz="0" w:space="0" w:color="auto"/>
        <w:left w:val="none" w:sz="0" w:space="0" w:color="auto"/>
        <w:bottom w:val="none" w:sz="0" w:space="0" w:color="auto"/>
        <w:right w:val="none" w:sz="0" w:space="0" w:color="auto"/>
      </w:divBdr>
    </w:div>
    <w:div w:id="313606550">
      <w:bodyDiv w:val="1"/>
      <w:marLeft w:val="0"/>
      <w:marRight w:val="0"/>
      <w:marTop w:val="0"/>
      <w:marBottom w:val="0"/>
      <w:divBdr>
        <w:top w:val="none" w:sz="0" w:space="0" w:color="auto"/>
        <w:left w:val="none" w:sz="0" w:space="0" w:color="auto"/>
        <w:bottom w:val="none" w:sz="0" w:space="0" w:color="auto"/>
        <w:right w:val="none" w:sz="0" w:space="0" w:color="auto"/>
      </w:divBdr>
    </w:div>
    <w:div w:id="316155520">
      <w:bodyDiv w:val="1"/>
      <w:marLeft w:val="0"/>
      <w:marRight w:val="0"/>
      <w:marTop w:val="0"/>
      <w:marBottom w:val="0"/>
      <w:divBdr>
        <w:top w:val="none" w:sz="0" w:space="0" w:color="auto"/>
        <w:left w:val="none" w:sz="0" w:space="0" w:color="auto"/>
        <w:bottom w:val="none" w:sz="0" w:space="0" w:color="auto"/>
        <w:right w:val="none" w:sz="0" w:space="0" w:color="auto"/>
      </w:divBdr>
    </w:div>
    <w:div w:id="320239440">
      <w:bodyDiv w:val="1"/>
      <w:marLeft w:val="0"/>
      <w:marRight w:val="0"/>
      <w:marTop w:val="0"/>
      <w:marBottom w:val="0"/>
      <w:divBdr>
        <w:top w:val="none" w:sz="0" w:space="0" w:color="auto"/>
        <w:left w:val="none" w:sz="0" w:space="0" w:color="auto"/>
        <w:bottom w:val="none" w:sz="0" w:space="0" w:color="auto"/>
        <w:right w:val="none" w:sz="0" w:space="0" w:color="auto"/>
      </w:divBdr>
    </w:div>
    <w:div w:id="327247100">
      <w:bodyDiv w:val="1"/>
      <w:marLeft w:val="0"/>
      <w:marRight w:val="0"/>
      <w:marTop w:val="0"/>
      <w:marBottom w:val="0"/>
      <w:divBdr>
        <w:top w:val="none" w:sz="0" w:space="0" w:color="auto"/>
        <w:left w:val="none" w:sz="0" w:space="0" w:color="auto"/>
        <w:bottom w:val="none" w:sz="0" w:space="0" w:color="auto"/>
        <w:right w:val="none" w:sz="0" w:space="0" w:color="auto"/>
      </w:divBdr>
    </w:div>
    <w:div w:id="333847662">
      <w:bodyDiv w:val="1"/>
      <w:marLeft w:val="0"/>
      <w:marRight w:val="0"/>
      <w:marTop w:val="0"/>
      <w:marBottom w:val="0"/>
      <w:divBdr>
        <w:top w:val="none" w:sz="0" w:space="0" w:color="auto"/>
        <w:left w:val="none" w:sz="0" w:space="0" w:color="auto"/>
        <w:bottom w:val="none" w:sz="0" w:space="0" w:color="auto"/>
        <w:right w:val="none" w:sz="0" w:space="0" w:color="auto"/>
      </w:divBdr>
    </w:div>
    <w:div w:id="349646002">
      <w:bodyDiv w:val="1"/>
      <w:marLeft w:val="0"/>
      <w:marRight w:val="0"/>
      <w:marTop w:val="0"/>
      <w:marBottom w:val="0"/>
      <w:divBdr>
        <w:top w:val="none" w:sz="0" w:space="0" w:color="auto"/>
        <w:left w:val="none" w:sz="0" w:space="0" w:color="auto"/>
        <w:bottom w:val="none" w:sz="0" w:space="0" w:color="auto"/>
        <w:right w:val="none" w:sz="0" w:space="0" w:color="auto"/>
      </w:divBdr>
    </w:div>
    <w:div w:id="387144881">
      <w:bodyDiv w:val="1"/>
      <w:marLeft w:val="0"/>
      <w:marRight w:val="0"/>
      <w:marTop w:val="0"/>
      <w:marBottom w:val="0"/>
      <w:divBdr>
        <w:top w:val="none" w:sz="0" w:space="0" w:color="auto"/>
        <w:left w:val="none" w:sz="0" w:space="0" w:color="auto"/>
        <w:bottom w:val="none" w:sz="0" w:space="0" w:color="auto"/>
        <w:right w:val="none" w:sz="0" w:space="0" w:color="auto"/>
      </w:divBdr>
    </w:div>
    <w:div w:id="395975255">
      <w:bodyDiv w:val="1"/>
      <w:marLeft w:val="0"/>
      <w:marRight w:val="0"/>
      <w:marTop w:val="0"/>
      <w:marBottom w:val="0"/>
      <w:divBdr>
        <w:top w:val="none" w:sz="0" w:space="0" w:color="auto"/>
        <w:left w:val="none" w:sz="0" w:space="0" w:color="auto"/>
        <w:bottom w:val="none" w:sz="0" w:space="0" w:color="auto"/>
        <w:right w:val="none" w:sz="0" w:space="0" w:color="auto"/>
      </w:divBdr>
    </w:div>
    <w:div w:id="398555659">
      <w:bodyDiv w:val="1"/>
      <w:marLeft w:val="0"/>
      <w:marRight w:val="0"/>
      <w:marTop w:val="0"/>
      <w:marBottom w:val="0"/>
      <w:divBdr>
        <w:top w:val="none" w:sz="0" w:space="0" w:color="auto"/>
        <w:left w:val="none" w:sz="0" w:space="0" w:color="auto"/>
        <w:bottom w:val="none" w:sz="0" w:space="0" w:color="auto"/>
        <w:right w:val="none" w:sz="0" w:space="0" w:color="auto"/>
      </w:divBdr>
    </w:div>
    <w:div w:id="402066520">
      <w:bodyDiv w:val="1"/>
      <w:marLeft w:val="0"/>
      <w:marRight w:val="0"/>
      <w:marTop w:val="0"/>
      <w:marBottom w:val="0"/>
      <w:divBdr>
        <w:top w:val="none" w:sz="0" w:space="0" w:color="auto"/>
        <w:left w:val="none" w:sz="0" w:space="0" w:color="auto"/>
        <w:bottom w:val="none" w:sz="0" w:space="0" w:color="auto"/>
        <w:right w:val="none" w:sz="0" w:space="0" w:color="auto"/>
      </w:divBdr>
    </w:div>
    <w:div w:id="402987933">
      <w:bodyDiv w:val="1"/>
      <w:marLeft w:val="0"/>
      <w:marRight w:val="0"/>
      <w:marTop w:val="0"/>
      <w:marBottom w:val="0"/>
      <w:divBdr>
        <w:top w:val="none" w:sz="0" w:space="0" w:color="auto"/>
        <w:left w:val="none" w:sz="0" w:space="0" w:color="auto"/>
        <w:bottom w:val="none" w:sz="0" w:space="0" w:color="auto"/>
        <w:right w:val="none" w:sz="0" w:space="0" w:color="auto"/>
      </w:divBdr>
    </w:div>
    <w:div w:id="450787442">
      <w:bodyDiv w:val="1"/>
      <w:marLeft w:val="0"/>
      <w:marRight w:val="0"/>
      <w:marTop w:val="0"/>
      <w:marBottom w:val="0"/>
      <w:divBdr>
        <w:top w:val="none" w:sz="0" w:space="0" w:color="auto"/>
        <w:left w:val="none" w:sz="0" w:space="0" w:color="auto"/>
        <w:bottom w:val="none" w:sz="0" w:space="0" w:color="auto"/>
        <w:right w:val="none" w:sz="0" w:space="0" w:color="auto"/>
      </w:divBdr>
    </w:div>
    <w:div w:id="458450724">
      <w:bodyDiv w:val="1"/>
      <w:marLeft w:val="0"/>
      <w:marRight w:val="0"/>
      <w:marTop w:val="0"/>
      <w:marBottom w:val="0"/>
      <w:divBdr>
        <w:top w:val="none" w:sz="0" w:space="0" w:color="auto"/>
        <w:left w:val="none" w:sz="0" w:space="0" w:color="auto"/>
        <w:bottom w:val="none" w:sz="0" w:space="0" w:color="auto"/>
        <w:right w:val="none" w:sz="0" w:space="0" w:color="auto"/>
      </w:divBdr>
    </w:div>
    <w:div w:id="487013861">
      <w:bodyDiv w:val="1"/>
      <w:marLeft w:val="0"/>
      <w:marRight w:val="0"/>
      <w:marTop w:val="0"/>
      <w:marBottom w:val="0"/>
      <w:divBdr>
        <w:top w:val="none" w:sz="0" w:space="0" w:color="auto"/>
        <w:left w:val="none" w:sz="0" w:space="0" w:color="auto"/>
        <w:bottom w:val="none" w:sz="0" w:space="0" w:color="auto"/>
        <w:right w:val="none" w:sz="0" w:space="0" w:color="auto"/>
      </w:divBdr>
    </w:div>
    <w:div w:id="503781316">
      <w:bodyDiv w:val="1"/>
      <w:marLeft w:val="0"/>
      <w:marRight w:val="0"/>
      <w:marTop w:val="0"/>
      <w:marBottom w:val="0"/>
      <w:divBdr>
        <w:top w:val="none" w:sz="0" w:space="0" w:color="auto"/>
        <w:left w:val="none" w:sz="0" w:space="0" w:color="auto"/>
        <w:bottom w:val="none" w:sz="0" w:space="0" w:color="auto"/>
        <w:right w:val="none" w:sz="0" w:space="0" w:color="auto"/>
      </w:divBdr>
    </w:div>
    <w:div w:id="510951090">
      <w:bodyDiv w:val="1"/>
      <w:marLeft w:val="0"/>
      <w:marRight w:val="0"/>
      <w:marTop w:val="0"/>
      <w:marBottom w:val="0"/>
      <w:divBdr>
        <w:top w:val="none" w:sz="0" w:space="0" w:color="auto"/>
        <w:left w:val="none" w:sz="0" w:space="0" w:color="auto"/>
        <w:bottom w:val="none" w:sz="0" w:space="0" w:color="auto"/>
        <w:right w:val="none" w:sz="0" w:space="0" w:color="auto"/>
      </w:divBdr>
    </w:div>
    <w:div w:id="514655713">
      <w:bodyDiv w:val="1"/>
      <w:marLeft w:val="0"/>
      <w:marRight w:val="0"/>
      <w:marTop w:val="0"/>
      <w:marBottom w:val="0"/>
      <w:divBdr>
        <w:top w:val="none" w:sz="0" w:space="0" w:color="auto"/>
        <w:left w:val="none" w:sz="0" w:space="0" w:color="auto"/>
        <w:bottom w:val="none" w:sz="0" w:space="0" w:color="auto"/>
        <w:right w:val="none" w:sz="0" w:space="0" w:color="auto"/>
      </w:divBdr>
    </w:div>
    <w:div w:id="522474059">
      <w:bodyDiv w:val="1"/>
      <w:marLeft w:val="0"/>
      <w:marRight w:val="0"/>
      <w:marTop w:val="0"/>
      <w:marBottom w:val="0"/>
      <w:divBdr>
        <w:top w:val="none" w:sz="0" w:space="0" w:color="auto"/>
        <w:left w:val="none" w:sz="0" w:space="0" w:color="auto"/>
        <w:bottom w:val="none" w:sz="0" w:space="0" w:color="auto"/>
        <w:right w:val="none" w:sz="0" w:space="0" w:color="auto"/>
      </w:divBdr>
    </w:div>
    <w:div w:id="524711215">
      <w:bodyDiv w:val="1"/>
      <w:marLeft w:val="0"/>
      <w:marRight w:val="0"/>
      <w:marTop w:val="0"/>
      <w:marBottom w:val="0"/>
      <w:divBdr>
        <w:top w:val="none" w:sz="0" w:space="0" w:color="auto"/>
        <w:left w:val="none" w:sz="0" w:space="0" w:color="auto"/>
        <w:bottom w:val="none" w:sz="0" w:space="0" w:color="auto"/>
        <w:right w:val="none" w:sz="0" w:space="0" w:color="auto"/>
      </w:divBdr>
    </w:div>
    <w:div w:id="534737606">
      <w:bodyDiv w:val="1"/>
      <w:marLeft w:val="0"/>
      <w:marRight w:val="0"/>
      <w:marTop w:val="0"/>
      <w:marBottom w:val="0"/>
      <w:divBdr>
        <w:top w:val="none" w:sz="0" w:space="0" w:color="auto"/>
        <w:left w:val="none" w:sz="0" w:space="0" w:color="auto"/>
        <w:bottom w:val="none" w:sz="0" w:space="0" w:color="auto"/>
        <w:right w:val="none" w:sz="0" w:space="0" w:color="auto"/>
      </w:divBdr>
      <w:divsChild>
        <w:div w:id="212893302">
          <w:marLeft w:val="0"/>
          <w:marRight w:val="0"/>
          <w:marTop w:val="111"/>
          <w:marBottom w:val="111"/>
          <w:divBdr>
            <w:top w:val="none" w:sz="0" w:space="0" w:color="auto"/>
            <w:left w:val="none" w:sz="0" w:space="0" w:color="auto"/>
            <w:bottom w:val="none" w:sz="0" w:space="0" w:color="auto"/>
            <w:right w:val="none" w:sz="0" w:space="0" w:color="auto"/>
          </w:divBdr>
          <w:divsChild>
            <w:div w:id="1507400029">
              <w:marLeft w:val="0"/>
              <w:marRight w:val="0"/>
              <w:marTop w:val="0"/>
              <w:marBottom w:val="0"/>
              <w:divBdr>
                <w:top w:val="none" w:sz="0" w:space="0" w:color="auto"/>
                <w:left w:val="none" w:sz="0" w:space="0" w:color="auto"/>
                <w:bottom w:val="none" w:sz="0" w:space="0" w:color="auto"/>
                <w:right w:val="none" w:sz="0" w:space="0" w:color="auto"/>
              </w:divBdr>
              <w:divsChild>
                <w:div w:id="6313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07649">
      <w:bodyDiv w:val="1"/>
      <w:marLeft w:val="0"/>
      <w:marRight w:val="0"/>
      <w:marTop w:val="0"/>
      <w:marBottom w:val="0"/>
      <w:divBdr>
        <w:top w:val="none" w:sz="0" w:space="0" w:color="auto"/>
        <w:left w:val="none" w:sz="0" w:space="0" w:color="auto"/>
        <w:bottom w:val="none" w:sz="0" w:space="0" w:color="auto"/>
        <w:right w:val="none" w:sz="0" w:space="0" w:color="auto"/>
      </w:divBdr>
    </w:div>
    <w:div w:id="550652965">
      <w:bodyDiv w:val="1"/>
      <w:marLeft w:val="0"/>
      <w:marRight w:val="0"/>
      <w:marTop w:val="0"/>
      <w:marBottom w:val="0"/>
      <w:divBdr>
        <w:top w:val="none" w:sz="0" w:space="0" w:color="auto"/>
        <w:left w:val="none" w:sz="0" w:space="0" w:color="auto"/>
        <w:bottom w:val="none" w:sz="0" w:space="0" w:color="auto"/>
        <w:right w:val="none" w:sz="0" w:space="0" w:color="auto"/>
      </w:divBdr>
    </w:div>
    <w:div w:id="570500934">
      <w:bodyDiv w:val="1"/>
      <w:marLeft w:val="0"/>
      <w:marRight w:val="0"/>
      <w:marTop w:val="0"/>
      <w:marBottom w:val="0"/>
      <w:divBdr>
        <w:top w:val="none" w:sz="0" w:space="0" w:color="auto"/>
        <w:left w:val="none" w:sz="0" w:space="0" w:color="auto"/>
        <w:bottom w:val="none" w:sz="0" w:space="0" w:color="auto"/>
        <w:right w:val="none" w:sz="0" w:space="0" w:color="auto"/>
      </w:divBdr>
    </w:div>
    <w:div w:id="578491226">
      <w:bodyDiv w:val="1"/>
      <w:marLeft w:val="0"/>
      <w:marRight w:val="0"/>
      <w:marTop w:val="0"/>
      <w:marBottom w:val="0"/>
      <w:divBdr>
        <w:top w:val="none" w:sz="0" w:space="0" w:color="auto"/>
        <w:left w:val="none" w:sz="0" w:space="0" w:color="auto"/>
        <w:bottom w:val="none" w:sz="0" w:space="0" w:color="auto"/>
        <w:right w:val="none" w:sz="0" w:space="0" w:color="auto"/>
      </w:divBdr>
    </w:div>
    <w:div w:id="599411968">
      <w:bodyDiv w:val="1"/>
      <w:marLeft w:val="0"/>
      <w:marRight w:val="0"/>
      <w:marTop w:val="0"/>
      <w:marBottom w:val="0"/>
      <w:divBdr>
        <w:top w:val="none" w:sz="0" w:space="0" w:color="auto"/>
        <w:left w:val="none" w:sz="0" w:space="0" w:color="auto"/>
        <w:bottom w:val="none" w:sz="0" w:space="0" w:color="auto"/>
        <w:right w:val="none" w:sz="0" w:space="0" w:color="auto"/>
      </w:divBdr>
    </w:div>
    <w:div w:id="622424714">
      <w:bodyDiv w:val="1"/>
      <w:marLeft w:val="0"/>
      <w:marRight w:val="0"/>
      <w:marTop w:val="0"/>
      <w:marBottom w:val="0"/>
      <w:divBdr>
        <w:top w:val="none" w:sz="0" w:space="0" w:color="auto"/>
        <w:left w:val="none" w:sz="0" w:space="0" w:color="auto"/>
        <w:bottom w:val="none" w:sz="0" w:space="0" w:color="auto"/>
        <w:right w:val="none" w:sz="0" w:space="0" w:color="auto"/>
      </w:divBdr>
    </w:div>
    <w:div w:id="633753056">
      <w:bodyDiv w:val="1"/>
      <w:marLeft w:val="0"/>
      <w:marRight w:val="0"/>
      <w:marTop w:val="0"/>
      <w:marBottom w:val="0"/>
      <w:divBdr>
        <w:top w:val="none" w:sz="0" w:space="0" w:color="auto"/>
        <w:left w:val="none" w:sz="0" w:space="0" w:color="auto"/>
        <w:bottom w:val="none" w:sz="0" w:space="0" w:color="auto"/>
        <w:right w:val="none" w:sz="0" w:space="0" w:color="auto"/>
      </w:divBdr>
    </w:div>
    <w:div w:id="647132802">
      <w:bodyDiv w:val="1"/>
      <w:marLeft w:val="0"/>
      <w:marRight w:val="0"/>
      <w:marTop w:val="0"/>
      <w:marBottom w:val="0"/>
      <w:divBdr>
        <w:top w:val="none" w:sz="0" w:space="0" w:color="auto"/>
        <w:left w:val="none" w:sz="0" w:space="0" w:color="auto"/>
        <w:bottom w:val="none" w:sz="0" w:space="0" w:color="auto"/>
        <w:right w:val="none" w:sz="0" w:space="0" w:color="auto"/>
      </w:divBdr>
    </w:div>
    <w:div w:id="667251042">
      <w:bodyDiv w:val="1"/>
      <w:marLeft w:val="0"/>
      <w:marRight w:val="0"/>
      <w:marTop w:val="0"/>
      <w:marBottom w:val="0"/>
      <w:divBdr>
        <w:top w:val="none" w:sz="0" w:space="0" w:color="auto"/>
        <w:left w:val="none" w:sz="0" w:space="0" w:color="auto"/>
        <w:bottom w:val="none" w:sz="0" w:space="0" w:color="auto"/>
        <w:right w:val="none" w:sz="0" w:space="0" w:color="auto"/>
      </w:divBdr>
    </w:div>
    <w:div w:id="668411595">
      <w:bodyDiv w:val="1"/>
      <w:marLeft w:val="0"/>
      <w:marRight w:val="0"/>
      <w:marTop w:val="0"/>
      <w:marBottom w:val="0"/>
      <w:divBdr>
        <w:top w:val="none" w:sz="0" w:space="0" w:color="auto"/>
        <w:left w:val="none" w:sz="0" w:space="0" w:color="auto"/>
        <w:bottom w:val="none" w:sz="0" w:space="0" w:color="auto"/>
        <w:right w:val="none" w:sz="0" w:space="0" w:color="auto"/>
      </w:divBdr>
    </w:div>
    <w:div w:id="686564106">
      <w:bodyDiv w:val="1"/>
      <w:marLeft w:val="0"/>
      <w:marRight w:val="0"/>
      <w:marTop w:val="0"/>
      <w:marBottom w:val="0"/>
      <w:divBdr>
        <w:top w:val="none" w:sz="0" w:space="0" w:color="auto"/>
        <w:left w:val="none" w:sz="0" w:space="0" w:color="auto"/>
        <w:bottom w:val="none" w:sz="0" w:space="0" w:color="auto"/>
        <w:right w:val="none" w:sz="0" w:space="0" w:color="auto"/>
      </w:divBdr>
    </w:div>
    <w:div w:id="690642459">
      <w:bodyDiv w:val="1"/>
      <w:marLeft w:val="0"/>
      <w:marRight w:val="0"/>
      <w:marTop w:val="0"/>
      <w:marBottom w:val="0"/>
      <w:divBdr>
        <w:top w:val="none" w:sz="0" w:space="0" w:color="auto"/>
        <w:left w:val="none" w:sz="0" w:space="0" w:color="auto"/>
        <w:bottom w:val="none" w:sz="0" w:space="0" w:color="auto"/>
        <w:right w:val="none" w:sz="0" w:space="0" w:color="auto"/>
      </w:divBdr>
    </w:div>
    <w:div w:id="708338952">
      <w:bodyDiv w:val="1"/>
      <w:marLeft w:val="0"/>
      <w:marRight w:val="0"/>
      <w:marTop w:val="0"/>
      <w:marBottom w:val="0"/>
      <w:divBdr>
        <w:top w:val="none" w:sz="0" w:space="0" w:color="auto"/>
        <w:left w:val="none" w:sz="0" w:space="0" w:color="auto"/>
        <w:bottom w:val="none" w:sz="0" w:space="0" w:color="auto"/>
        <w:right w:val="none" w:sz="0" w:space="0" w:color="auto"/>
      </w:divBdr>
    </w:div>
    <w:div w:id="709040494">
      <w:bodyDiv w:val="1"/>
      <w:marLeft w:val="0"/>
      <w:marRight w:val="0"/>
      <w:marTop w:val="0"/>
      <w:marBottom w:val="0"/>
      <w:divBdr>
        <w:top w:val="none" w:sz="0" w:space="0" w:color="auto"/>
        <w:left w:val="none" w:sz="0" w:space="0" w:color="auto"/>
        <w:bottom w:val="none" w:sz="0" w:space="0" w:color="auto"/>
        <w:right w:val="none" w:sz="0" w:space="0" w:color="auto"/>
      </w:divBdr>
    </w:div>
    <w:div w:id="752510407">
      <w:bodyDiv w:val="1"/>
      <w:marLeft w:val="0"/>
      <w:marRight w:val="0"/>
      <w:marTop w:val="0"/>
      <w:marBottom w:val="0"/>
      <w:divBdr>
        <w:top w:val="none" w:sz="0" w:space="0" w:color="auto"/>
        <w:left w:val="none" w:sz="0" w:space="0" w:color="auto"/>
        <w:bottom w:val="none" w:sz="0" w:space="0" w:color="auto"/>
        <w:right w:val="none" w:sz="0" w:space="0" w:color="auto"/>
      </w:divBdr>
    </w:div>
    <w:div w:id="753934138">
      <w:bodyDiv w:val="1"/>
      <w:marLeft w:val="0"/>
      <w:marRight w:val="0"/>
      <w:marTop w:val="0"/>
      <w:marBottom w:val="0"/>
      <w:divBdr>
        <w:top w:val="none" w:sz="0" w:space="0" w:color="auto"/>
        <w:left w:val="none" w:sz="0" w:space="0" w:color="auto"/>
        <w:bottom w:val="none" w:sz="0" w:space="0" w:color="auto"/>
        <w:right w:val="none" w:sz="0" w:space="0" w:color="auto"/>
      </w:divBdr>
    </w:div>
    <w:div w:id="775828920">
      <w:bodyDiv w:val="1"/>
      <w:marLeft w:val="0"/>
      <w:marRight w:val="0"/>
      <w:marTop w:val="0"/>
      <w:marBottom w:val="0"/>
      <w:divBdr>
        <w:top w:val="none" w:sz="0" w:space="0" w:color="auto"/>
        <w:left w:val="none" w:sz="0" w:space="0" w:color="auto"/>
        <w:bottom w:val="none" w:sz="0" w:space="0" w:color="auto"/>
        <w:right w:val="none" w:sz="0" w:space="0" w:color="auto"/>
      </w:divBdr>
    </w:div>
    <w:div w:id="781535550">
      <w:bodyDiv w:val="1"/>
      <w:marLeft w:val="0"/>
      <w:marRight w:val="0"/>
      <w:marTop w:val="0"/>
      <w:marBottom w:val="0"/>
      <w:divBdr>
        <w:top w:val="none" w:sz="0" w:space="0" w:color="auto"/>
        <w:left w:val="none" w:sz="0" w:space="0" w:color="auto"/>
        <w:bottom w:val="none" w:sz="0" w:space="0" w:color="auto"/>
        <w:right w:val="none" w:sz="0" w:space="0" w:color="auto"/>
      </w:divBdr>
    </w:div>
    <w:div w:id="825392931">
      <w:bodyDiv w:val="1"/>
      <w:marLeft w:val="0"/>
      <w:marRight w:val="0"/>
      <w:marTop w:val="0"/>
      <w:marBottom w:val="0"/>
      <w:divBdr>
        <w:top w:val="none" w:sz="0" w:space="0" w:color="auto"/>
        <w:left w:val="none" w:sz="0" w:space="0" w:color="auto"/>
        <w:bottom w:val="none" w:sz="0" w:space="0" w:color="auto"/>
        <w:right w:val="none" w:sz="0" w:space="0" w:color="auto"/>
      </w:divBdr>
    </w:div>
    <w:div w:id="825827333">
      <w:bodyDiv w:val="1"/>
      <w:marLeft w:val="0"/>
      <w:marRight w:val="0"/>
      <w:marTop w:val="0"/>
      <w:marBottom w:val="0"/>
      <w:divBdr>
        <w:top w:val="none" w:sz="0" w:space="0" w:color="auto"/>
        <w:left w:val="none" w:sz="0" w:space="0" w:color="auto"/>
        <w:bottom w:val="none" w:sz="0" w:space="0" w:color="auto"/>
        <w:right w:val="none" w:sz="0" w:space="0" w:color="auto"/>
      </w:divBdr>
    </w:div>
    <w:div w:id="831749855">
      <w:bodyDiv w:val="1"/>
      <w:marLeft w:val="0"/>
      <w:marRight w:val="0"/>
      <w:marTop w:val="0"/>
      <w:marBottom w:val="0"/>
      <w:divBdr>
        <w:top w:val="none" w:sz="0" w:space="0" w:color="auto"/>
        <w:left w:val="none" w:sz="0" w:space="0" w:color="auto"/>
        <w:bottom w:val="none" w:sz="0" w:space="0" w:color="auto"/>
        <w:right w:val="none" w:sz="0" w:space="0" w:color="auto"/>
      </w:divBdr>
    </w:div>
    <w:div w:id="838618195">
      <w:bodyDiv w:val="1"/>
      <w:marLeft w:val="0"/>
      <w:marRight w:val="0"/>
      <w:marTop w:val="0"/>
      <w:marBottom w:val="0"/>
      <w:divBdr>
        <w:top w:val="none" w:sz="0" w:space="0" w:color="auto"/>
        <w:left w:val="none" w:sz="0" w:space="0" w:color="auto"/>
        <w:bottom w:val="none" w:sz="0" w:space="0" w:color="auto"/>
        <w:right w:val="none" w:sz="0" w:space="0" w:color="auto"/>
      </w:divBdr>
    </w:div>
    <w:div w:id="889196519">
      <w:bodyDiv w:val="1"/>
      <w:marLeft w:val="0"/>
      <w:marRight w:val="0"/>
      <w:marTop w:val="0"/>
      <w:marBottom w:val="0"/>
      <w:divBdr>
        <w:top w:val="none" w:sz="0" w:space="0" w:color="auto"/>
        <w:left w:val="none" w:sz="0" w:space="0" w:color="auto"/>
        <w:bottom w:val="none" w:sz="0" w:space="0" w:color="auto"/>
        <w:right w:val="none" w:sz="0" w:space="0" w:color="auto"/>
      </w:divBdr>
    </w:div>
    <w:div w:id="893660689">
      <w:bodyDiv w:val="1"/>
      <w:marLeft w:val="0"/>
      <w:marRight w:val="0"/>
      <w:marTop w:val="0"/>
      <w:marBottom w:val="0"/>
      <w:divBdr>
        <w:top w:val="none" w:sz="0" w:space="0" w:color="auto"/>
        <w:left w:val="none" w:sz="0" w:space="0" w:color="auto"/>
        <w:bottom w:val="none" w:sz="0" w:space="0" w:color="auto"/>
        <w:right w:val="none" w:sz="0" w:space="0" w:color="auto"/>
      </w:divBdr>
    </w:div>
    <w:div w:id="920723964">
      <w:bodyDiv w:val="1"/>
      <w:marLeft w:val="0"/>
      <w:marRight w:val="0"/>
      <w:marTop w:val="0"/>
      <w:marBottom w:val="0"/>
      <w:divBdr>
        <w:top w:val="none" w:sz="0" w:space="0" w:color="auto"/>
        <w:left w:val="none" w:sz="0" w:space="0" w:color="auto"/>
        <w:bottom w:val="none" w:sz="0" w:space="0" w:color="auto"/>
        <w:right w:val="none" w:sz="0" w:space="0" w:color="auto"/>
      </w:divBdr>
    </w:div>
    <w:div w:id="921910925">
      <w:bodyDiv w:val="1"/>
      <w:marLeft w:val="0"/>
      <w:marRight w:val="0"/>
      <w:marTop w:val="0"/>
      <w:marBottom w:val="0"/>
      <w:divBdr>
        <w:top w:val="none" w:sz="0" w:space="0" w:color="auto"/>
        <w:left w:val="none" w:sz="0" w:space="0" w:color="auto"/>
        <w:bottom w:val="none" w:sz="0" w:space="0" w:color="auto"/>
        <w:right w:val="none" w:sz="0" w:space="0" w:color="auto"/>
      </w:divBdr>
    </w:div>
    <w:div w:id="922492015">
      <w:bodyDiv w:val="1"/>
      <w:marLeft w:val="0"/>
      <w:marRight w:val="0"/>
      <w:marTop w:val="0"/>
      <w:marBottom w:val="0"/>
      <w:divBdr>
        <w:top w:val="none" w:sz="0" w:space="0" w:color="auto"/>
        <w:left w:val="none" w:sz="0" w:space="0" w:color="auto"/>
        <w:bottom w:val="none" w:sz="0" w:space="0" w:color="auto"/>
        <w:right w:val="none" w:sz="0" w:space="0" w:color="auto"/>
      </w:divBdr>
      <w:divsChild>
        <w:div w:id="703138278">
          <w:marLeft w:val="0"/>
          <w:marRight w:val="0"/>
          <w:marTop w:val="0"/>
          <w:marBottom w:val="0"/>
          <w:divBdr>
            <w:top w:val="single" w:sz="4" w:space="8" w:color="D9D9D9"/>
            <w:left w:val="none" w:sz="0" w:space="0" w:color="auto"/>
            <w:bottom w:val="none" w:sz="0" w:space="0" w:color="auto"/>
            <w:right w:val="none" w:sz="0" w:space="0" w:color="auto"/>
          </w:divBdr>
        </w:div>
        <w:div w:id="1076980772">
          <w:marLeft w:val="0"/>
          <w:marRight w:val="0"/>
          <w:marTop w:val="0"/>
          <w:marBottom w:val="0"/>
          <w:divBdr>
            <w:top w:val="none" w:sz="0" w:space="0" w:color="auto"/>
            <w:left w:val="none" w:sz="0" w:space="0" w:color="auto"/>
            <w:bottom w:val="single" w:sz="4" w:space="3" w:color="D9DEED"/>
            <w:right w:val="none" w:sz="0" w:space="0" w:color="auto"/>
          </w:divBdr>
          <w:divsChild>
            <w:div w:id="24403652">
              <w:marLeft w:val="0"/>
              <w:marRight w:val="0"/>
              <w:marTop w:val="0"/>
              <w:marBottom w:val="0"/>
              <w:divBdr>
                <w:top w:val="none" w:sz="0" w:space="1" w:color="auto"/>
                <w:left w:val="none" w:sz="0" w:space="3" w:color="auto"/>
                <w:bottom w:val="none" w:sz="0" w:space="1" w:color="auto"/>
                <w:right w:val="none" w:sz="0" w:space="3" w:color="auto"/>
              </w:divBdr>
            </w:div>
            <w:div w:id="587736438">
              <w:marLeft w:val="0"/>
              <w:marRight w:val="0"/>
              <w:marTop w:val="0"/>
              <w:marBottom w:val="0"/>
              <w:divBdr>
                <w:top w:val="none" w:sz="0" w:space="1" w:color="auto"/>
                <w:left w:val="none" w:sz="0" w:space="3" w:color="auto"/>
                <w:bottom w:val="none" w:sz="0" w:space="1" w:color="auto"/>
                <w:right w:val="none" w:sz="0" w:space="3" w:color="auto"/>
              </w:divBdr>
            </w:div>
            <w:div w:id="869299825">
              <w:marLeft w:val="0"/>
              <w:marRight w:val="0"/>
              <w:marTop w:val="0"/>
              <w:marBottom w:val="0"/>
              <w:divBdr>
                <w:top w:val="none" w:sz="0" w:space="1" w:color="auto"/>
                <w:left w:val="none" w:sz="0" w:space="3" w:color="auto"/>
                <w:bottom w:val="none" w:sz="0" w:space="1" w:color="auto"/>
                <w:right w:val="none" w:sz="0" w:space="3" w:color="auto"/>
              </w:divBdr>
            </w:div>
          </w:divsChild>
        </w:div>
        <w:div w:id="1121068159">
          <w:marLeft w:val="0"/>
          <w:marRight w:val="0"/>
          <w:marTop w:val="0"/>
          <w:marBottom w:val="0"/>
          <w:divBdr>
            <w:top w:val="none" w:sz="0" w:space="0" w:color="auto"/>
            <w:left w:val="none" w:sz="0" w:space="0" w:color="auto"/>
            <w:bottom w:val="single" w:sz="4" w:space="0" w:color="FFFFFF"/>
            <w:right w:val="none" w:sz="0" w:space="0" w:color="auto"/>
          </w:divBdr>
          <w:divsChild>
            <w:div w:id="1484083948">
              <w:marLeft w:val="0"/>
              <w:marRight w:val="0"/>
              <w:marTop w:val="0"/>
              <w:marBottom w:val="0"/>
              <w:divBdr>
                <w:top w:val="none" w:sz="0" w:space="0" w:color="auto"/>
                <w:left w:val="none" w:sz="0" w:space="0" w:color="auto"/>
                <w:bottom w:val="none" w:sz="0" w:space="0" w:color="auto"/>
                <w:right w:val="none" w:sz="0" w:space="0" w:color="auto"/>
              </w:divBdr>
              <w:divsChild>
                <w:div w:id="196938118">
                  <w:marLeft w:val="0"/>
                  <w:marRight w:val="0"/>
                  <w:marTop w:val="0"/>
                  <w:marBottom w:val="0"/>
                  <w:divBdr>
                    <w:top w:val="none" w:sz="0" w:space="0" w:color="auto"/>
                    <w:left w:val="none" w:sz="0" w:space="0" w:color="auto"/>
                    <w:bottom w:val="none" w:sz="0" w:space="0" w:color="auto"/>
                    <w:right w:val="none" w:sz="0" w:space="0" w:color="auto"/>
                  </w:divBdr>
                  <w:divsChild>
                    <w:div w:id="555508295">
                      <w:marLeft w:val="0"/>
                      <w:marRight w:val="0"/>
                      <w:marTop w:val="0"/>
                      <w:marBottom w:val="0"/>
                      <w:divBdr>
                        <w:top w:val="none" w:sz="0" w:space="0" w:color="auto"/>
                        <w:left w:val="none" w:sz="0" w:space="0" w:color="auto"/>
                        <w:bottom w:val="none" w:sz="0" w:space="0" w:color="auto"/>
                        <w:right w:val="none" w:sz="0" w:space="0" w:color="auto"/>
                      </w:divBdr>
                    </w:div>
                    <w:div w:id="1367218772">
                      <w:marLeft w:val="0"/>
                      <w:marRight w:val="0"/>
                      <w:marTop w:val="0"/>
                      <w:marBottom w:val="0"/>
                      <w:divBdr>
                        <w:top w:val="none" w:sz="0" w:space="0" w:color="auto"/>
                        <w:left w:val="none" w:sz="0" w:space="0" w:color="auto"/>
                        <w:bottom w:val="none" w:sz="0" w:space="0" w:color="auto"/>
                        <w:right w:val="none" w:sz="0" w:space="0" w:color="auto"/>
                      </w:divBdr>
                    </w:div>
                  </w:divsChild>
                </w:div>
                <w:div w:id="2143692844">
                  <w:marLeft w:val="0"/>
                  <w:marRight w:val="0"/>
                  <w:marTop w:val="0"/>
                  <w:marBottom w:val="0"/>
                  <w:divBdr>
                    <w:top w:val="none" w:sz="0" w:space="0" w:color="auto"/>
                    <w:left w:val="none" w:sz="0" w:space="0" w:color="auto"/>
                    <w:bottom w:val="none" w:sz="0" w:space="0" w:color="auto"/>
                    <w:right w:val="none" w:sz="0" w:space="0" w:color="auto"/>
                  </w:divBdr>
                  <w:divsChild>
                    <w:div w:id="75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6134">
          <w:marLeft w:val="0"/>
          <w:marRight w:val="0"/>
          <w:marTop w:val="0"/>
          <w:marBottom w:val="0"/>
          <w:divBdr>
            <w:top w:val="none" w:sz="0" w:space="0" w:color="auto"/>
            <w:left w:val="none" w:sz="0" w:space="0" w:color="auto"/>
            <w:bottom w:val="single" w:sz="4" w:space="5" w:color="D9D9D9"/>
            <w:right w:val="none" w:sz="0" w:space="0" w:color="auto"/>
          </w:divBdr>
        </w:div>
        <w:div w:id="1804811281">
          <w:marLeft w:val="0"/>
          <w:marRight w:val="0"/>
          <w:marTop w:val="65"/>
          <w:marBottom w:val="0"/>
          <w:divBdr>
            <w:top w:val="none" w:sz="0" w:space="0" w:color="auto"/>
            <w:left w:val="none" w:sz="0" w:space="0" w:color="auto"/>
            <w:bottom w:val="none" w:sz="0" w:space="0" w:color="auto"/>
            <w:right w:val="none" w:sz="0" w:space="0" w:color="auto"/>
          </w:divBdr>
        </w:div>
      </w:divsChild>
    </w:div>
    <w:div w:id="927153031">
      <w:bodyDiv w:val="1"/>
      <w:marLeft w:val="0"/>
      <w:marRight w:val="0"/>
      <w:marTop w:val="0"/>
      <w:marBottom w:val="0"/>
      <w:divBdr>
        <w:top w:val="none" w:sz="0" w:space="0" w:color="auto"/>
        <w:left w:val="none" w:sz="0" w:space="0" w:color="auto"/>
        <w:bottom w:val="none" w:sz="0" w:space="0" w:color="auto"/>
        <w:right w:val="none" w:sz="0" w:space="0" w:color="auto"/>
      </w:divBdr>
    </w:div>
    <w:div w:id="950088537">
      <w:bodyDiv w:val="1"/>
      <w:marLeft w:val="0"/>
      <w:marRight w:val="0"/>
      <w:marTop w:val="0"/>
      <w:marBottom w:val="0"/>
      <w:divBdr>
        <w:top w:val="none" w:sz="0" w:space="0" w:color="auto"/>
        <w:left w:val="none" w:sz="0" w:space="0" w:color="auto"/>
        <w:bottom w:val="none" w:sz="0" w:space="0" w:color="auto"/>
        <w:right w:val="none" w:sz="0" w:space="0" w:color="auto"/>
      </w:divBdr>
    </w:div>
    <w:div w:id="950235691">
      <w:bodyDiv w:val="1"/>
      <w:marLeft w:val="0"/>
      <w:marRight w:val="0"/>
      <w:marTop w:val="0"/>
      <w:marBottom w:val="0"/>
      <w:divBdr>
        <w:top w:val="none" w:sz="0" w:space="0" w:color="auto"/>
        <w:left w:val="none" w:sz="0" w:space="0" w:color="auto"/>
        <w:bottom w:val="none" w:sz="0" w:space="0" w:color="auto"/>
        <w:right w:val="none" w:sz="0" w:space="0" w:color="auto"/>
      </w:divBdr>
    </w:div>
    <w:div w:id="992567357">
      <w:bodyDiv w:val="1"/>
      <w:marLeft w:val="0"/>
      <w:marRight w:val="0"/>
      <w:marTop w:val="0"/>
      <w:marBottom w:val="0"/>
      <w:divBdr>
        <w:top w:val="none" w:sz="0" w:space="0" w:color="auto"/>
        <w:left w:val="none" w:sz="0" w:space="0" w:color="auto"/>
        <w:bottom w:val="none" w:sz="0" w:space="0" w:color="auto"/>
        <w:right w:val="none" w:sz="0" w:space="0" w:color="auto"/>
      </w:divBdr>
    </w:div>
    <w:div w:id="993340051">
      <w:bodyDiv w:val="1"/>
      <w:marLeft w:val="0"/>
      <w:marRight w:val="0"/>
      <w:marTop w:val="0"/>
      <w:marBottom w:val="0"/>
      <w:divBdr>
        <w:top w:val="none" w:sz="0" w:space="0" w:color="auto"/>
        <w:left w:val="none" w:sz="0" w:space="0" w:color="auto"/>
        <w:bottom w:val="none" w:sz="0" w:space="0" w:color="auto"/>
        <w:right w:val="none" w:sz="0" w:space="0" w:color="auto"/>
      </w:divBdr>
    </w:div>
    <w:div w:id="1013846678">
      <w:bodyDiv w:val="1"/>
      <w:marLeft w:val="0"/>
      <w:marRight w:val="0"/>
      <w:marTop w:val="0"/>
      <w:marBottom w:val="0"/>
      <w:divBdr>
        <w:top w:val="none" w:sz="0" w:space="0" w:color="auto"/>
        <w:left w:val="none" w:sz="0" w:space="0" w:color="auto"/>
        <w:bottom w:val="none" w:sz="0" w:space="0" w:color="auto"/>
        <w:right w:val="none" w:sz="0" w:space="0" w:color="auto"/>
      </w:divBdr>
    </w:div>
    <w:div w:id="1021009679">
      <w:bodyDiv w:val="1"/>
      <w:marLeft w:val="0"/>
      <w:marRight w:val="0"/>
      <w:marTop w:val="0"/>
      <w:marBottom w:val="0"/>
      <w:divBdr>
        <w:top w:val="none" w:sz="0" w:space="0" w:color="auto"/>
        <w:left w:val="none" w:sz="0" w:space="0" w:color="auto"/>
        <w:bottom w:val="none" w:sz="0" w:space="0" w:color="auto"/>
        <w:right w:val="none" w:sz="0" w:space="0" w:color="auto"/>
      </w:divBdr>
    </w:div>
    <w:div w:id="1036737885">
      <w:bodyDiv w:val="1"/>
      <w:marLeft w:val="0"/>
      <w:marRight w:val="0"/>
      <w:marTop w:val="0"/>
      <w:marBottom w:val="0"/>
      <w:divBdr>
        <w:top w:val="none" w:sz="0" w:space="0" w:color="auto"/>
        <w:left w:val="none" w:sz="0" w:space="0" w:color="auto"/>
        <w:bottom w:val="none" w:sz="0" w:space="0" w:color="auto"/>
        <w:right w:val="none" w:sz="0" w:space="0" w:color="auto"/>
      </w:divBdr>
    </w:div>
    <w:div w:id="1044716415">
      <w:bodyDiv w:val="1"/>
      <w:marLeft w:val="0"/>
      <w:marRight w:val="0"/>
      <w:marTop w:val="0"/>
      <w:marBottom w:val="0"/>
      <w:divBdr>
        <w:top w:val="none" w:sz="0" w:space="0" w:color="auto"/>
        <w:left w:val="none" w:sz="0" w:space="0" w:color="auto"/>
        <w:bottom w:val="none" w:sz="0" w:space="0" w:color="auto"/>
        <w:right w:val="none" w:sz="0" w:space="0" w:color="auto"/>
      </w:divBdr>
    </w:div>
    <w:div w:id="1048799834">
      <w:bodyDiv w:val="1"/>
      <w:marLeft w:val="0"/>
      <w:marRight w:val="0"/>
      <w:marTop w:val="0"/>
      <w:marBottom w:val="0"/>
      <w:divBdr>
        <w:top w:val="none" w:sz="0" w:space="0" w:color="auto"/>
        <w:left w:val="none" w:sz="0" w:space="0" w:color="auto"/>
        <w:bottom w:val="none" w:sz="0" w:space="0" w:color="auto"/>
        <w:right w:val="none" w:sz="0" w:space="0" w:color="auto"/>
      </w:divBdr>
    </w:div>
    <w:div w:id="1049232169">
      <w:bodyDiv w:val="1"/>
      <w:marLeft w:val="0"/>
      <w:marRight w:val="0"/>
      <w:marTop w:val="0"/>
      <w:marBottom w:val="0"/>
      <w:divBdr>
        <w:top w:val="none" w:sz="0" w:space="0" w:color="auto"/>
        <w:left w:val="none" w:sz="0" w:space="0" w:color="auto"/>
        <w:bottom w:val="none" w:sz="0" w:space="0" w:color="auto"/>
        <w:right w:val="none" w:sz="0" w:space="0" w:color="auto"/>
      </w:divBdr>
    </w:div>
    <w:div w:id="1051268760">
      <w:bodyDiv w:val="1"/>
      <w:marLeft w:val="0"/>
      <w:marRight w:val="0"/>
      <w:marTop w:val="0"/>
      <w:marBottom w:val="0"/>
      <w:divBdr>
        <w:top w:val="none" w:sz="0" w:space="0" w:color="auto"/>
        <w:left w:val="none" w:sz="0" w:space="0" w:color="auto"/>
        <w:bottom w:val="none" w:sz="0" w:space="0" w:color="auto"/>
        <w:right w:val="none" w:sz="0" w:space="0" w:color="auto"/>
      </w:divBdr>
    </w:div>
    <w:div w:id="1052579693">
      <w:bodyDiv w:val="1"/>
      <w:marLeft w:val="0"/>
      <w:marRight w:val="0"/>
      <w:marTop w:val="0"/>
      <w:marBottom w:val="0"/>
      <w:divBdr>
        <w:top w:val="none" w:sz="0" w:space="0" w:color="auto"/>
        <w:left w:val="none" w:sz="0" w:space="0" w:color="auto"/>
        <w:bottom w:val="none" w:sz="0" w:space="0" w:color="auto"/>
        <w:right w:val="none" w:sz="0" w:space="0" w:color="auto"/>
      </w:divBdr>
    </w:div>
    <w:div w:id="1053774247">
      <w:bodyDiv w:val="1"/>
      <w:marLeft w:val="0"/>
      <w:marRight w:val="0"/>
      <w:marTop w:val="0"/>
      <w:marBottom w:val="0"/>
      <w:divBdr>
        <w:top w:val="none" w:sz="0" w:space="0" w:color="auto"/>
        <w:left w:val="none" w:sz="0" w:space="0" w:color="auto"/>
        <w:bottom w:val="none" w:sz="0" w:space="0" w:color="auto"/>
        <w:right w:val="none" w:sz="0" w:space="0" w:color="auto"/>
      </w:divBdr>
    </w:div>
    <w:div w:id="1058741896">
      <w:bodyDiv w:val="1"/>
      <w:marLeft w:val="0"/>
      <w:marRight w:val="0"/>
      <w:marTop w:val="0"/>
      <w:marBottom w:val="0"/>
      <w:divBdr>
        <w:top w:val="none" w:sz="0" w:space="0" w:color="auto"/>
        <w:left w:val="none" w:sz="0" w:space="0" w:color="auto"/>
        <w:bottom w:val="none" w:sz="0" w:space="0" w:color="auto"/>
        <w:right w:val="none" w:sz="0" w:space="0" w:color="auto"/>
      </w:divBdr>
    </w:div>
    <w:div w:id="1067998346">
      <w:bodyDiv w:val="1"/>
      <w:marLeft w:val="0"/>
      <w:marRight w:val="0"/>
      <w:marTop w:val="0"/>
      <w:marBottom w:val="0"/>
      <w:divBdr>
        <w:top w:val="none" w:sz="0" w:space="0" w:color="auto"/>
        <w:left w:val="none" w:sz="0" w:space="0" w:color="auto"/>
        <w:bottom w:val="none" w:sz="0" w:space="0" w:color="auto"/>
        <w:right w:val="none" w:sz="0" w:space="0" w:color="auto"/>
      </w:divBdr>
    </w:div>
    <w:div w:id="1068960122">
      <w:bodyDiv w:val="1"/>
      <w:marLeft w:val="0"/>
      <w:marRight w:val="0"/>
      <w:marTop w:val="0"/>
      <w:marBottom w:val="0"/>
      <w:divBdr>
        <w:top w:val="none" w:sz="0" w:space="0" w:color="auto"/>
        <w:left w:val="none" w:sz="0" w:space="0" w:color="auto"/>
        <w:bottom w:val="none" w:sz="0" w:space="0" w:color="auto"/>
        <w:right w:val="none" w:sz="0" w:space="0" w:color="auto"/>
      </w:divBdr>
    </w:div>
    <w:div w:id="1072585088">
      <w:bodyDiv w:val="1"/>
      <w:marLeft w:val="0"/>
      <w:marRight w:val="0"/>
      <w:marTop w:val="0"/>
      <w:marBottom w:val="0"/>
      <w:divBdr>
        <w:top w:val="none" w:sz="0" w:space="0" w:color="auto"/>
        <w:left w:val="none" w:sz="0" w:space="0" w:color="auto"/>
        <w:bottom w:val="none" w:sz="0" w:space="0" w:color="auto"/>
        <w:right w:val="none" w:sz="0" w:space="0" w:color="auto"/>
      </w:divBdr>
    </w:div>
    <w:div w:id="1075131918">
      <w:bodyDiv w:val="1"/>
      <w:marLeft w:val="0"/>
      <w:marRight w:val="0"/>
      <w:marTop w:val="0"/>
      <w:marBottom w:val="0"/>
      <w:divBdr>
        <w:top w:val="none" w:sz="0" w:space="0" w:color="auto"/>
        <w:left w:val="none" w:sz="0" w:space="0" w:color="auto"/>
        <w:bottom w:val="none" w:sz="0" w:space="0" w:color="auto"/>
        <w:right w:val="none" w:sz="0" w:space="0" w:color="auto"/>
      </w:divBdr>
    </w:div>
    <w:div w:id="1091391113">
      <w:bodyDiv w:val="1"/>
      <w:marLeft w:val="0"/>
      <w:marRight w:val="0"/>
      <w:marTop w:val="0"/>
      <w:marBottom w:val="0"/>
      <w:divBdr>
        <w:top w:val="none" w:sz="0" w:space="0" w:color="auto"/>
        <w:left w:val="none" w:sz="0" w:space="0" w:color="auto"/>
        <w:bottom w:val="none" w:sz="0" w:space="0" w:color="auto"/>
        <w:right w:val="none" w:sz="0" w:space="0" w:color="auto"/>
      </w:divBdr>
    </w:div>
    <w:div w:id="1108743693">
      <w:bodyDiv w:val="1"/>
      <w:marLeft w:val="0"/>
      <w:marRight w:val="0"/>
      <w:marTop w:val="0"/>
      <w:marBottom w:val="0"/>
      <w:divBdr>
        <w:top w:val="none" w:sz="0" w:space="0" w:color="auto"/>
        <w:left w:val="none" w:sz="0" w:space="0" w:color="auto"/>
        <w:bottom w:val="none" w:sz="0" w:space="0" w:color="auto"/>
        <w:right w:val="none" w:sz="0" w:space="0" w:color="auto"/>
      </w:divBdr>
    </w:div>
    <w:div w:id="1118911735">
      <w:bodyDiv w:val="1"/>
      <w:marLeft w:val="0"/>
      <w:marRight w:val="0"/>
      <w:marTop w:val="0"/>
      <w:marBottom w:val="0"/>
      <w:divBdr>
        <w:top w:val="none" w:sz="0" w:space="0" w:color="auto"/>
        <w:left w:val="none" w:sz="0" w:space="0" w:color="auto"/>
        <w:bottom w:val="none" w:sz="0" w:space="0" w:color="auto"/>
        <w:right w:val="none" w:sz="0" w:space="0" w:color="auto"/>
      </w:divBdr>
    </w:div>
    <w:div w:id="1125269180">
      <w:bodyDiv w:val="1"/>
      <w:marLeft w:val="0"/>
      <w:marRight w:val="0"/>
      <w:marTop w:val="0"/>
      <w:marBottom w:val="0"/>
      <w:divBdr>
        <w:top w:val="none" w:sz="0" w:space="0" w:color="auto"/>
        <w:left w:val="none" w:sz="0" w:space="0" w:color="auto"/>
        <w:bottom w:val="none" w:sz="0" w:space="0" w:color="auto"/>
        <w:right w:val="none" w:sz="0" w:space="0" w:color="auto"/>
      </w:divBdr>
    </w:div>
    <w:div w:id="1133056559">
      <w:bodyDiv w:val="1"/>
      <w:marLeft w:val="0"/>
      <w:marRight w:val="0"/>
      <w:marTop w:val="0"/>
      <w:marBottom w:val="0"/>
      <w:divBdr>
        <w:top w:val="none" w:sz="0" w:space="0" w:color="auto"/>
        <w:left w:val="none" w:sz="0" w:space="0" w:color="auto"/>
        <w:bottom w:val="none" w:sz="0" w:space="0" w:color="auto"/>
        <w:right w:val="none" w:sz="0" w:space="0" w:color="auto"/>
      </w:divBdr>
    </w:div>
    <w:div w:id="1154755452">
      <w:bodyDiv w:val="1"/>
      <w:marLeft w:val="0"/>
      <w:marRight w:val="0"/>
      <w:marTop w:val="0"/>
      <w:marBottom w:val="0"/>
      <w:divBdr>
        <w:top w:val="none" w:sz="0" w:space="0" w:color="auto"/>
        <w:left w:val="none" w:sz="0" w:space="0" w:color="auto"/>
        <w:bottom w:val="none" w:sz="0" w:space="0" w:color="auto"/>
        <w:right w:val="none" w:sz="0" w:space="0" w:color="auto"/>
      </w:divBdr>
    </w:div>
    <w:div w:id="1178617073">
      <w:bodyDiv w:val="1"/>
      <w:marLeft w:val="0"/>
      <w:marRight w:val="0"/>
      <w:marTop w:val="0"/>
      <w:marBottom w:val="0"/>
      <w:divBdr>
        <w:top w:val="none" w:sz="0" w:space="0" w:color="auto"/>
        <w:left w:val="none" w:sz="0" w:space="0" w:color="auto"/>
        <w:bottom w:val="none" w:sz="0" w:space="0" w:color="auto"/>
        <w:right w:val="none" w:sz="0" w:space="0" w:color="auto"/>
      </w:divBdr>
    </w:div>
    <w:div w:id="1178807966">
      <w:bodyDiv w:val="1"/>
      <w:marLeft w:val="0"/>
      <w:marRight w:val="0"/>
      <w:marTop w:val="0"/>
      <w:marBottom w:val="0"/>
      <w:divBdr>
        <w:top w:val="none" w:sz="0" w:space="0" w:color="auto"/>
        <w:left w:val="none" w:sz="0" w:space="0" w:color="auto"/>
        <w:bottom w:val="none" w:sz="0" w:space="0" w:color="auto"/>
        <w:right w:val="none" w:sz="0" w:space="0" w:color="auto"/>
      </w:divBdr>
    </w:div>
    <w:div w:id="1187017831">
      <w:bodyDiv w:val="1"/>
      <w:marLeft w:val="0"/>
      <w:marRight w:val="0"/>
      <w:marTop w:val="0"/>
      <w:marBottom w:val="0"/>
      <w:divBdr>
        <w:top w:val="none" w:sz="0" w:space="0" w:color="auto"/>
        <w:left w:val="none" w:sz="0" w:space="0" w:color="auto"/>
        <w:bottom w:val="none" w:sz="0" w:space="0" w:color="auto"/>
        <w:right w:val="none" w:sz="0" w:space="0" w:color="auto"/>
      </w:divBdr>
    </w:div>
    <w:div w:id="1197549868">
      <w:bodyDiv w:val="1"/>
      <w:marLeft w:val="0"/>
      <w:marRight w:val="0"/>
      <w:marTop w:val="0"/>
      <w:marBottom w:val="0"/>
      <w:divBdr>
        <w:top w:val="none" w:sz="0" w:space="0" w:color="auto"/>
        <w:left w:val="none" w:sz="0" w:space="0" w:color="auto"/>
        <w:bottom w:val="none" w:sz="0" w:space="0" w:color="auto"/>
        <w:right w:val="none" w:sz="0" w:space="0" w:color="auto"/>
      </w:divBdr>
    </w:div>
    <w:div w:id="1213080800">
      <w:bodyDiv w:val="1"/>
      <w:marLeft w:val="0"/>
      <w:marRight w:val="0"/>
      <w:marTop w:val="0"/>
      <w:marBottom w:val="0"/>
      <w:divBdr>
        <w:top w:val="none" w:sz="0" w:space="0" w:color="auto"/>
        <w:left w:val="none" w:sz="0" w:space="0" w:color="auto"/>
        <w:bottom w:val="none" w:sz="0" w:space="0" w:color="auto"/>
        <w:right w:val="none" w:sz="0" w:space="0" w:color="auto"/>
      </w:divBdr>
    </w:div>
    <w:div w:id="1236357120">
      <w:bodyDiv w:val="1"/>
      <w:marLeft w:val="0"/>
      <w:marRight w:val="0"/>
      <w:marTop w:val="0"/>
      <w:marBottom w:val="0"/>
      <w:divBdr>
        <w:top w:val="none" w:sz="0" w:space="0" w:color="auto"/>
        <w:left w:val="none" w:sz="0" w:space="0" w:color="auto"/>
        <w:bottom w:val="none" w:sz="0" w:space="0" w:color="auto"/>
        <w:right w:val="none" w:sz="0" w:space="0" w:color="auto"/>
      </w:divBdr>
    </w:div>
    <w:div w:id="1242712978">
      <w:bodyDiv w:val="1"/>
      <w:marLeft w:val="0"/>
      <w:marRight w:val="0"/>
      <w:marTop w:val="0"/>
      <w:marBottom w:val="0"/>
      <w:divBdr>
        <w:top w:val="none" w:sz="0" w:space="0" w:color="auto"/>
        <w:left w:val="none" w:sz="0" w:space="0" w:color="auto"/>
        <w:bottom w:val="none" w:sz="0" w:space="0" w:color="auto"/>
        <w:right w:val="none" w:sz="0" w:space="0" w:color="auto"/>
      </w:divBdr>
    </w:div>
    <w:div w:id="1282305556">
      <w:bodyDiv w:val="1"/>
      <w:marLeft w:val="0"/>
      <w:marRight w:val="0"/>
      <w:marTop w:val="0"/>
      <w:marBottom w:val="0"/>
      <w:divBdr>
        <w:top w:val="none" w:sz="0" w:space="0" w:color="auto"/>
        <w:left w:val="none" w:sz="0" w:space="0" w:color="auto"/>
        <w:bottom w:val="none" w:sz="0" w:space="0" w:color="auto"/>
        <w:right w:val="none" w:sz="0" w:space="0" w:color="auto"/>
      </w:divBdr>
      <w:divsChild>
        <w:div w:id="572735975">
          <w:marLeft w:val="0"/>
          <w:marRight w:val="0"/>
          <w:marTop w:val="0"/>
          <w:marBottom w:val="0"/>
          <w:divBdr>
            <w:top w:val="none" w:sz="0" w:space="0" w:color="auto"/>
            <w:left w:val="none" w:sz="0" w:space="0" w:color="auto"/>
            <w:bottom w:val="none" w:sz="0" w:space="0" w:color="auto"/>
            <w:right w:val="none" w:sz="0" w:space="0" w:color="auto"/>
          </w:divBdr>
        </w:div>
      </w:divsChild>
    </w:div>
    <w:div w:id="1298879717">
      <w:bodyDiv w:val="1"/>
      <w:marLeft w:val="0"/>
      <w:marRight w:val="0"/>
      <w:marTop w:val="0"/>
      <w:marBottom w:val="0"/>
      <w:divBdr>
        <w:top w:val="none" w:sz="0" w:space="0" w:color="auto"/>
        <w:left w:val="none" w:sz="0" w:space="0" w:color="auto"/>
        <w:bottom w:val="none" w:sz="0" w:space="0" w:color="auto"/>
        <w:right w:val="none" w:sz="0" w:space="0" w:color="auto"/>
      </w:divBdr>
    </w:div>
    <w:div w:id="1301223968">
      <w:bodyDiv w:val="1"/>
      <w:marLeft w:val="0"/>
      <w:marRight w:val="0"/>
      <w:marTop w:val="0"/>
      <w:marBottom w:val="0"/>
      <w:divBdr>
        <w:top w:val="none" w:sz="0" w:space="0" w:color="auto"/>
        <w:left w:val="none" w:sz="0" w:space="0" w:color="auto"/>
        <w:bottom w:val="none" w:sz="0" w:space="0" w:color="auto"/>
        <w:right w:val="none" w:sz="0" w:space="0" w:color="auto"/>
      </w:divBdr>
    </w:div>
    <w:div w:id="1302806727">
      <w:bodyDiv w:val="1"/>
      <w:marLeft w:val="0"/>
      <w:marRight w:val="0"/>
      <w:marTop w:val="0"/>
      <w:marBottom w:val="0"/>
      <w:divBdr>
        <w:top w:val="none" w:sz="0" w:space="0" w:color="auto"/>
        <w:left w:val="none" w:sz="0" w:space="0" w:color="auto"/>
        <w:bottom w:val="none" w:sz="0" w:space="0" w:color="auto"/>
        <w:right w:val="none" w:sz="0" w:space="0" w:color="auto"/>
      </w:divBdr>
    </w:div>
    <w:div w:id="1306665875">
      <w:bodyDiv w:val="1"/>
      <w:marLeft w:val="0"/>
      <w:marRight w:val="0"/>
      <w:marTop w:val="0"/>
      <w:marBottom w:val="0"/>
      <w:divBdr>
        <w:top w:val="none" w:sz="0" w:space="0" w:color="auto"/>
        <w:left w:val="none" w:sz="0" w:space="0" w:color="auto"/>
        <w:bottom w:val="none" w:sz="0" w:space="0" w:color="auto"/>
        <w:right w:val="none" w:sz="0" w:space="0" w:color="auto"/>
      </w:divBdr>
    </w:div>
    <w:div w:id="1317146230">
      <w:bodyDiv w:val="1"/>
      <w:marLeft w:val="0"/>
      <w:marRight w:val="0"/>
      <w:marTop w:val="0"/>
      <w:marBottom w:val="0"/>
      <w:divBdr>
        <w:top w:val="none" w:sz="0" w:space="0" w:color="auto"/>
        <w:left w:val="none" w:sz="0" w:space="0" w:color="auto"/>
        <w:bottom w:val="none" w:sz="0" w:space="0" w:color="auto"/>
        <w:right w:val="none" w:sz="0" w:space="0" w:color="auto"/>
      </w:divBdr>
    </w:div>
    <w:div w:id="1341546705">
      <w:bodyDiv w:val="1"/>
      <w:marLeft w:val="0"/>
      <w:marRight w:val="0"/>
      <w:marTop w:val="0"/>
      <w:marBottom w:val="0"/>
      <w:divBdr>
        <w:top w:val="none" w:sz="0" w:space="0" w:color="auto"/>
        <w:left w:val="none" w:sz="0" w:space="0" w:color="auto"/>
        <w:bottom w:val="none" w:sz="0" w:space="0" w:color="auto"/>
        <w:right w:val="none" w:sz="0" w:space="0" w:color="auto"/>
      </w:divBdr>
    </w:div>
    <w:div w:id="1353193089">
      <w:bodyDiv w:val="1"/>
      <w:marLeft w:val="0"/>
      <w:marRight w:val="0"/>
      <w:marTop w:val="0"/>
      <w:marBottom w:val="0"/>
      <w:divBdr>
        <w:top w:val="none" w:sz="0" w:space="0" w:color="auto"/>
        <w:left w:val="none" w:sz="0" w:space="0" w:color="auto"/>
        <w:bottom w:val="none" w:sz="0" w:space="0" w:color="auto"/>
        <w:right w:val="none" w:sz="0" w:space="0" w:color="auto"/>
      </w:divBdr>
    </w:div>
    <w:div w:id="1355886991">
      <w:bodyDiv w:val="1"/>
      <w:marLeft w:val="0"/>
      <w:marRight w:val="0"/>
      <w:marTop w:val="0"/>
      <w:marBottom w:val="0"/>
      <w:divBdr>
        <w:top w:val="none" w:sz="0" w:space="0" w:color="auto"/>
        <w:left w:val="none" w:sz="0" w:space="0" w:color="auto"/>
        <w:bottom w:val="none" w:sz="0" w:space="0" w:color="auto"/>
        <w:right w:val="none" w:sz="0" w:space="0" w:color="auto"/>
      </w:divBdr>
    </w:div>
    <w:div w:id="1374185327">
      <w:bodyDiv w:val="1"/>
      <w:marLeft w:val="0"/>
      <w:marRight w:val="0"/>
      <w:marTop w:val="0"/>
      <w:marBottom w:val="0"/>
      <w:divBdr>
        <w:top w:val="none" w:sz="0" w:space="0" w:color="auto"/>
        <w:left w:val="none" w:sz="0" w:space="0" w:color="auto"/>
        <w:bottom w:val="none" w:sz="0" w:space="0" w:color="auto"/>
        <w:right w:val="none" w:sz="0" w:space="0" w:color="auto"/>
      </w:divBdr>
    </w:div>
    <w:div w:id="1395464988">
      <w:bodyDiv w:val="1"/>
      <w:marLeft w:val="0"/>
      <w:marRight w:val="0"/>
      <w:marTop w:val="0"/>
      <w:marBottom w:val="0"/>
      <w:divBdr>
        <w:top w:val="none" w:sz="0" w:space="0" w:color="auto"/>
        <w:left w:val="none" w:sz="0" w:space="0" w:color="auto"/>
        <w:bottom w:val="none" w:sz="0" w:space="0" w:color="auto"/>
        <w:right w:val="none" w:sz="0" w:space="0" w:color="auto"/>
      </w:divBdr>
    </w:div>
    <w:div w:id="1446925636">
      <w:bodyDiv w:val="1"/>
      <w:marLeft w:val="0"/>
      <w:marRight w:val="0"/>
      <w:marTop w:val="0"/>
      <w:marBottom w:val="0"/>
      <w:divBdr>
        <w:top w:val="none" w:sz="0" w:space="0" w:color="auto"/>
        <w:left w:val="none" w:sz="0" w:space="0" w:color="auto"/>
        <w:bottom w:val="none" w:sz="0" w:space="0" w:color="auto"/>
        <w:right w:val="none" w:sz="0" w:space="0" w:color="auto"/>
      </w:divBdr>
    </w:div>
    <w:div w:id="1456480204">
      <w:bodyDiv w:val="1"/>
      <w:marLeft w:val="0"/>
      <w:marRight w:val="0"/>
      <w:marTop w:val="0"/>
      <w:marBottom w:val="0"/>
      <w:divBdr>
        <w:top w:val="none" w:sz="0" w:space="0" w:color="auto"/>
        <w:left w:val="none" w:sz="0" w:space="0" w:color="auto"/>
        <w:bottom w:val="none" w:sz="0" w:space="0" w:color="auto"/>
        <w:right w:val="none" w:sz="0" w:space="0" w:color="auto"/>
      </w:divBdr>
    </w:div>
    <w:div w:id="1458446787">
      <w:bodyDiv w:val="1"/>
      <w:marLeft w:val="0"/>
      <w:marRight w:val="0"/>
      <w:marTop w:val="0"/>
      <w:marBottom w:val="0"/>
      <w:divBdr>
        <w:top w:val="none" w:sz="0" w:space="0" w:color="auto"/>
        <w:left w:val="none" w:sz="0" w:space="0" w:color="auto"/>
        <w:bottom w:val="none" w:sz="0" w:space="0" w:color="auto"/>
        <w:right w:val="none" w:sz="0" w:space="0" w:color="auto"/>
      </w:divBdr>
    </w:div>
    <w:div w:id="1458916579">
      <w:bodyDiv w:val="1"/>
      <w:marLeft w:val="0"/>
      <w:marRight w:val="0"/>
      <w:marTop w:val="0"/>
      <w:marBottom w:val="0"/>
      <w:divBdr>
        <w:top w:val="none" w:sz="0" w:space="0" w:color="auto"/>
        <w:left w:val="none" w:sz="0" w:space="0" w:color="auto"/>
        <w:bottom w:val="none" w:sz="0" w:space="0" w:color="auto"/>
        <w:right w:val="none" w:sz="0" w:space="0" w:color="auto"/>
      </w:divBdr>
    </w:div>
    <w:div w:id="1461847830">
      <w:bodyDiv w:val="1"/>
      <w:marLeft w:val="0"/>
      <w:marRight w:val="0"/>
      <w:marTop w:val="0"/>
      <w:marBottom w:val="0"/>
      <w:divBdr>
        <w:top w:val="none" w:sz="0" w:space="0" w:color="auto"/>
        <w:left w:val="none" w:sz="0" w:space="0" w:color="auto"/>
        <w:bottom w:val="none" w:sz="0" w:space="0" w:color="auto"/>
        <w:right w:val="none" w:sz="0" w:space="0" w:color="auto"/>
      </w:divBdr>
    </w:div>
    <w:div w:id="1505977497">
      <w:bodyDiv w:val="1"/>
      <w:marLeft w:val="0"/>
      <w:marRight w:val="0"/>
      <w:marTop w:val="0"/>
      <w:marBottom w:val="0"/>
      <w:divBdr>
        <w:top w:val="none" w:sz="0" w:space="0" w:color="auto"/>
        <w:left w:val="none" w:sz="0" w:space="0" w:color="auto"/>
        <w:bottom w:val="none" w:sz="0" w:space="0" w:color="auto"/>
        <w:right w:val="none" w:sz="0" w:space="0" w:color="auto"/>
      </w:divBdr>
    </w:div>
    <w:div w:id="1510296566">
      <w:bodyDiv w:val="1"/>
      <w:marLeft w:val="0"/>
      <w:marRight w:val="0"/>
      <w:marTop w:val="0"/>
      <w:marBottom w:val="0"/>
      <w:divBdr>
        <w:top w:val="none" w:sz="0" w:space="0" w:color="auto"/>
        <w:left w:val="none" w:sz="0" w:space="0" w:color="auto"/>
        <w:bottom w:val="none" w:sz="0" w:space="0" w:color="auto"/>
        <w:right w:val="none" w:sz="0" w:space="0" w:color="auto"/>
      </w:divBdr>
    </w:div>
    <w:div w:id="1519857392">
      <w:bodyDiv w:val="1"/>
      <w:marLeft w:val="0"/>
      <w:marRight w:val="0"/>
      <w:marTop w:val="0"/>
      <w:marBottom w:val="0"/>
      <w:divBdr>
        <w:top w:val="none" w:sz="0" w:space="0" w:color="auto"/>
        <w:left w:val="none" w:sz="0" w:space="0" w:color="auto"/>
        <w:bottom w:val="none" w:sz="0" w:space="0" w:color="auto"/>
        <w:right w:val="none" w:sz="0" w:space="0" w:color="auto"/>
      </w:divBdr>
    </w:div>
    <w:div w:id="1524707717">
      <w:bodyDiv w:val="1"/>
      <w:marLeft w:val="0"/>
      <w:marRight w:val="0"/>
      <w:marTop w:val="0"/>
      <w:marBottom w:val="0"/>
      <w:divBdr>
        <w:top w:val="none" w:sz="0" w:space="0" w:color="auto"/>
        <w:left w:val="none" w:sz="0" w:space="0" w:color="auto"/>
        <w:bottom w:val="none" w:sz="0" w:space="0" w:color="auto"/>
        <w:right w:val="none" w:sz="0" w:space="0" w:color="auto"/>
      </w:divBdr>
    </w:div>
    <w:div w:id="1543980649">
      <w:bodyDiv w:val="1"/>
      <w:marLeft w:val="0"/>
      <w:marRight w:val="0"/>
      <w:marTop w:val="0"/>
      <w:marBottom w:val="0"/>
      <w:divBdr>
        <w:top w:val="none" w:sz="0" w:space="0" w:color="auto"/>
        <w:left w:val="none" w:sz="0" w:space="0" w:color="auto"/>
        <w:bottom w:val="none" w:sz="0" w:space="0" w:color="auto"/>
        <w:right w:val="none" w:sz="0" w:space="0" w:color="auto"/>
      </w:divBdr>
    </w:div>
    <w:div w:id="1558783239">
      <w:bodyDiv w:val="1"/>
      <w:marLeft w:val="0"/>
      <w:marRight w:val="0"/>
      <w:marTop w:val="0"/>
      <w:marBottom w:val="0"/>
      <w:divBdr>
        <w:top w:val="none" w:sz="0" w:space="0" w:color="auto"/>
        <w:left w:val="none" w:sz="0" w:space="0" w:color="auto"/>
        <w:bottom w:val="none" w:sz="0" w:space="0" w:color="auto"/>
        <w:right w:val="none" w:sz="0" w:space="0" w:color="auto"/>
      </w:divBdr>
    </w:div>
    <w:div w:id="1566257708">
      <w:bodyDiv w:val="1"/>
      <w:marLeft w:val="0"/>
      <w:marRight w:val="0"/>
      <w:marTop w:val="0"/>
      <w:marBottom w:val="0"/>
      <w:divBdr>
        <w:top w:val="none" w:sz="0" w:space="0" w:color="auto"/>
        <w:left w:val="none" w:sz="0" w:space="0" w:color="auto"/>
        <w:bottom w:val="none" w:sz="0" w:space="0" w:color="auto"/>
        <w:right w:val="none" w:sz="0" w:space="0" w:color="auto"/>
      </w:divBdr>
    </w:div>
    <w:div w:id="1587225571">
      <w:bodyDiv w:val="1"/>
      <w:marLeft w:val="0"/>
      <w:marRight w:val="0"/>
      <w:marTop w:val="0"/>
      <w:marBottom w:val="0"/>
      <w:divBdr>
        <w:top w:val="none" w:sz="0" w:space="0" w:color="auto"/>
        <w:left w:val="none" w:sz="0" w:space="0" w:color="auto"/>
        <w:bottom w:val="none" w:sz="0" w:space="0" w:color="auto"/>
        <w:right w:val="none" w:sz="0" w:space="0" w:color="auto"/>
      </w:divBdr>
    </w:div>
    <w:div w:id="1599943292">
      <w:bodyDiv w:val="1"/>
      <w:marLeft w:val="0"/>
      <w:marRight w:val="0"/>
      <w:marTop w:val="0"/>
      <w:marBottom w:val="0"/>
      <w:divBdr>
        <w:top w:val="none" w:sz="0" w:space="0" w:color="auto"/>
        <w:left w:val="none" w:sz="0" w:space="0" w:color="auto"/>
        <w:bottom w:val="none" w:sz="0" w:space="0" w:color="auto"/>
        <w:right w:val="none" w:sz="0" w:space="0" w:color="auto"/>
      </w:divBdr>
    </w:div>
    <w:div w:id="1601185585">
      <w:bodyDiv w:val="1"/>
      <w:marLeft w:val="0"/>
      <w:marRight w:val="0"/>
      <w:marTop w:val="0"/>
      <w:marBottom w:val="0"/>
      <w:divBdr>
        <w:top w:val="none" w:sz="0" w:space="0" w:color="auto"/>
        <w:left w:val="none" w:sz="0" w:space="0" w:color="auto"/>
        <w:bottom w:val="none" w:sz="0" w:space="0" w:color="auto"/>
        <w:right w:val="none" w:sz="0" w:space="0" w:color="auto"/>
      </w:divBdr>
    </w:div>
    <w:div w:id="1604877667">
      <w:bodyDiv w:val="1"/>
      <w:marLeft w:val="0"/>
      <w:marRight w:val="0"/>
      <w:marTop w:val="0"/>
      <w:marBottom w:val="0"/>
      <w:divBdr>
        <w:top w:val="none" w:sz="0" w:space="0" w:color="auto"/>
        <w:left w:val="none" w:sz="0" w:space="0" w:color="auto"/>
        <w:bottom w:val="none" w:sz="0" w:space="0" w:color="auto"/>
        <w:right w:val="none" w:sz="0" w:space="0" w:color="auto"/>
      </w:divBdr>
    </w:div>
    <w:div w:id="1611163434">
      <w:bodyDiv w:val="1"/>
      <w:marLeft w:val="0"/>
      <w:marRight w:val="0"/>
      <w:marTop w:val="0"/>
      <w:marBottom w:val="0"/>
      <w:divBdr>
        <w:top w:val="none" w:sz="0" w:space="0" w:color="auto"/>
        <w:left w:val="none" w:sz="0" w:space="0" w:color="auto"/>
        <w:bottom w:val="none" w:sz="0" w:space="0" w:color="auto"/>
        <w:right w:val="none" w:sz="0" w:space="0" w:color="auto"/>
      </w:divBdr>
    </w:div>
    <w:div w:id="1642464183">
      <w:bodyDiv w:val="1"/>
      <w:marLeft w:val="0"/>
      <w:marRight w:val="0"/>
      <w:marTop w:val="0"/>
      <w:marBottom w:val="0"/>
      <w:divBdr>
        <w:top w:val="none" w:sz="0" w:space="0" w:color="auto"/>
        <w:left w:val="none" w:sz="0" w:space="0" w:color="auto"/>
        <w:bottom w:val="none" w:sz="0" w:space="0" w:color="auto"/>
        <w:right w:val="none" w:sz="0" w:space="0" w:color="auto"/>
      </w:divBdr>
    </w:div>
    <w:div w:id="1648242998">
      <w:bodyDiv w:val="1"/>
      <w:marLeft w:val="0"/>
      <w:marRight w:val="0"/>
      <w:marTop w:val="0"/>
      <w:marBottom w:val="0"/>
      <w:divBdr>
        <w:top w:val="none" w:sz="0" w:space="0" w:color="auto"/>
        <w:left w:val="none" w:sz="0" w:space="0" w:color="auto"/>
        <w:bottom w:val="none" w:sz="0" w:space="0" w:color="auto"/>
        <w:right w:val="none" w:sz="0" w:space="0" w:color="auto"/>
      </w:divBdr>
    </w:div>
    <w:div w:id="1670675416">
      <w:bodyDiv w:val="1"/>
      <w:marLeft w:val="0"/>
      <w:marRight w:val="0"/>
      <w:marTop w:val="0"/>
      <w:marBottom w:val="0"/>
      <w:divBdr>
        <w:top w:val="none" w:sz="0" w:space="0" w:color="auto"/>
        <w:left w:val="none" w:sz="0" w:space="0" w:color="auto"/>
        <w:bottom w:val="none" w:sz="0" w:space="0" w:color="auto"/>
        <w:right w:val="none" w:sz="0" w:space="0" w:color="auto"/>
      </w:divBdr>
    </w:div>
    <w:div w:id="1694263909">
      <w:bodyDiv w:val="1"/>
      <w:marLeft w:val="0"/>
      <w:marRight w:val="0"/>
      <w:marTop w:val="0"/>
      <w:marBottom w:val="0"/>
      <w:divBdr>
        <w:top w:val="none" w:sz="0" w:space="0" w:color="auto"/>
        <w:left w:val="none" w:sz="0" w:space="0" w:color="auto"/>
        <w:bottom w:val="none" w:sz="0" w:space="0" w:color="auto"/>
        <w:right w:val="none" w:sz="0" w:space="0" w:color="auto"/>
      </w:divBdr>
    </w:div>
    <w:div w:id="1695497358">
      <w:bodyDiv w:val="1"/>
      <w:marLeft w:val="0"/>
      <w:marRight w:val="0"/>
      <w:marTop w:val="0"/>
      <w:marBottom w:val="0"/>
      <w:divBdr>
        <w:top w:val="none" w:sz="0" w:space="0" w:color="auto"/>
        <w:left w:val="none" w:sz="0" w:space="0" w:color="auto"/>
        <w:bottom w:val="none" w:sz="0" w:space="0" w:color="auto"/>
        <w:right w:val="none" w:sz="0" w:space="0" w:color="auto"/>
      </w:divBdr>
    </w:div>
    <w:div w:id="1720199493">
      <w:bodyDiv w:val="1"/>
      <w:marLeft w:val="0"/>
      <w:marRight w:val="0"/>
      <w:marTop w:val="0"/>
      <w:marBottom w:val="0"/>
      <w:divBdr>
        <w:top w:val="none" w:sz="0" w:space="0" w:color="auto"/>
        <w:left w:val="none" w:sz="0" w:space="0" w:color="auto"/>
        <w:bottom w:val="none" w:sz="0" w:space="0" w:color="auto"/>
        <w:right w:val="none" w:sz="0" w:space="0" w:color="auto"/>
      </w:divBdr>
    </w:div>
    <w:div w:id="1745910963">
      <w:bodyDiv w:val="1"/>
      <w:marLeft w:val="0"/>
      <w:marRight w:val="0"/>
      <w:marTop w:val="0"/>
      <w:marBottom w:val="0"/>
      <w:divBdr>
        <w:top w:val="none" w:sz="0" w:space="0" w:color="auto"/>
        <w:left w:val="none" w:sz="0" w:space="0" w:color="auto"/>
        <w:bottom w:val="none" w:sz="0" w:space="0" w:color="auto"/>
        <w:right w:val="none" w:sz="0" w:space="0" w:color="auto"/>
      </w:divBdr>
    </w:div>
    <w:div w:id="1746494317">
      <w:bodyDiv w:val="1"/>
      <w:marLeft w:val="0"/>
      <w:marRight w:val="0"/>
      <w:marTop w:val="0"/>
      <w:marBottom w:val="0"/>
      <w:divBdr>
        <w:top w:val="none" w:sz="0" w:space="0" w:color="auto"/>
        <w:left w:val="none" w:sz="0" w:space="0" w:color="auto"/>
        <w:bottom w:val="none" w:sz="0" w:space="0" w:color="auto"/>
        <w:right w:val="none" w:sz="0" w:space="0" w:color="auto"/>
      </w:divBdr>
    </w:div>
    <w:div w:id="1752582690">
      <w:bodyDiv w:val="1"/>
      <w:marLeft w:val="0"/>
      <w:marRight w:val="0"/>
      <w:marTop w:val="0"/>
      <w:marBottom w:val="0"/>
      <w:divBdr>
        <w:top w:val="none" w:sz="0" w:space="0" w:color="auto"/>
        <w:left w:val="none" w:sz="0" w:space="0" w:color="auto"/>
        <w:bottom w:val="none" w:sz="0" w:space="0" w:color="auto"/>
        <w:right w:val="none" w:sz="0" w:space="0" w:color="auto"/>
      </w:divBdr>
    </w:div>
    <w:div w:id="1753811507">
      <w:bodyDiv w:val="1"/>
      <w:marLeft w:val="0"/>
      <w:marRight w:val="0"/>
      <w:marTop w:val="0"/>
      <w:marBottom w:val="0"/>
      <w:divBdr>
        <w:top w:val="none" w:sz="0" w:space="0" w:color="auto"/>
        <w:left w:val="none" w:sz="0" w:space="0" w:color="auto"/>
        <w:bottom w:val="none" w:sz="0" w:space="0" w:color="auto"/>
        <w:right w:val="none" w:sz="0" w:space="0" w:color="auto"/>
      </w:divBdr>
    </w:div>
    <w:div w:id="1767311839">
      <w:bodyDiv w:val="1"/>
      <w:marLeft w:val="0"/>
      <w:marRight w:val="0"/>
      <w:marTop w:val="0"/>
      <w:marBottom w:val="0"/>
      <w:divBdr>
        <w:top w:val="none" w:sz="0" w:space="0" w:color="auto"/>
        <w:left w:val="none" w:sz="0" w:space="0" w:color="auto"/>
        <w:bottom w:val="none" w:sz="0" w:space="0" w:color="auto"/>
        <w:right w:val="none" w:sz="0" w:space="0" w:color="auto"/>
      </w:divBdr>
    </w:div>
    <w:div w:id="1781149247">
      <w:bodyDiv w:val="1"/>
      <w:marLeft w:val="0"/>
      <w:marRight w:val="0"/>
      <w:marTop w:val="0"/>
      <w:marBottom w:val="0"/>
      <w:divBdr>
        <w:top w:val="none" w:sz="0" w:space="0" w:color="auto"/>
        <w:left w:val="none" w:sz="0" w:space="0" w:color="auto"/>
        <w:bottom w:val="none" w:sz="0" w:space="0" w:color="auto"/>
        <w:right w:val="none" w:sz="0" w:space="0" w:color="auto"/>
      </w:divBdr>
    </w:div>
    <w:div w:id="1783526023">
      <w:bodyDiv w:val="1"/>
      <w:marLeft w:val="0"/>
      <w:marRight w:val="0"/>
      <w:marTop w:val="0"/>
      <w:marBottom w:val="0"/>
      <w:divBdr>
        <w:top w:val="none" w:sz="0" w:space="0" w:color="auto"/>
        <w:left w:val="none" w:sz="0" w:space="0" w:color="auto"/>
        <w:bottom w:val="none" w:sz="0" w:space="0" w:color="auto"/>
        <w:right w:val="none" w:sz="0" w:space="0" w:color="auto"/>
      </w:divBdr>
    </w:div>
    <w:div w:id="1789350332">
      <w:bodyDiv w:val="1"/>
      <w:marLeft w:val="0"/>
      <w:marRight w:val="0"/>
      <w:marTop w:val="0"/>
      <w:marBottom w:val="0"/>
      <w:divBdr>
        <w:top w:val="none" w:sz="0" w:space="0" w:color="auto"/>
        <w:left w:val="none" w:sz="0" w:space="0" w:color="auto"/>
        <w:bottom w:val="none" w:sz="0" w:space="0" w:color="auto"/>
        <w:right w:val="none" w:sz="0" w:space="0" w:color="auto"/>
      </w:divBdr>
    </w:div>
    <w:div w:id="1803886743">
      <w:bodyDiv w:val="1"/>
      <w:marLeft w:val="0"/>
      <w:marRight w:val="0"/>
      <w:marTop w:val="0"/>
      <w:marBottom w:val="0"/>
      <w:divBdr>
        <w:top w:val="none" w:sz="0" w:space="0" w:color="auto"/>
        <w:left w:val="none" w:sz="0" w:space="0" w:color="auto"/>
        <w:bottom w:val="none" w:sz="0" w:space="0" w:color="auto"/>
        <w:right w:val="none" w:sz="0" w:space="0" w:color="auto"/>
      </w:divBdr>
    </w:div>
    <w:div w:id="1805266860">
      <w:bodyDiv w:val="1"/>
      <w:marLeft w:val="0"/>
      <w:marRight w:val="0"/>
      <w:marTop w:val="0"/>
      <w:marBottom w:val="0"/>
      <w:divBdr>
        <w:top w:val="none" w:sz="0" w:space="0" w:color="auto"/>
        <w:left w:val="none" w:sz="0" w:space="0" w:color="auto"/>
        <w:bottom w:val="none" w:sz="0" w:space="0" w:color="auto"/>
        <w:right w:val="none" w:sz="0" w:space="0" w:color="auto"/>
      </w:divBdr>
    </w:div>
    <w:div w:id="1814562064">
      <w:bodyDiv w:val="1"/>
      <w:marLeft w:val="0"/>
      <w:marRight w:val="0"/>
      <w:marTop w:val="0"/>
      <w:marBottom w:val="0"/>
      <w:divBdr>
        <w:top w:val="none" w:sz="0" w:space="0" w:color="auto"/>
        <w:left w:val="none" w:sz="0" w:space="0" w:color="auto"/>
        <w:bottom w:val="none" w:sz="0" w:space="0" w:color="auto"/>
        <w:right w:val="none" w:sz="0" w:space="0" w:color="auto"/>
      </w:divBdr>
    </w:div>
    <w:div w:id="1814831248">
      <w:bodyDiv w:val="1"/>
      <w:marLeft w:val="0"/>
      <w:marRight w:val="0"/>
      <w:marTop w:val="0"/>
      <w:marBottom w:val="0"/>
      <w:divBdr>
        <w:top w:val="none" w:sz="0" w:space="0" w:color="auto"/>
        <w:left w:val="none" w:sz="0" w:space="0" w:color="auto"/>
        <w:bottom w:val="none" w:sz="0" w:space="0" w:color="auto"/>
        <w:right w:val="none" w:sz="0" w:space="0" w:color="auto"/>
      </w:divBdr>
    </w:div>
    <w:div w:id="1831797775">
      <w:bodyDiv w:val="1"/>
      <w:marLeft w:val="0"/>
      <w:marRight w:val="0"/>
      <w:marTop w:val="0"/>
      <w:marBottom w:val="0"/>
      <w:divBdr>
        <w:top w:val="none" w:sz="0" w:space="0" w:color="auto"/>
        <w:left w:val="none" w:sz="0" w:space="0" w:color="auto"/>
        <w:bottom w:val="none" w:sz="0" w:space="0" w:color="auto"/>
        <w:right w:val="none" w:sz="0" w:space="0" w:color="auto"/>
      </w:divBdr>
    </w:div>
    <w:div w:id="1834637635">
      <w:bodyDiv w:val="1"/>
      <w:marLeft w:val="0"/>
      <w:marRight w:val="0"/>
      <w:marTop w:val="0"/>
      <w:marBottom w:val="0"/>
      <w:divBdr>
        <w:top w:val="none" w:sz="0" w:space="0" w:color="auto"/>
        <w:left w:val="none" w:sz="0" w:space="0" w:color="auto"/>
        <w:bottom w:val="none" w:sz="0" w:space="0" w:color="auto"/>
        <w:right w:val="none" w:sz="0" w:space="0" w:color="auto"/>
      </w:divBdr>
    </w:div>
    <w:div w:id="1840266927">
      <w:bodyDiv w:val="1"/>
      <w:marLeft w:val="0"/>
      <w:marRight w:val="0"/>
      <w:marTop w:val="0"/>
      <w:marBottom w:val="0"/>
      <w:divBdr>
        <w:top w:val="none" w:sz="0" w:space="0" w:color="auto"/>
        <w:left w:val="none" w:sz="0" w:space="0" w:color="auto"/>
        <w:bottom w:val="none" w:sz="0" w:space="0" w:color="auto"/>
        <w:right w:val="none" w:sz="0" w:space="0" w:color="auto"/>
      </w:divBdr>
    </w:div>
    <w:div w:id="1855799643">
      <w:bodyDiv w:val="1"/>
      <w:marLeft w:val="0"/>
      <w:marRight w:val="0"/>
      <w:marTop w:val="0"/>
      <w:marBottom w:val="0"/>
      <w:divBdr>
        <w:top w:val="none" w:sz="0" w:space="0" w:color="auto"/>
        <w:left w:val="none" w:sz="0" w:space="0" w:color="auto"/>
        <w:bottom w:val="none" w:sz="0" w:space="0" w:color="auto"/>
        <w:right w:val="none" w:sz="0" w:space="0" w:color="auto"/>
      </w:divBdr>
    </w:div>
    <w:div w:id="1858230028">
      <w:bodyDiv w:val="1"/>
      <w:marLeft w:val="0"/>
      <w:marRight w:val="0"/>
      <w:marTop w:val="0"/>
      <w:marBottom w:val="0"/>
      <w:divBdr>
        <w:top w:val="none" w:sz="0" w:space="0" w:color="auto"/>
        <w:left w:val="none" w:sz="0" w:space="0" w:color="auto"/>
        <w:bottom w:val="none" w:sz="0" w:space="0" w:color="auto"/>
        <w:right w:val="none" w:sz="0" w:space="0" w:color="auto"/>
      </w:divBdr>
    </w:div>
    <w:div w:id="1869025671">
      <w:bodyDiv w:val="1"/>
      <w:marLeft w:val="0"/>
      <w:marRight w:val="0"/>
      <w:marTop w:val="0"/>
      <w:marBottom w:val="0"/>
      <w:divBdr>
        <w:top w:val="none" w:sz="0" w:space="0" w:color="auto"/>
        <w:left w:val="none" w:sz="0" w:space="0" w:color="auto"/>
        <w:bottom w:val="none" w:sz="0" w:space="0" w:color="auto"/>
        <w:right w:val="none" w:sz="0" w:space="0" w:color="auto"/>
      </w:divBdr>
    </w:div>
    <w:div w:id="1870020555">
      <w:bodyDiv w:val="1"/>
      <w:marLeft w:val="0"/>
      <w:marRight w:val="0"/>
      <w:marTop w:val="0"/>
      <w:marBottom w:val="0"/>
      <w:divBdr>
        <w:top w:val="none" w:sz="0" w:space="0" w:color="auto"/>
        <w:left w:val="none" w:sz="0" w:space="0" w:color="auto"/>
        <w:bottom w:val="none" w:sz="0" w:space="0" w:color="auto"/>
        <w:right w:val="none" w:sz="0" w:space="0" w:color="auto"/>
      </w:divBdr>
    </w:div>
    <w:div w:id="1874417877">
      <w:bodyDiv w:val="1"/>
      <w:marLeft w:val="0"/>
      <w:marRight w:val="0"/>
      <w:marTop w:val="0"/>
      <w:marBottom w:val="0"/>
      <w:divBdr>
        <w:top w:val="none" w:sz="0" w:space="0" w:color="auto"/>
        <w:left w:val="none" w:sz="0" w:space="0" w:color="auto"/>
        <w:bottom w:val="none" w:sz="0" w:space="0" w:color="auto"/>
        <w:right w:val="none" w:sz="0" w:space="0" w:color="auto"/>
      </w:divBdr>
    </w:div>
    <w:div w:id="1892302891">
      <w:bodyDiv w:val="1"/>
      <w:marLeft w:val="0"/>
      <w:marRight w:val="0"/>
      <w:marTop w:val="0"/>
      <w:marBottom w:val="0"/>
      <w:divBdr>
        <w:top w:val="none" w:sz="0" w:space="0" w:color="auto"/>
        <w:left w:val="none" w:sz="0" w:space="0" w:color="auto"/>
        <w:bottom w:val="none" w:sz="0" w:space="0" w:color="auto"/>
        <w:right w:val="none" w:sz="0" w:space="0" w:color="auto"/>
      </w:divBdr>
    </w:div>
    <w:div w:id="1905018805">
      <w:bodyDiv w:val="1"/>
      <w:marLeft w:val="0"/>
      <w:marRight w:val="0"/>
      <w:marTop w:val="0"/>
      <w:marBottom w:val="0"/>
      <w:divBdr>
        <w:top w:val="none" w:sz="0" w:space="0" w:color="auto"/>
        <w:left w:val="none" w:sz="0" w:space="0" w:color="auto"/>
        <w:bottom w:val="none" w:sz="0" w:space="0" w:color="auto"/>
        <w:right w:val="none" w:sz="0" w:space="0" w:color="auto"/>
      </w:divBdr>
    </w:div>
    <w:div w:id="1926918494">
      <w:bodyDiv w:val="1"/>
      <w:marLeft w:val="0"/>
      <w:marRight w:val="0"/>
      <w:marTop w:val="0"/>
      <w:marBottom w:val="0"/>
      <w:divBdr>
        <w:top w:val="none" w:sz="0" w:space="0" w:color="auto"/>
        <w:left w:val="none" w:sz="0" w:space="0" w:color="auto"/>
        <w:bottom w:val="none" w:sz="0" w:space="0" w:color="auto"/>
        <w:right w:val="none" w:sz="0" w:space="0" w:color="auto"/>
      </w:divBdr>
    </w:div>
    <w:div w:id="1933583066">
      <w:bodyDiv w:val="1"/>
      <w:marLeft w:val="0"/>
      <w:marRight w:val="0"/>
      <w:marTop w:val="0"/>
      <w:marBottom w:val="0"/>
      <w:divBdr>
        <w:top w:val="none" w:sz="0" w:space="0" w:color="auto"/>
        <w:left w:val="none" w:sz="0" w:space="0" w:color="auto"/>
        <w:bottom w:val="none" w:sz="0" w:space="0" w:color="auto"/>
        <w:right w:val="none" w:sz="0" w:space="0" w:color="auto"/>
      </w:divBdr>
    </w:div>
    <w:div w:id="1939868306">
      <w:bodyDiv w:val="1"/>
      <w:marLeft w:val="0"/>
      <w:marRight w:val="0"/>
      <w:marTop w:val="0"/>
      <w:marBottom w:val="0"/>
      <w:divBdr>
        <w:top w:val="none" w:sz="0" w:space="0" w:color="auto"/>
        <w:left w:val="none" w:sz="0" w:space="0" w:color="auto"/>
        <w:bottom w:val="none" w:sz="0" w:space="0" w:color="auto"/>
        <w:right w:val="none" w:sz="0" w:space="0" w:color="auto"/>
      </w:divBdr>
    </w:div>
    <w:div w:id="1979021482">
      <w:bodyDiv w:val="1"/>
      <w:marLeft w:val="0"/>
      <w:marRight w:val="0"/>
      <w:marTop w:val="0"/>
      <w:marBottom w:val="0"/>
      <w:divBdr>
        <w:top w:val="none" w:sz="0" w:space="0" w:color="auto"/>
        <w:left w:val="none" w:sz="0" w:space="0" w:color="auto"/>
        <w:bottom w:val="none" w:sz="0" w:space="0" w:color="auto"/>
        <w:right w:val="none" w:sz="0" w:space="0" w:color="auto"/>
      </w:divBdr>
    </w:div>
    <w:div w:id="1981492871">
      <w:bodyDiv w:val="1"/>
      <w:marLeft w:val="0"/>
      <w:marRight w:val="0"/>
      <w:marTop w:val="0"/>
      <w:marBottom w:val="0"/>
      <w:divBdr>
        <w:top w:val="none" w:sz="0" w:space="0" w:color="auto"/>
        <w:left w:val="none" w:sz="0" w:space="0" w:color="auto"/>
        <w:bottom w:val="none" w:sz="0" w:space="0" w:color="auto"/>
        <w:right w:val="none" w:sz="0" w:space="0" w:color="auto"/>
      </w:divBdr>
    </w:div>
    <w:div w:id="1981574707">
      <w:bodyDiv w:val="1"/>
      <w:marLeft w:val="0"/>
      <w:marRight w:val="0"/>
      <w:marTop w:val="0"/>
      <w:marBottom w:val="0"/>
      <w:divBdr>
        <w:top w:val="none" w:sz="0" w:space="0" w:color="auto"/>
        <w:left w:val="none" w:sz="0" w:space="0" w:color="auto"/>
        <w:bottom w:val="none" w:sz="0" w:space="0" w:color="auto"/>
        <w:right w:val="none" w:sz="0" w:space="0" w:color="auto"/>
      </w:divBdr>
    </w:div>
    <w:div w:id="2016377776">
      <w:bodyDiv w:val="1"/>
      <w:marLeft w:val="0"/>
      <w:marRight w:val="0"/>
      <w:marTop w:val="0"/>
      <w:marBottom w:val="0"/>
      <w:divBdr>
        <w:top w:val="none" w:sz="0" w:space="0" w:color="auto"/>
        <w:left w:val="none" w:sz="0" w:space="0" w:color="auto"/>
        <w:bottom w:val="none" w:sz="0" w:space="0" w:color="auto"/>
        <w:right w:val="none" w:sz="0" w:space="0" w:color="auto"/>
      </w:divBdr>
    </w:div>
    <w:div w:id="2025670867">
      <w:bodyDiv w:val="1"/>
      <w:marLeft w:val="0"/>
      <w:marRight w:val="0"/>
      <w:marTop w:val="0"/>
      <w:marBottom w:val="0"/>
      <w:divBdr>
        <w:top w:val="none" w:sz="0" w:space="0" w:color="auto"/>
        <w:left w:val="none" w:sz="0" w:space="0" w:color="auto"/>
        <w:bottom w:val="none" w:sz="0" w:space="0" w:color="auto"/>
        <w:right w:val="none" w:sz="0" w:space="0" w:color="auto"/>
      </w:divBdr>
    </w:div>
    <w:div w:id="2034762225">
      <w:bodyDiv w:val="1"/>
      <w:marLeft w:val="0"/>
      <w:marRight w:val="0"/>
      <w:marTop w:val="0"/>
      <w:marBottom w:val="0"/>
      <w:divBdr>
        <w:top w:val="none" w:sz="0" w:space="0" w:color="auto"/>
        <w:left w:val="none" w:sz="0" w:space="0" w:color="auto"/>
        <w:bottom w:val="none" w:sz="0" w:space="0" w:color="auto"/>
        <w:right w:val="none" w:sz="0" w:space="0" w:color="auto"/>
      </w:divBdr>
    </w:div>
    <w:div w:id="2034846127">
      <w:bodyDiv w:val="1"/>
      <w:marLeft w:val="0"/>
      <w:marRight w:val="0"/>
      <w:marTop w:val="0"/>
      <w:marBottom w:val="0"/>
      <w:divBdr>
        <w:top w:val="none" w:sz="0" w:space="0" w:color="auto"/>
        <w:left w:val="none" w:sz="0" w:space="0" w:color="auto"/>
        <w:bottom w:val="none" w:sz="0" w:space="0" w:color="auto"/>
        <w:right w:val="none" w:sz="0" w:space="0" w:color="auto"/>
      </w:divBdr>
    </w:div>
    <w:div w:id="2045861857">
      <w:bodyDiv w:val="1"/>
      <w:marLeft w:val="0"/>
      <w:marRight w:val="0"/>
      <w:marTop w:val="0"/>
      <w:marBottom w:val="0"/>
      <w:divBdr>
        <w:top w:val="none" w:sz="0" w:space="0" w:color="auto"/>
        <w:left w:val="none" w:sz="0" w:space="0" w:color="auto"/>
        <w:bottom w:val="none" w:sz="0" w:space="0" w:color="auto"/>
        <w:right w:val="none" w:sz="0" w:space="0" w:color="auto"/>
      </w:divBdr>
    </w:div>
    <w:div w:id="2079283750">
      <w:bodyDiv w:val="1"/>
      <w:marLeft w:val="0"/>
      <w:marRight w:val="0"/>
      <w:marTop w:val="0"/>
      <w:marBottom w:val="0"/>
      <w:divBdr>
        <w:top w:val="none" w:sz="0" w:space="0" w:color="auto"/>
        <w:left w:val="none" w:sz="0" w:space="0" w:color="auto"/>
        <w:bottom w:val="none" w:sz="0" w:space="0" w:color="auto"/>
        <w:right w:val="none" w:sz="0" w:space="0" w:color="auto"/>
      </w:divBdr>
    </w:div>
    <w:div w:id="2112044631">
      <w:bodyDiv w:val="1"/>
      <w:marLeft w:val="0"/>
      <w:marRight w:val="0"/>
      <w:marTop w:val="0"/>
      <w:marBottom w:val="0"/>
      <w:divBdr>
        <w:top w:val="none" w:sz="0" w:space="0" w:color="auto"/>
        <w:left w:val="none" w:sz="0" w:space="0" w:color="auto"/>
        <w:bottom w:val="none" w:sz="0" w:space="0" w:color="auto"/>
        <w:right w:val="none" w:sz="0" w:space="0" w:color="auto"/>
      </w:divBdr>
    </w:div>
    <w:div w:id="2116173690">
      <w:bodyDiv w:val="1"/>
      <w:marLeft w:val="0"/>
      <w:marRight w:val="0"/>
      <w:marTop w:val="0"/>
      <w:marBottom w:val="0"/>
      <w:divBdr>
        <w:top w:val="none" w:sz="0" w:space="0" w:color="auto"/>
        <w:left w:val="none" w:sz="0" w:space="0" w:color="auto"/>
        <w:bottom w:val="none" w:sz="0" w:space="0" w:color="auto"/>
        <w:right w:val="none" w:sz="0" w:space="0" w:color="auto"/>
      </w:divBdr>
    </w:div>
    <w:div w:id="21162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rap-adm.ru/tinybrowser/images/foto/2019/3/_full/_image003.png" TargetMode="External"/><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p-adm.ru/tinybrowser/images/foto/2019/3/_full/_image001.pn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7667E-6043-4701-9BEA-221DD70C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6179</Words>
  <Characters>35223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Company>
  <LinksUpToDate>false</LinksUpToDate>
  <CharactersWithSpaces>41320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Владелец</cp:lastModifiedBy>
  <cp:revision>3</cp:revision>
  <cp:lastPrinted>2022-07-04T13:27:00Z</cp:lastPrinted>
  <dcterms:created xsi:type="dcterms:W3CDTF">2023-08-18T12:28:00Z</dcterms:created>
  <dcterms:modified xsi:type="dcterms:W3CDTF">2023-08-18T12:29:00Z</dcterms:modified>
</cp:coreProperties>
</file>