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91369F" w:rsidRDefault="00F321F8" w:rsidP="00C716E1">
      <w:pPr>
        <w:pStyle w:val="1"/>
        <w:rPr>
          <w:caps/>
          <w:sz w:val="20"/>
        </w:rPr>
      </w:pPr>
      <w:r w:rsidRPr="0091369F"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1369F" w:rsidRDefault="00C716E1" w:rsidP="00C716E1">
      <w:pPr>
        <w:pStyle w:val="2"/>
        <w:rPr>
          <w:sz w:val="48"/>
          <w:szCs w:val="48"/>
        </w:rPr>
      </w:pPr>
      <w:r w:rsidRPr="0091369F">
        <w:rPr>
          <w:sz w:val="48"/>
          <w:szCs w:val="48"/>
        </w:rPr>
        <w:t>П О С Т А Н О В Л Е Н И Е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АДМИНИСТРАЦИИ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91369F" w:rsidRDefault="00C716E1" w:rsidP="00C716E1">
      <w:pPr>
        <w:pStyle w:val="3"/>
        <w:rPr>
          <w:caps/>
          <w:sz w:val="36"/>
          <w:szCs w:val="36"/>
        </w:rPr>
      </w:pPr>
      <w:r w:rsidRPr="0091369F">
        <w:rPr>
          <w:caps/>
          <w:sz w:val="36"/>
          <w:szCs w:val="36"/>
        </w:rPr>
        <w:t>УГЛИЧСКОГО МУНИЦИПАЛЬНОГО РАЙОНА</w:t>
      </w:r>
    </w:p>
    <w:p w:rsidR="0006291B" w:rsidRPr="0091369F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91369F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Pr="0091369F" w:rsidRDefault="000645D3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4B70" w:rsidRPr="0091369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F4B70" w:rsidRPr="00913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="0091369F" w:rsidRPr="0091369F">
        <w:rPr>
          <w:b/>
          <w:sz w:val="28"/>
          <w:szCs w:val="28"/>
        </w:rPr>
        <w:t xml:space="preserve"> . 06</w:t>
      </w:r>
      <w:r w:rsidR="00234B1E" w:rsidRPr="0091369F">
        <w:rPr>
          <w:b/>
          <w:sz w:val="28"/>
          <w:szCs w:val="28"/>
        </w:rPr>
        <w:t xml:space="preserve">. 2012 г. </w:t>
      </w:r>
      <w:r w:rsidR="006D0195" w:rsidRPr="0091369F">
        <w:rPr>
          <w:b/>
          <w:sz w:val="28"/>
          <w:szCs w:val="28"/>
        </w:rPr>
        <w:t xml:space="preserve">     № </w:t>
      </w:r>
      <w:r w:rsidR="00AC0B64">
        <w:rPr>
          <w:b/>
          <w:sz w:val="28"/>
          <w:szCs w:val="28"/>
        </w:rPr>
        <w:t>40</w:t>
      </w:r>
    </w:p>
    <w:p w:rsidR="00234B1E" w:rsidRPr="0091369F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A4250D" w:rsidRPr="0091369F" w:rsidRDefault="00CE65F2" w:rsidP="00A4250D">
      <w:pPr>
        <w:ind w:right="3968"/>
        <w:jc w:val="both"/>
        <w:rPr>
          <w:sz w:val="28"/>
          <w:szCs w:val="28"/>
        </w:rPr>
      </w:pPr>
      <w:r w:rsidRPr="0091369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4250D" w:rsidRPr="0091369F">
        <w:rPr>
          <w:sz w:val="28"/>
          <w:szCs w:val="28"/>
        </w:rPr>
        <w:t>«</w:t>
      </w:r>
      <w:r w:rsidR="00326947">
        <w:rPr>
          <w:sz w:val="28"/>
          <w:szCs w:val="28"/>
        </w:rPr>
        <w:t xml:space="preserve">Организация предоставления пенсии </w:t>
      </w:r>
      <w:r w:rsidR="00A4250D" w:rsidRPr="0091369F">
        <w:rPr>
          <w:sz w:val="28"/>
          <w:szCs w:val="28"/>
        </w:rPr>
        <w:t>за выслугу лет</w:t>
      </w:r>
      <w:r w:rsidR="00326947">
        <w:rPr>
          <w:sz w:val="28"/>
          <w:szCs w:val="28"/>
        </w:rPr>
        <w:t xml:space="preserve"> гражданам, замещавшим</w:t>
      </w:r>
      <w:r w:rsidR="00A4250D" w:rsidRPr="0091369F">
        <w:rPr>
          <w:sz w:val="28"/>
          <w:szCs w:val="28"/>
        </w:rPr>
        <w:t xml:space="preserve"> муниципальны</w:t>
      </w:r>
      <w:r w:rsidR="00326947">
        <w:rPr>
          <w:sz w:val="28"/>
          <w:szCs w:val="28"/>
        </w:rPr>
        <w:t>е должности</w:t>
      </w:r>
      <w:r w:rsidR="00A4250D" w:rsidRPr="0091369F">
        <w:rPr>
          <w:sz w:val="28"/>
          <w:szCs w:val="28"/>
        </w:rPr>
        <w:t>»</w:t>
      </w:r>
    </w:p>
    <w:p w:rsidR="001E145A" w:rsidRPr="0091369F" w:rsidRDefault="00CE65F2" w:rsidP="001E145A">
      <w:pPr>
        <w:jc w:val="both"/>
        <w:rPr>
          <w:bCs/>
          <w:sz w:val="28"/>
          <w:szCs w:val="28"/>
        </w:rPr>
      </w:pPr>
      <w:r w:rsidRPr="0091369F">
        <w:rPr>
          <w:b/>
          <w:bCs/>
          <w:sz w:val="28"/>
          <w:szCs w:val="28"/>
        </w:rPr>
        <w:br/>
      </w:r>
      <w:r w:rsidR="00536062" w:rsidRPr="0091369F">
        <w:rPr>
          <w:szCs w:val="28"/>
        </w:rPr>
        <w:tab/>
      </w:r>
      <w:r w:rsidR="00536062" w:rsidRPr="0091369F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="00536062" w:rsidRPr="0091369F">
        <w:rPr>
          <w:rStyle w:val="af0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FA1244" w:rsidRPr="0091369F">
        <w:rPr>
          <w:rStyle w:val="af0"/>
          <w:i w:val="0"/>
          <w:sz w:val="28"/>
          <w:szCs w:val="28"/>
        </w:rPr>
        <w:t>»</w:t>
      </w:r>
      <w:r w:rsidR="001E145A" w:rsidRPr="0091369F">
        <w:rPr>
          <w:rStyle w:val="af0"/>
          <w:i w:val="0"/>
          <w:sz w:val="28"/>
          <w:szCs w:val="28"/>
        </w:rPr>
        <w:t>, 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36062" w:rsidRPr="0091369F" w:rsidRDefault="00536062" w:rsidP="001E4937">
      <w:pPr>
        <w:pStyle w:val="a3"/>
      </w:pPr>
      <w:r w:rsidRPr="0091369F">
        <w:t>АДМИНИСТРАЦИЯ ПОСЕЛЕНИЯ ПОСТАНОВЛЯЕТ:</w:t>
      </w:r>
    </w:p>
    <w:p w:rsidR="00CE65F2" w:rsidRPr="0091369F" w:rsidRDefault="00CE65F2" w:rsidP="00CE65F2">
      <w:pPr>
        <w:pStyle w:val="ac"/>
        <w:ind w:left="0" w:right="0" w:firstLine="540"/>
        <w:rPr>
          <w:sz w:val="28"/>
          <w:szCs w:val="28"/>
        </w:rPr>
      </w:pPr>
    </w:p>
    <w:p w:rsidR="00536062" w:rsidRPr="0091369F" w:rsidRDefault="00536062" w:rsidP="001E145A">
      <w:pPr>
        <w:pStyle w:val="afa"/>
        <w:numPr>
          <w:ilvl w:val="0"/>
          <w:numId w:val="10"/>
        </w:numPr>
        <w:ind w:left="0" w:right="-1" w:firstLine="708"/>
        <w:jc w:val="both"/>
        <w:rPr>
          <w:sz w:val="28"/>
          <w:szCs w:val="28"/>
        </w:rPr>
      </w:pPr>
      <w:r w:rsidRPr="0091369F">
        <w:rPr>
          <w:sz w:val="28"/>
          <w:szCs w:val="28"/>
        </w:rPr>
        <w:t>Утвердить</w:t>
      </w:r>
      <w:r w:rsidR="001E145A" w:rsidRPr="0091369F">
        <w:rPr>
          <w:sz w:val="28"/>
          <w:szCs w:val="28"/>
        </w:rPr>
        <w:t xml:space="preserve"> </w:t>
      </w:r>
      <w:r w:rsidRPr="0091369F">
        <w:rPr>
          <w:sz w:val="28"/>
          <w:szCs w:val="28"/>
        </w:rPr>
        <w:t xml:space="preserve">Административный регламент муниципальной услуги </w:t>
      </w:r>
      <w:r w:rsidR="00A4250D" w:rsidRPr="0091369F">
        <w:rPr>
          <w:sz w:val="28"/>
          <w:szCs w:val="28"/>
        </w:rPr>
        <w:t>«</w:t>
      </w:r>
      <w:r w:rsidR="00326947">
        <w:rPr>
          <w:sz w:val="28"/>
          <w:szCs w:val="28"/>
        </w:rPr>
        <w:t xml:space="preserve">Организация предоставления пенсии </w:t>
      </w:r>
      <w:r w:rsidR="00326947" w:rsidRPr="0091369F">
        <w:rPr>
          <w:sz w:val="28"/>
          <w:szCs w:val="28"/>
        </w:rPr>
        <w:t>за выслугу лет</w:t>
      </w:r>
      <w:r w:rsidR="00326947">
        <w:rPr>
          <w:sz w:val="28"/>
          <w:szCs w:val="28"/>
        </w:rPr>
        <w:t xml:space="preserve"> гражданам, замещавшим</w:t>
      </w:r>
      <w:r w:rsidR="00326947" w:rsidRPr="0091369F">
        <w:rPr>
          <w:sz w:val="28"/>
          <w:szCs w:val="28"/>
        </w:rPr>
        <w:t xml:space="preserve"> муниципальны</w:t>
      </w:r>
      <w:r w:rsidR="00326947">
        <w:rPr>
          <w:sz w:val="28"/>
          <w:szCs w:val="28"/>
        </w:rPr>
        <w:t>е должности</w:t>
      </w:r>
      <w:r w:rsidR="00A4250D" w:rsidRPr="0091369F">
        <w:rPr>
          <w:sz w:val="28"/>
          <w:szCs w:val="28"/>
        </w:rPr>
        <w:t>»</w:t>
      </w:r>
      <w:r w:rsidR="009D0E5F" w:rsidRPr="0091369F">
        <w:rPr>
          <w:sz w:val="28"/>
          <w:szCs w:val="28"/>
        </w:rPr>
        <w:t xml:space="preserve"> </w:t>
      </w:r>
      <w:r w:rsidRPr="0091369F">
        <w:rPr>
          <w:sz w:val="28"/>
          <w:szCs w:val="28"/>
        </w:rPr>
        <w:t>(Прил</w:t>
      </w:r>
      <w:r w:rsidR="001E145A" w:rsidRPr="0091369F">
        <w:rPr>
          <w:sz w:val="28"/>
          <w:szCs w:val="28"/>
        </w:rPr>
        <w:t>агается</w:t>
      </w:r>
      <w:r w:rsidR="009D0E5F" w:rsidRPr="0091369F">
        <w:rPr>
          <w:sz w:val="28"/>
          <w:szCs w:val="28"/>
        </w:rPr>
        <w:t>)</w:t>
      </w:r>
      <w:r w:rsidR="001E145A" w:rsidRPr="0091369F">
        <w:rPr>
          <w:sz w:val="28"/>
          <w:szCs w:val="28"/>
        </w:rPr>
        <w:t>.</w:t>
      </w:r>
    </w:p>
    <w:p w:rsidR="00536062" w:rsidRPr="0091369F" w:rsidRDefault="009D0E5F" w:rsidP="008007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69F">
        <w:rPr>
          <w:sz w:val="28"/>
          <w:szCs w:val="28"/>
        </w:rPr>
        <w:t xml:space="preserve">2. </w:t>
      </w:r>
      <w:r w:rsidR="00536062" w:rsidRPr="0091369F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91369F" w:rsidRDefault="00800712" w:rsidP="0080071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1369F">
        <w:rPr>
          <w:rFonts w:ascii="Times New Roman" w:hAnsi="Times New Roman"/>
          <w:sz w:val="28"/>
          <w:szCs w:val="28"/>
        </w:rPr>
        <w:t xml:space="preserve">3. </w:t>
      </w:r>
      <w:r w:rsidR="00536062" w:rsidRPr="0091369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Стрижову Надежду Анатольевну.</w:t>
      </w:r>
    </w:p>
    <w:p w:rsidR="00536062" w:rsidRPr="0091369F" w:rsidRDefault="00800712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69F">
        <w:rPr>
          <w:sz w:val="28"/>
          <w:szCs w:val="28"/>
        </w:rPr>
        <w:t xml:space="preserve">4. </w:t>
      </w:r>
      <w:r w:rsidR="00536062" w:rsidRPr="0091369F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91369F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91369F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1369F">
        <w:rPr>
          <w:sz w:val="28"/>
          <w:szCs w:val="28"/>
        </w:rPr>
        <w:t>Глава поселения                                           Н.П.Смирнова</w:t>
      </w:r>
    </w:p>
    <w:p w:rsidR="00CE65F2" w:rsidRPr="0091369F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91369F" w:rsidRDefault="00FA1244" w:rsidP="00FA1244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FA1244" w:rsidRPr="0091369F" w:rsidRDefault="00FA1244" w:rsidP="00FA1244">
      <w:pPr>
        <w:pStyle w:val="ac"/>
        <w:ind w:left="0" w:right="0" w:firstLine="426"/>
      </w:pPr>
    </w:p>
    <w:p w:rsidR="00B87377" w:rsidRPr="0091369F" w:rsidRDefault="00B87377" w:rsidP="00B87377">
      <w:pPr>
        <w:pStyle w:val="ac"/>
        <w:tabs>
          <w:tab w:val="left" w:pos="993"/>
        </w:tabs>
        <w:ind w:left="0" w:right="0" w:firstLine="426"/>
        <w:rPr>
          <w:rStyle w:val="ad"/>
        </w:rPr>
      </w:pPr>
    </w:p>
    <w:p w:rsidR="00B87377" w:rsidRPr="0091369F" w:rsidRDefault="00B87377" w:rsidP="00B87377">
      <w:pPr>
        <w:tabs>
          <w:tab w:val="left" w:pos="3828"/>
        </w:tabs>
        <w:rPr>
          <w:b/>
        </w:rPr>
      </w:pPr>
    </w:p>
    <w:p w:rsidR="00B87377" w:rsidRPr="0091369F" w:rsidRDefault="00B87377" w:rsidP="00B87377">
      <w:pPr>
        <w:tabs>
          <w:tab w:val="left" w:pos="3828"/>
        </w:tabs>
        <w:rPr>
          <w:b/>
        </w:rPr>
      </w:pPr>
    </w:p>
    <w:p w:rsidR="00561EAA" w:rsidRPr="0091369F" w:rsidRDefault="00561EAA" w:rsidP="00B87377">
      <w:pPr>
        <w:tabs>
          <w:tab w:val="left" w:pos="3828"/>
        </w:tabs>
        <w:rPr>
          <w:b/>
        </w:rPr>
      </w:pPr>
    </w:p>
    <w:p w:rsidR="00561EAA" w:rsidRPr="0091369F" w:rsidRDefault="00561EAA" w:rsidP="00B87377">
      <w:pPr>
        <w:tabs>
          <w:tab w:val="left" w:pos="3828"/>
        </w:tabs>
        <w:rPr>
          <w:b/>
        </w:rPr>
      </w:pPr>
    </w:p>
    <w:p w:rsidR="00561EAA" w:rsidRPr="0091369F" w:rsidRDefault="00561EAA" w:rsidP="00B87377">
      <w:pPr>
        <w:tabs>
          <w:tab w:val="left" w:pos="3828"/>
        </w:tabs>
        <w:rPr>
          <w:b/>
        </w:rPr>
      </w:pPr>
    </w:p>
    <w:p w:rsidR="00561EAA" w:rsidRPr="0091369F" w:rsidRDefault="00561EAA" w:rsidP="00B87377">
      <w:pPr>
        <w:tabs>
          <w:tab w:val="left" w:pos="3828"/>
        </w:tabs>
        <w:rPr>
          <w:b/>
        </w:rPr>
      </w:pPr>
    </w:p>
    <w:p w:rsidR="009D0E5F" w:rsidRPr="0091369F" w:rsidRDefault="009D0E5F" w:rsidP="00572706">
      <w:pPr>
        <w:ind w:left="4860"/>
        <w:jc w:val="right"/>
        <w:rPr>
          <w:b/>
          <w:sz w:val="18"/>
          <w:szCs w:val="18"/>
        </w:rPr>
      </w:pPr>
    </w:p>
    <w:p w:rsidR="00572706" w:rsidRPr="0091369F" w:rsidRDefault="00561EAA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lastRenderedPageBreak/>
        <w:t>Утвержден</w:t>
      </w:r>
    </w:p>
    <w:p w:rsidR="00572706" w:rsidRPr="0091369F" w:rsidRDefault="009D0E5F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 xml:space="preserve"> </w:t>
      </w:r>
      <w:r w:rsidR="00572706" w:rsidRPr="0091369F">
        <w:rPr>
          <w:b/>
          <w:sz w:val="18"/>
          <w:szCs w:val="18"/>
        </w:rPr>
        <w:t>постановлени</w:t>
      </w:r>
      <w:r w:rsidR="00561EAA" w:rsidRPr="0091369F">
        <w:rPr>
          <w:b/>
          <w:sz w:val="18"/>
          <w:szCs w:val="18"/>
        </w:rPr>
        <w:t>ем</w:t>
      </w:r>
      <w:r w:rsidR="00572706" w:rsidRPr="0091369F">
        <w:rPr>
          <w:b/>
          <w:sz w:val="18"/>
          <w:szCs w:val="18"/>
        </w:rPr>
        <w:t xml:space="preserve"> Администрации </w:t>
      </w:r>
    </w:p>
    <w:p w:rsidR="00572706" w:rsidRPr="0091369F" w:rsidRDefault="00572706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>Слободского сельского поселения</w:t>
      </w:r>
    </w:p>
    <w:p w:rsidR="00572706" w:rsidRPr="0091369F" w:rsidRDefault="000645D3" w:rsidP="00572706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572706" w:rsidRPr="0091369F">
        <w:rPr>
          <w:b/>
          <w:sz w:val="18"/>
          <w:szCs w:val="18"/>
        </w:rPr>
        <w:t>т</w:t>
      </w:r>
      <w:r w:rsidR="00AC0B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27.</w:t>
      </w:r>
      <w:r w:rsidR="00AC0B64">
        <w:rPr>
          <w:b/>
          <w:sz w:val="18"/>
          <w:szCs w:val="18"/>
        </w:rPr>
        <w:t>06.2012 № 40</w:t>
      </w:r>
    </w:p>
    <w:p w:rsidR="00572706" w:rsidRPr="0091369F" w:rsidRDefault="00572706" w:rsidP="00572706">
      <w:pPr>
        <w:ind w:left="4860"/>
      </w:pPr>
    </w:p>
    <w:p w:rsidR="00326947" w:rsidRDefault="00572706" w:rsidP="00572706">
      <w:pPr>
        <w:jc w:val="center"/>
        <w:rPr>
          <w:b/>
          <w:sz w:val="28"/>
          <w:szCs w:val="28"/>
        </w:rPr>
      </w:pPr>
      <w:r w:rsidRPr="00326947">
        <w:rPr>
          <w:b/>
          <w:sz w:val="28"/>
          <w:szCs w:val="28"/>
        </w:rPr>
        <w:t>А</w:t>
      </w:r>
      <w:r w:rsidR="00326947">
        <w:rPr>
          <w:b/>
          <w:sz w:val="28"/>
          <w:szCs w:val="28"/>
        </w:rPr>
        <w:t>ДМИНИСТРАТИВНЫЙ РЕГЛАМЕНТ</w:t>
      </w:r>
      <w:r w:rsidRPr="00326947">
        <w:rPr>
          <w:b/>
          <w:sz w:val="28"/>
          <w:szCs w:val="28"/>
        </w:rPr>
        <w:t xml:space="preserve"> </w:t>
      </w:r>
    </w:p>
    <w:p w:rsidR="00572706" w:rsidRPr="00326947" w:rsidRDefault="00572706" w:rsidP="00572706">
      <w:pPr>
        <w:jc w:val="center"/>
        <w:rPr>
          <w:b/>
          <w:sz w:val="28"/>
          <w:szCs w:val="28"/>
        </w:rPr>
      </w:pPr>
      <w:r w:rsidRPr="00326947">
        <w:rPr>
          <w:b/>
          <w:sz w:val="28"/>
          <w:szCs w:val="28"/>
        </w:rPr>
        <w:t xml:space="preserve">предоставления муниципальной услуги </w:t>
      </w:r>
    </w:p>
    <w:p w:rsidR="00572706" w:rsidRPr="00326947" w:rsidRDefault="00572706" w:rsidP="00572706">
      <w:pPr>
        <w:jc w:val="center"/>
        <w:rPr>
          <w:b/>
          <w:sz w:val="28"/>
          <w:szCs w:val="28"/>
        </w:rPr>
      </w:pPr>
      <w:r w:rsidRPr="00326947">
        <w:rPr>
          <w:b/>
          <w:sz w:val="28"/>
          <w:szCs w:val="28"/>
        </w:rPr>
        <w:t>«</w:t>
      </w:r>
      <w:r w:rsidR="00326947" w:rsidRPr="00326947">
        <w:rPr>
          <w:b/>
          <w:sz w:val="28"/>
          <w:szCs w:val="28"/>
        </w:rPr>
        <w:t>Организация предоставления пенсии за выслугу лет гражданам, замещавшим муниципальные должности</w:t>
      </w:r>
      <w:r w:rsidRPr="00326947">
        <w:rPr>
          <w:b/>
          <w:sz w:val="28"/>
          <w:szCs w:val="28"/>
        </w:rPr>
        <w:t>»</w:t>
      </w:r>
    </w:p>
    <w:p w:rsidR="00572706" w:rsidRPr="00326947" w:rsidRDefault="00572706" w:rsidP="00572706">
      <w:pPr>
        <w:jc w:val="center"/>
        <w:rPr>
          <w:b/>
          <w:sz w:val="28"/>
          <w:szCs w:val="28"/>
        </w:rPr>
      </w:pPr>
    </w:p>
    <w:p w:rsidR="00572706" w:rsidRPr="0091369F" w:rsidRDefault="00326947" w:rsidP="001E145A">
      <w:pPr>
        <w:jc w:val="center"/>
        <w:rPr>
          <w:b/>
        </w:rPr>
      </w:pPr>
      <w:r>
        <w:rPr>
          <w:b/>
          <w:lang w:val="en-US"/>
        </w:rPr>
        <w:t>I</w:t>
      </w:r>
      <w:r w:rsidR="001E145A" w:rsidRPr="0091369F">
        <w:rPr>
          <w:b/>
        </w:rPr>
        <w:t>.</w:t>
      </w:r>
      <w:r w:rsidR="00572706" w:rsidRPr="0091369F">
        <w:rPr>
          <w:b/>
        </w:rPr>
        <w:t>Общие положения</w:t>
      </w:r>
    </w:p>
    <w:p w:rsidR="00E01ECA" w:rsidRDefault="00E01ECA" w:rsidP="00E01ECA">
      <w:pPr>
        <w:ind w:firstLine="708"/>
        <w:jc w:val="both"/>
      </w:pPr>
      <w:r w:rsidRPr="00011B73">
        <w:rPr>
          <w:b/>
          <w:color w:val="000000"/>
          <w:sz w:val="28"/>
          <w:szCs w:val="28"/>
        </w:rPr>
        <w:t>1.1.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Предмет регулирования регламента</w:t>
      </w:r>
      <w:r w:rsidRPr="00FB7273">
        <w:t xml:space="preserve"> </w:t>
      </w:r>
    </w:p>
    <w:p w:rsidR="00572706" w:rsidRPr="00E01ECA" w:rsidRDefault="00572706" w:rsidP="00E01ECA">
      <w:pPr>
        <w:ind w:firstLine="284"/>
        <w:jc w:val="both"/>
        <w:rPr>
          <w:sz w:val="28"/>
          <w:szCs w:val="28"/>
        </w:rPr>
      </w:pPr>
      <w:r w:rsidRPr="00E01ECA">
        <w:rPr>
          <w:sz w:val="28"/>
          <w:szCs w:val="28"/>
        </w:rPr>
        <w:t xml:space="preserve">Настоящий регламент регулирует отношения связанные с предоставлением муниципальной услуги </w:t>
      </w:r>
      <w:r w:rsidR="00E01ECA" w:rsidRPr="00E01ECA">
        <w:rPr>
          <w:sz w:val="28"/>
          <w:szCs w:val="28"/>
        </w:rPr>
        <w:t xml:space="preserve">«Организация предоставления пенсии за выслугу лет гражданам, замещавшим муниципальные должности» </w:t>
      </w:r>
      <w:r w:rsidRPr="00E01ECA">
        <w:rPr>
          <w:sz w:val="28"/>
          <w:szCs w:val="28"/>
        </w:rPr>
        <w:t>(далее – муниципальная услуга, пенсия за выслугу лет)</w:t>
      </w:r>
      <w:r w:rsidR="00E01ECA">
        <w:rPr>
          <w:sz w:val="28"/>
          <w:szCs w:val="28"/>
        </w:rPr>
        <w:t>.</w:t>
      </w:r>
    </w:p>
    <w:p w:rsidR="00E01ECA" w:rsidRPr="00011B73" w:rsidRDefault="00E01ECA" w:rsidP="00E01ECA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E01ECA" w:rsidRDefault="00E01ECA" w:rsidP="00E01ECA">
      <w:pPr>
        <w:ind w:firstLine="284"/>
        <w:jc w:val="both"/>
        <w:rPr>
          <w:sz w:val="28"/>
          <w:szCs w:val="28"/>
        </w:rPr>
      </w:pPr>
      <w:r w:rsidRPr="00E01ECA">
        <w:rPr>
          <w:sz w:val="28"/>
          <w:szCs w:val="28"/>
        </w:rPr>
        <w:t>Получателями муниципальной услуги являются физические лица.</w:t>
      </w:r>
    </w:p>
    <w:p w:rsidR="00E01ECA" w:rsidRPr="00E01ECA" w:rsidRDefault="00E01ECA" w:rsidP="00E01EC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 w:rsidRPr="00E01ECA">
        <w:rPr>
          <w:b/>
          <w:color w:val="000000"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E01ECA" w:rsidRPr="00E01ECA" w:rsidRDefault="00E01ECA" w:rsidP="00E01ECA">
      <w:pPr>
        <w:ind w:firstLine="708"/>
        <w:jc w:val="both"/>
        <w:rPr>
          <w:b/>
          <w:color w:val="000000"/>
          <w:sz w:val="28"/>
          <w:szCs w:val="28"/>
        </w:rPr>
      </w:pPr>
      <w:r w:rsidRPr="00E01ECA">
        <w:rPr>
          <w:sz w:val="28"/>
          <w:szCs w:val="28"/>
        </w:rPr>
        <w:t>Предоставление муниципальной услуги осуществляется комиссией по установлению социальных гарантий Администрации Слободского сельского поселения</w:t>
      </w:r>
      <w:r>
        <w:rPr>
          <w:sz w:val="28"/>
          <w:szCs w:val="28"/>
        </w:rPr>
        <w:t>.</w:t>
      </w:r>
    </w:p>
    <w:p w:rsidR="00E01ECA" w:rsidRPr="00011B73" w:rsidRDefault="00E01ECA" w:rsidP="00E01ECA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E01ECA" w:rsidRPr="00011B73" w:rsidRDefault="00E01ECA" w:rsidP="00E01ECA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r w:rsidRPr="00011B73">
        <w:rPr>
          <w:color w:val="000000"/>
          <w:sz w:val="28"/>
          <w:szCs w:val="28"/>
        </w:rPr>
        <w:t>Угличский район, с.Чурьяково, д.86.</w:t>
      </w:r>
    </w:p>
    <w:p w:rsidR="00E01ECA" w:rsidRPr="00011B73" w:rsidRDefault="00E01ECA" w:rsidP="00E01ECA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E01ECA" w:rsidRPr="00011B73" w:rsidRDefault="00E01ECA" w:rsidP="00E01ECA">
      <w:pPr>
        <w:jc w:val="both"/>
        <w:rPr>
          <w:color w:val="FF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r w:rsidRPr="00011B73">
        <w:rPr>
          <w:sz w:val="28"/>
          <w:szCs w:val="28"/>
        </w:rPr>
        <w:t>Угличского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9" w:history="1">
        <w:r w:rsidRPr="00011B73">
          <w:rPr>
            <w:rStyle w:val="af"/>
            <w:color w:val="FF0000"/>
            <w:sz w:val="28"/>
            <w:szCs w:val="28"/>
          </w:rPr>
          <w:t>WWW.Uglich.ru</w:t>
        </w:r>
      </w:hyperlink>
    </w:p>
    <w:p w:rsidR="00E01ECA" w:rsidRPr="00011B73" w:rsidRDefault="00E01ECA" w:rsidP="00E01ECA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E01ECA" w:rsidRPr="00011B73" w:rsidRDefault="00E01ECA" w:rsidP="00E01ECA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E01ECA" w:rsidRDefault="00E01ECA" w:rsidP="00E01ECA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Заявитель может обратиться в Администрацию с обращением</w:t>
      </w:r>
      <w:r>
        <w:rPr>
          <w:color w:val="000000"/>
          <w:sz w:val="28"/>
          <w:szCs w:val="28"/>
        </w:rPr>
        <w:t>:</w:t>
      </w:r>
    </w:p>
    <w:p w:rsidR="00E01ECA" w:rsidRPr="00011B73" w:rsidRDefault="00E01ECA" w:rsidP="00E01EC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E01ECA" w:rsidRPr="00011B73" w:rsidRDefault="00E01ECA" w:rsidP="00E01ECA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E01ECA" w:rsidRDefault="00E01ECA" w:rsidP="00E01ECA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E01ECA" w:rsidRDefault="00E01ECA" w:rsidP="00E01EC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E01ECA" w:rsidRPr="003302EA" w:rsidRDefault="00E01ECA" w:rsidP="00E01ECA">
      <w:pPr>
        <w:ind w:firstLine="708"/>
        <w:jc w:val="both"/>
        <w:rPr>
          <w:color w:val="000000"/>
          <w:sz w:val="28"/>
          <w:szCs w:val="28"/>
        </w:rPr>
      </w:pPr>
      <w:r w:rsidRPr="003302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02EA">
        <w:rPr>
          <w:sz w:val="28"/>
          <w:szCs w:val="28"/>
        </w:rPr>
        <w:t xml:space="preserve">на официальном сайте Администрации </w:t>
      </w:r>
      <w:r w:rsidRPr="003302EA">
        <w:rPr>
          <w:spacing w:val="-6"/>
          <w:sz w:val="28"/>
          <w:szCs w:val="28"/>
        </w:rPr>
        <w:t>Слободского</w:t>
      </w:r>
      <w:r w:rsidRPr="003302EA">
        <w:rPr>
          <w:sz w:val="28"/>
          <w:szCs w:val="28"/>
        </w:rPr>
        <w:t xml:space="preserve"> сельского поселения, на Портале государственных и муниципальных услуг Ярославской области, на Едином Портале государственных и муниципальных услуг (с момента размещения информации об услуге).</w:t>
      </w:r>
    </w:p>
    <w:p w:rsidR="00E01ECA" w:rsidRPr="00011B73" w:rsidRDefault="00E01ECA" w:rsidP="004C4D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E01ECA" w:rsidRPr="003302EA" w:rsidRDefault="00E01ECA" w:rsidP="00E01ECA">
      <w:pPr>
        <w:jc w:val="both"/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E01ECA" w:rsidRPr="00597221" w:rsidRDefault="00E01ECA" w:rsidP="00E01EC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Информирование заинтересованных лиц по процедуре предоставления муниципальной услуги производится в устной и письменной форме. Устные </w:t>
      </w:r>
      <w:r w:rsidRPr="00597221">
        <w:rPr>
          <w:rFonts w:ascii="Times New Roman" w:hAnsi="Times New Roman"/>
          <w:sz w:val="28"/>
          <w:szCs w:val="28"/>
        </w:rPr>
        <w:lastRenderedPageBreak/>
        <w:t>консультации предоставляются на личном приеме или  посредством телефонной связи.</w:t>
      </w:r>
    </w:p>
    <w:p w:rsidR="00E01ECA" w:rsidRPr="00597221" w:rsidRDefault="00E01ECA" w:rsidP="00E01EC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E01ECA" w:rsidRPr="00305D66" w:rsidRDefault="00E01ECA" w:rsidP="00E01EC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E01ECA" w:rsidRDefault="00E01ECA" w:rsidP="00E01EC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Консультирование по телефону осуществляется в пределах 5 минут. 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E01ECA" w:rsidRPr="00597221" w:rsidRDefault="00E01ECA" w:rsidP="00E01ECA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При консультировании по письменным </w:t>
      </w:r>
      <w:r>
        <w:rPr>
          <w:rFonts w:ascii="Times New Roman" w:hAnsi="Times New Roman"/>
          <w:sz w:val="28"/>
          <w:szCs w:val="28"/>
        </w:rPr>
        <w:t>запросам</w:t>
      </w:r>
      <w:r w:rsidRPr="00597221">
        <w:rPr>
          <w:rFonts w:ascii="Times New Roman" w:hAnsi="Times New Roman"/>
          <w:sz w:val="28"/>
          <w:szCs w:val="28"/>
        </w:rPr>
        <w:t xml:space="preserve"> заявителю дается четкий и исчерпывающий ответ на поставленные вопросы, указываются фамилия, имя, отчество, должность,  номер телефона исполнителя.  Письменный ответ направляется в адрес заявителя в течение 30 календарных дней с момента регистрации</w:t>
      </w:r>
      <w:r>
        <w:rPr>
          <w:rFonts w:ascii="Times New Roman" w:hAnsi="Times New Roman"/>
          <w:sz w:val="28"/>
          <w:szCs w:val="28"/>
        </w:rPr>
        <w:t xml:space="preserve"> запроса</w:t>
      </w:r>
      <w:r w:rsidRPr="00597221">
        <w:rPr>
          <w:rFonts w:ascii="Times New Roman" w:hAnsi="Times New Roman"/>
          <w:sz w:val="28"/>
          <w:szCs w:val="28"/>
        </w:rPr>
        <w:t>.</w:t>
      </w:r>
    </w:p>
    <w:p w:rsidR="00E01ECA" w:rsidRDefault="00E01ECA" w:rsidP="00E01ECA">
      <w:pPr>
        <w:ind w:firstLine="284"/>
        <w:jc w:val="both"/>
        <w:rPr>
          <w:sz w:val="28"/>
          <w:szCs w:val="28"/>
        </w:rPr>
      </w:pPr>
    </w:p>
    <w:p w:rsidR="004C4D1D" w:rsidRDefault="004C4D1D" w:rsidP="004C4D1D">
      <w:pPr>
        <w:numPr>
          <w:ilvl w:val="4"/>
          <w:numId w:val="11"/>
        </w:numPr>
        <w:tabs>
          <w:tab w:val="clear" w:pos="2160"/>
        </w:tabs>
        <w:suppressAutoHyphens/>
        <w:ind w:left="0" w:firstLine="0"/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Станд</w:t>
      </w:r>
      <w:r>
        <w:rPr>
          <w:b/>
          <w:sz w:val="28"/>
          <w:szCs w:val="28"/>
        </w:rPr>
        <w:t>арт предоставления муниципальной</w:t>
      </w:r>
      <w:r w:rsidRPr="00C95F31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</w:p>
    <w:p w:rsidR="004C4D1D" w:rsidRPr="004C4D1D" w:rsidRDefault="004C4D1D" w:rsidP="004C4D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Наименование муниципальной услуги: </w:t>
      </w:r>
      <w:r w:rsidRPr="00E01ECA">
        <w:rPr>
          <w:sz w:val="28"/>
          <w:szCs w:val="28"/>
        </w:rPr>
        <w:t>«Организация предоставления пенсии за выслугу лет гражданам, замещавшим муниципальные должности»</w:t>
      </w:r>
    </w:p>
    <w:p w:rsidR="004C4D1D" w:rsidRPr="004C4D1D" w:rsidRDefault="004C4D1D" w:rsidP="004C4D1D">
      <w:pPr>
        <w:suppressAutoHyphens/>
        <w:ind w:firstLine="708"/>
        <w:jc w:val="both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2.2. Наименование органа, предоставляющего муниципальную услугу:</w:t>
      </w:r>
      <w:r>
        <w:rPr>
          <w:b/>
          <w:sz w:val="28"/>
          <w:szCs w:val="28"/>
        </w:rPr>
        <w:t xml:space="preserve"> </w:t>
      </w:r>
      <w:r w:rsidRPr="00C95F31">
        <w:rPr>
          <w:sz w:val="28"/>
          <w:szCs w:val="28"/>
        </w:rPr>
        <w:t>МУ Администрация Слободского сельского поселения</w:t>
      </w:r>
      <w:r>
        <w:rPr>
          <w:sz w:val="28"/>
          <w:szCs w:val="28"/>
        </w:rPr>
        <w:t xml:space="preserve"> </w:t>
      </w:r>
      <w:r w:rsidRPr="004C4D1D">
        <w:rPr>
          <w:sz w:val="28"/>
          <w:szCs w:val="28"/>
        </w:rPr>
        <w:t>(предоставляется комиссией по установлению социальных гарантий Администрации Слободского сельского поселения).</w:t>
      </w:r>
    </w:p>
    <w:p w:rsidR="004C4D1D" w:rsidRPr="004C4D1D" w:rsidRDefault="004C4D1D" w:rsidP="004C4D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Результатом </w:t>
      </w:r>
      <w:r w:rsidRPr="00C95F31">
        <w:rPr>
          <w:b/>
          <w:sz w:val="28"/>
          <w:szCs w:val="28"/>
        </w:rPr>
        <w:t xml:space="preserve">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4C4D1D">
        <w:rPr>
          <w:sz w:val="28"/>
          <w:szCs w:val="28"/>
        </w:rPr>
        <w:t>являются назначение пенсии за выслугу лет либо отказ в назначении пенсии за выслугу лет, передача документов для осуществления выплаты денежных средств.</w:t>
      </w:r>
    </w:p>
    <w:p w:rsidR="004C4D1D" w:rsidRDefault="004C4D1D" w:rsidP="004C4D1D">
      <w:pPr>
        <w:ind w:firstLine="708"/>
        <w:jc w:val="both"/>
        <w:rPr>
          <w:sz w:val="28"/>
          <w:szCs w:val="28"/>
        </w:rPr>
      </w:pPr>
      <w:r w:rsidRPr="00C95F31">
        <w:rPr>
          <w:b/>
          <w:sz w:val="28"/>
          <w:szCs w:val="28"/>
        </w:rPr>
        <w:t>2.4. Срок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4C4D1D">
        <w:rPr>
          <w:sz w:val="28"/>
          <w:szCs w:val="28"/>
        </w:rPr>
        <w:t>не может превышать 30-ти календарных дней со дня подачи заявления.</w:t>
      </w:r>
    </w:p>
    <w:p w:rsidR="004C4D1D" w:rsidRPr="00D0482B" w:rsidRDefault="004C4D1D" w:rsidP="004C4D1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C4D1D" w:rsidRPr="00980611" w:rsidRDefault="004C4D1D" w:rsidP="004C4D1D">
      <w:pPr>
        <w:jc w:val="both"/>
        <w:rPr>
          <w:sz w:val="28"/>
          <w:szCs w:val="28"/>
        </w:rPr>
      </w:pPr>
      <w:r w:rsidRPr="00980611">
        <w:rPr>
          <w:sz w:val="28"/>
          <w:szCs w:val="28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C108D9" w:rsidRPr="00980611" w:rsidRDefault="00C108D9" w:rsidP="00C10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0611">
        <w:rPr>
          <w:sz w:val="28"/>
          <w:szCs w:val="28"/>
        </w:rPr>
        <w:t>Федеральный закон от 27.07.2010г.  №210-ФЗ «Об организации предоставления государственных и муниципальных услуг»;</w:t>
      </w:r>
    </w:p>
    <w:p w:rsidR="004C4D1D" w:rsidRPr="00C108D9" w:rsidRDefault="00C108D9" w:rsidP="00C108D9">
      <w:pPr>
        <w:jc w:val="both"/>
        <w:outlineLvl w:val="0"/>
        <w:rPr>
          <w:sz w:val="28"/>
          <w:szCs w:val="28"/>
        </w:rPr>
      </w:pPr>
      <w:r w:rsidRPr="00C108D9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постановление </w:t>
      </w:r>
      <w:r w:rsidR="004C4D1D" w:rsidRPr="00C108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4C4D1D" w:rsidRPr="00C108D9">
        <w:rPr>
          <w:bCs/>
          <w:sz w:val="28"/>
          <w:szCs w:val="28"/>
        </w:rPr>
        <w:t xml:space="preserve"> Слободского сельского поселения </w:t>
      </w:r>
      <w:r>
        <w:rPr>
          <w:sz w:val="28"/>
          <w:szCs w:val="28"/>
        </w:rPr>
        <w:t>№  32</w:t>
      </w:r>
      <w:r w:rsidR="004C4D1D" w:rsidRPr="00C108D9">
        <w:rPr>
          <w:sz w:val="28"/>
          <w:szCs w:val="28"/>
        </w:rPr>
        <w:t xml:space="preserve"> от </w:t>
      </w:r>
      <w:r>
        <w:rPr>
          <w:sz w:val="28"/>
          <w:szCs w:val="28"/>
        </w:rPr>
        <w:t>01.06.2012</w:t>
      </w:r>
      <w:r w:rsidR="004C4D1D" w:rsidRPr="00C108D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«Об утверждении Порядка назначения, расчета, перерасчета и выплаты пенсии за выслугу лет муниципальным служащим Слободского сельского поселения»;</w:t>
      </w:r>
    </w:p>
    <w:p w:rsidR="00C108D9" w:rsidRPr="00980611" w:rsidRDefault="00C108D9" w:rsidP="00C108D9">
      <w:pPr>
        <w:jc w:val="both"/>
        <w:rPr>
          <w:sz w:val="28"/>
          <w:szCs w:val="28"/>
        </w:rPr>
      </w:pPr>
      <w:r w:rsidRPr="00980611">
        <w:rPr>
          <w:sz w:val="28"/>
          <w:szCs w:val="28"/>
        </w:rPr>
        <w:t>- настоящий Административный регламент.</w:t>
      </w:r>
    </w:p>
    <w:p w:rsidR="00C108D9" w:rsidRDefault="00C108D9" w:rsidP="00C108D9">
      <w:pPr>
        <w:ind w:firstLine="708"/>
        <w:jc w:val="both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>2.6. Исчерпывающих перечень документов</w:t>
      </w:r>
      <w:r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Pr="00671A0D">
        <w:rPr>
          <w:b/>
          <w:sz w:val="28"/>
          <w:szCs w:val="28"/>
        </w:rPr>
        <w:t xml:space="preserve">: </w:t>
      </w:r>
    </w:p>
    <w:p w:rsidR="00C108D9" w:rsidRPr="00C108D9" w:rsidRDefault="00C108D9" w:rsidP="00C108D9">
      <w:pPr>
        <w:jc w:val="both"/>
        <w:rPr>
          <w:sz w:val="28"/>
          <w:szCs w:val="28"/>
        </w:rPr>
      </w:pPr>
      <w:r w:rsidRPr="00C108D9">
        <w:rPr>
          <w:sz w:val="28"/>
          <w:szCs w:val="28"/>
        </w:rPr>
        <w:t>-заявление о назначении пенсии;</w:t>
      </w:r>
    </w:p>
    <w:p w:rsidR="00C108D9" w:rsidRPr="00C108D9" w:rsidRDefault="00C108D9" w:rsidP="00C108D9">
      <w:pPr>
        <w:jc w:val="both"/>
        <w:rPr>
          <w:sz w:val="28"/>
          <w:szCs w:val="28"/>
        </w:rPr>
      </w:pPr>
      <w:r w:rsidRPr="00C108D9">
        <w:rPr>
          <w:sz w:val="28"/>
          <w:szCs w:val="28"/>
        </w:rPr>
        <w:lastRenderedPageBreak/>
        <w:t>-документ, удостоверяющий личность муниципального служащего;</w:t>
      </w:r>
    </w:p>
    <w:p w:rsidR="00C108D9" w:rsidRPr="008A1A23" w:rsidRDefault="00C108D9" w:rsidP="00C108D9">
      <w:pPr>
        <w:jc w:val="both"/>
        <w:rPr>
          <w:sz w:val="28"/>
          <w:szCs w:val="28"/>
        </w:rPr>
      </w:pPr>
      <w:r w:rsidRPr="008A1A23">
        <w:rPr>
          <w:sz w:val="28"/>
          <w:szCs w:val="28"/>
        </w:rPr>
        <w:t>-справку о размере среднемесячного заработка (приложение 2 форма 2);</w:t>
      </w:r>
    </w:p>
    <w:p w:rsidR="00C108D9" w:rsidRPr="008A1A23" w:rsidRDefault="00C108D9" w:rsidP="00C108D9">
      <w:pPr>
        <w:jc w:val="both"/>
        <w:rPr>
          <w:sz w:val="28"/>
          <w:szCs w:val="28"/>
        </w:rPr>
      </w:pPr>
      <w:r w:rsidRPr="008A1A23">
        <w:rPr>
          <w:sz w:val="28"/>
          <w:szCs w:val="28"/>
        </w:rPr>
        <w:t xml:space="preserve">-справку о должностях, периоды службы (работы) которые включаются в стаж муниципальной службы для назначения пенсии за выслугу лет (приложение 2 форма 3); </w:t>
      </w:r>
    </w:p>
    <w:p w:rsidR="00C108D9" w:rsidRPr="008A1A23" w:rsidRDefault="00C108D9" w:rsidP="00C108D9">
      <w:pPr>
        <w:jc w:val="both"/>
        <w:rPr>
          <w:sz w:val="28"/>
          <w:szCs w:val="28"/>
        </w:rPr>
      </w:pPr>
      <w:r w:rsidRPr="008A1A23">
        <w:rPr>
          <w:sz w:val="28"/>
          <w:szCs w:val="28"/>
        </w:rPr>
        <w:t xml:space="preserve">- </w:t>
      </w:r>
      <w:r w:rsidR="00D71DD3">
        <w:rPr>
          <w:sz w:val="28"/>
          <w:szCs w:val="28"/>
        </w:rPr>
        <w:t>приказ (распоряжение)</w:t>
      </w:r>
      <w:r w:rsidRPr="008A1A23">
        <w:rPr>
          <w:sz w:val="28"/>
          <w:szCs w:val="28"/>
        </w:rPr>
        <w:t xml:space="preserve"> об освобождении от должности муниципальной службы;</w:t>
      </w:r>
    </w:p>
    <w:p w:rsidR="00C108D9" w:rsidRPr="008A1A23" w:rsidRDefault="00C108D9" w:rsidP="00C108D9">
      <w:pPr>
        <w:jc w:val="both"/>
        <w:rPr>
          <w:sz w:val="28"/>
          <w:szCs w:val="28"/>
        </w:rPr>
      </w:pPr>
      <w:r w:rsidRPr="008A1A23">
        <w:rPr>
          <w:sz w:val="28"/>
          <w:szCs w:val="28"/>
        </w:rPr>
        <w:t>-</w:t>
      </w:r>
      <w:r w:rsidR="00D71DD3">
        <w:rPr>
          <w:sz w:val="28"/>
          <w:szCs w:val="28"/>
        </w:rPr>
        <w:t xml:space="preserve"> оригинал </w:t>
      </w:r>
      <w:r w:rsidRPr="008A1A23">
        <w:rPr>
          <w:sz w:val="28"/>
          <w:szCs w:val="28"/>
        </w:rPr>
        <w:t>трудовой книжки;</w:t>
      </w:r>
    </w:p>
    <w:p w:rsidR="00C108D9" w:rsidRPr="008A1A23" w:rsidRDefault="00C108D9" w:rsidP="00C108D9">
      <w:pPr>
        <w:jc w:val="both"/>
        <w:rPr>
          <w:sz w:val="28"/>
          <w:szCs w:val="28"/>
        </w:rPr>
      </w:pPr>
      <w:r w:rsidRPr="008A1A23">
        <w:rPr>
          <w:sz w:val="28"/>
          <w:szCs w:val="28"/>
        </w:rPr>
        <w:t>-</w:t>
      </w:r>
      <w:r w:rsidR="00D71DD3">
        <w:rPr>
          <w:sz w:val="28"/>
          <w:szCs w:val="28"/>
        </w:rPr>
        <w:t xml:space="preserve"> оригинал </w:t>
      </w:r>
      <w:r w:rsidRPr="008A1A23">
        <w:rPr>
          <w:sz w:val="28"/>
          <w:szCs w:val="28"/>
        </w:rPr>
        <w:t>военно</w:t>
      </w:r>
      <w:r w:rsidR="00D71DD3">
        <w:rPr>
          <w:sz w:val="28"/>
          <w:szCs w:val="28"/>
        </w:rPr>
        <w:t>го билета (для военнообязанных).</w:t>
      </w:r>
    </w:p>
    <w:p w:rsidR="00C108D9" w:rsidRPr="00E16207" w:rsidRDefault="00C108D9" w:rsidP="00C108D9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4C4D1D" w:rsidRPr="00AC0B64" w:rsidRDefault="00C108D9" w:rsidP="00C108D9">
      <w:pPr>
        <w:jc w:val="both"/>
      </w:pPr>
      <w:r w:rsidRPr="008A1A23">
        <w:rPr>
          <w:sz w:val="28"/>
          <w:szCs w:val="28"/>
        </w:rPr>
        <w:t>- справку органа, осуществляющего пенсионное обеспечение, о виде, разм</w:t>
      </w:r>
      <w:r w:rsidR="008A1A23">
        <w:rPr>
          <w:sz w:val="28"/>
          <w:szCs w:val="28"/>
        </w:rPr>
        <w:t xml:space="preserve">ере и дате назначения пенсии по старости (инвалидности) </w:t>
      </w:r>
      <w:r w:rsidRPr="008A1A23">
        <w:rPr>
          <w:sz w:val="28"/>
          <w:szCs w:val="28"/>
        </w:rPr>
        <w:t xml:space="preserve">заявитель </w:t>
      </w:r>
      <w:r w:rsidR="008A1A23">
        <w:rPr>
          <w:sz w:val="28"/>
          <w:szCs w:val="28"/>
        </w:rPr>
        <w:t>предоставляет</w:t>
      </w:r>
      <w:r w:rsidRPr="008A1A23">
        <w:rPr>
          <w:sz w:val="28"/>
          <w:szCs w:val="28"/>
        </w:rPr>
        <w:t xml:space="preserve"> самостоятельно.</w:t>
      </w:r>
      <w:r w:rsidRPr="0091369F">
        <w:t xml:space="preserve"> </w:t>
      </w:r>
      <w:r w:rsidR="008A1A23" w:rsidRPr="00E16207">
        <w:rPr>
          <w:sz w:val="28"/>
          <w:szCs w:val="28"/>
        </w:rPr>
        <w:t xml:space="preserve">При отсутствии (непредставлении) документа </w:t>
      </w:r>
      <w:r w:rsidR="008A1A23">
        <w:rPr>
          <w:sz w:val="28"/>
          <w:szCs w:val="28"/>
        </w:rPr>
        <w:t>заявителем в течение</w:t>
      </w:r>
      <w:r w:rsidR="008A1A23" w:rsidRPr="00E16207">
        <w:rPr>
          <w:sz w:val="28"/>
          <w:szCs w:val="28"/>
        </w:rPr>
        <w:t xml:space="preserve"> 5-ти дней</w:t>
      </w:r>
      <w:r w:rsidR="008A1A23">
        <w:rPr>
          <w:sz w:val="28"/>
          <w:szCs w:val="28"/>
        </w:rPr>
        <w:t xml:space="preserve"> с момента обращения</w:t>
      </w:r>
      <w:r w:rsidR="008A1A23" w:rsidRPr="00E16207">
        <w:rPr>
          <w:sz w:val="28"/>
          <w:szCs w:val="28"/>
        </w:rPr>
        <w:t xml:space="preserve"> Администрация Слободского сельского поселения  получает его с </w:t>
      </w:r>
      <w:r w:rsidR="008A1A23">
        <w:rPr>
          <w:sz w:val="28"/>
          <w:szCs w:val="28"/>
        </w:rPr>
        <w:t xml:space="preserve">письменного </w:t>
      </w:r>
      <w:r w:rsidR="008A1A23" w:rsidRPr="00E16207">
        <w:rPr>
          <w:sz w:val="28"/>
          <w:szCs w:val="28"/>
        </w:rPr>
        <w:t>согласия заявителя самостоятельно.</w:t>
      </w:r>
      <w:r w:rsidR="008A1A23">
        <w:tab/>
      </w:r>
    </w:p>
    <w:p w:rsidR="00D71DD3" w:rsidRPr="00D71DD3" w:rsidRDefault="00D71DD3" w:rsidP="00D71DD3">
      <w:pPr>
        <w:shd w:val="clear" w:color="auto" w:fill="FFFFFF"/>
        <w:ind w:firstLine="708"/>
        <w:jc w:val="both"/>
        <w:rPr>
          <w:sz w:val="28"/>
          <w:szCs w:val="28"/>
        </w:rPr>
      </w:pPr>
      <w:r w:rsidRPr="00127318">
        <w:rPr>
          <w:b/>
          <w:sz w:val="28"/>
          <w:szCs w:val="28"/>
        </w:rPr>
        <w:t>2.8. Требования к взаимодействию с заявителем при пред</w:t>
      </w:r>
      <w:r>
        <w:rPr>
          <w:b/>
          <w:sz w:val="28"/>
          <w:szCs w:val="28"/>
        </w:rPr>
        <w:t xml:space="preserve">оставлении муниципальной услуги </w:t>
      </w:r>
      <w:r>
        <w:rPr>
          <w:sz w:val="28"/>
          <w:szCs w:val="28"/>
        </w:rPr>
        <w:t xml:space="preserve">определены статьёй 7 Федерального закона от </w:t>
      </w:r>
      <w:r w:rsidRPr="00DC5690">
        <w:rPr>
          <w:sz w:val="28"/>
          <w:szCs w:val="28"/>
        </w:rPr>
        <w:t>27.07.2010 № 210-ФЗ «Об организации предоставления государственных и муниципальных услуг».</w:t>
      </w:r>
    </w:p>
    <w:p w:rsidR="00C108D9" w:rsidRDefault="00D71DD3" w:rsidP="00C108D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D71DD3">
        <w:rPr>
          <w:b/>
          <w:sz w:val="28"/>
          <w:szCs w:val="28"/>
        </w:rPr>
        <w:t>9</w:t>
      </w:r>
      <w:r w:rsidR="00C108D9">
        <w:rPr>
          <w:b/>
          <w:sz w:val="28"/>
          <w:szCs w:val="28"/>
        </w:rPr>
        <w:t xml:space="preserve">. </w:t>
      </w:r>
      <w:r w:rsidR="00C108D9"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 w:rsidR="00C108D9"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="00C108D9" w:rsidRPr="00724657">
        <w:rPr>
          <w:b/>
          <w:sz w:val="28"/>
          <w:szCs w:val="28"/>
        </w:rPr>
        <w:t>:</w:t>
      </w:r>
    </w:p>
    <w:p w:rsidR="00C108D9" w:rsidRPr="00D71DD3" w:rsidRDefault="00D71DD3" w:rsidP="00D71DD3">
      <w:pPr>
        <w:ind w:firstLine="709"/>
        <w:jc w:val="both"/>
        <w:rPr>
          <w:sz w:val="28"/>
          <w:szCs w:val="28"/>
        </w:rPr>
      </w:pPr>
      <w:r w:rsidRPr="00D71DD3">
        <w:rPr>
          <w:sz w:val="28"/>
          <w:szCs w:val="28"/>
        </w:rPr>
        <w:t xml:space="preserve">При отсутствии, какого-либо из документов, предусмотренных пунктами 2.6., 2.7. </w:t>
      </w:r>
      <w:r>
        <w:rPr>
          <w:sz w:val="28"/>
          <w:szCs w:val="28"/>
        </w:rPr>
        <w:t xml:space="preserve">раздела II </w:t>
      </w:r>
      <w:r w:rsidRPr="00D71DD3">
        <w:rPr>
          <w:sz w:val="28"/>
          <w:szCs w:val="28"/>
        </w:rPr>
        <w:t>документы не принимаются.</w:t>
      </w:r>
    </w:p>
    <w:p w:rsidR="00C108D9" w:rsidRPr="00294D74" w:rsidRDefault="00D71DD3" w:rsidP="00C108D9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Pr="00AC0B64">
        <w:rPr>
          <w:b/>
          <w:sz w:val="28"/>
          <w:szCs w:val="28"/>
        </w:rPr>
        <w:t>10</w:t>
      </w:r>
      <w:r w:rsidR="00C108D9" w:rsidRPr="00724657">
        <w:rPr>
          <w:b/>
          <w:sz w:val="28"/>
          <w:szCs w:val="28"/>
        </w:rPr>
        <w:t>.</w:t>
      </w:r>
      <w:r w:rsidR="00C108D9" w:rsidRPr="00724657">
        <w:rPr>
          <w:b/>
          <w:sz w:val="28"/>
          <w:szCs w:val="28"/>
        </w:rPr>
        <w:tab/>
      </w:r>
      <w:r w:rsidR="00C108D9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услуги: </w:t>
      </w:r>
    </w:p>
    <w:p w:rsidR="00D71DD3" w:rsidRPr="00D71DD3" w:rsidRDefault="00D71DD3" w:rsidP="00D71DD3">
      <w:pPr>
        <w:ind w:left="284" w:firstLine="425"/>
        <w:jc w:val="both"/>
        <w:rPr>
          <w:sz w:val="28"/>
          <w:szCs w:val="28"/>
        </w:rPr>
      </w:pPr>
      <w:r w:rsidRPr="00D71DD3">
        <w:rPr>
          <w:sz w:val="28"/>
          <w:szCs w:val="28"/>
        </w:rPr>
        <w:t>Предоставление муниципальной услуги прекращается в случае:</w:t>
      </w:r>
    </w:p>
    <w:p w:rsidR="00D71DD3" w:rsidRPr="00D71DD3" w:rsidRDefault="00D71DD3" w:rsidP="00D71DD3">
      <w:pPr>
        <w:jc w:val="both"/>
        <w:rPr>
          <w:sz w:val="28"/>
          <w:szCs w:val="28"/>
        </w:rPr>
      </w:pPr>
      <w:r w:rsidRPr="00D71DD3">
        <w:rPr>
          <w:sz w:val="28"/>
          <w:szCs w:val="28"/>
        </w:rPr>
        <w:t>- смерти лица, получающего пенсию;</w:t>
      </w:r>
    </w:p>
    <w:p w:rsidR="00C108D9" w:rsidRDefault="00D71DD3" w:rsidP="00C108D9">
      <w:pPr>
        <w:jc w:val="both"/>
        <w:rPr>
          <w:sz w:val="28"/>
          <w:szCs w:val="28"/>
        </w:rPr>
      </w:pPr>
      <w:r w:rsidRPr="00D71DD3">
        <w:rPr>
          <w:sz w:val="28"/>
          <w:szCs w:val="28"/>
        </w:rPr>
        <w:t>- получения пенсии за выслугу лет, ежемесячной доплаты к трудовой пенсии или ежемесячного пожизненного содержания, или дополнительного ежемесячного материального обеспечения, или установления дополнительного пожизненного ежемесячного материального обеспечения в соответствии с законодательством Российской Федерации, либо установления ежемесячной доплаты к трудовой пенсии или назначения пенсии за выслугу лет в соответствии с законодательством Ярославской области.</w:t>
      </w:r>
    </w:p>
    <w:p w:rsidR="00F979DD" w:rsidRPr="00D71DD3" w:rsidRDefault="00F979DD" w:rsidP="00F979DD">
      <w:pPr>
        <w:ind w:firstLine="708"/>
        <w:jc w:val="both"/>
        <w:rPr>
          <w:sz w:val="28"/>
          <w:szCs w:val="28"/>
        </w:rPr>
      </w:pPr>
      <w:r w:rsidRPr="00F979DD">
        <w:rPr>
          <w:sz w:val="28"/>
          <w:szCs w:val="28"/>
        </w:rPr>
        <w:t>В предоставлении муниципальной услуги может быть отказано в случаях представления неполного комплекта документов, представления недостоверных сведений, отсутствия права на получение услуги.</w:t>
      </w:r>
    </w:p>
    <w:p w:rsidR="00C108D9" w:rsidRDefault="00D71DD3" w:rsidP="00C108D9">
      <w:pPr>
        <w:ind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Pr="00AC0B64">
        <w:rPr>
          <w:b/>
          <w:color w:val="000000"/>
          <w:sz w:val="28"/>
          <w:szCs w:val="28"/>
        </w:rPr>
        <w:t>1</w:t>
      </w:r>
      <w:r w:rsidR="00C108D9" w:rsidRPr="00294D74">
        <w:rPr>
          <w:b/>
          <w:color w:val="000000"/>
          <w:sz w:val="28"/>
          <w:szCs w:val="28"/>
        </w:rPr>
        <w:t>.</w:t>
      </w:r>
      <w:r w:rsidR="00C108D9">
        <w:rPr>
          <w:color w:val="000000"/>
          <w:sz w:val="28"/>
          <w:szCs w:val="28"/>
        </w:rPr>
        <w:t xml:space="preserve"> </w:t>
      </w:r>
      <w:r w:rsidR="00C108D9" w:rsidRPr="00B7046D">
        <w:rPr>
          <w:b/>
          <w:sz w:val="28"/>
          <w:szCs w:val="28"/>
        </w:rPr>
        <w:t>Перечень услуг, которые</w:t>
      </w:r>
      <w:r w:rsidR="00C108D9">
        <w:rPr>
          <w:sz w:val="28"/>
          <w:szCs w:val="28"/>
        </w:rPr>
        <w:t xml:space="preserve"> </w:t>
      </w:r>
      <w:r w:rsidR="00C108D9"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 w:rsidR="00C108D9"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C108D9" w:rsidRPr="004C4D1D" w:rsidRDefault="00C108D9" w:rsidP="00C108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информации о наименовании кредитного учреждения и реквизиты счета, на который будет перечисляться пенсия за выслугу лет.</w:t>
      </w:r>
    </w:p>
    <w:p w:rsidR="00D71DD3" w:rsidRPr="00E86A8C" w:rsidRDefault="00D71DD3" w:rsidP="00D71DD3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  <w:sz w:val="28"/>
          <w:szCs w:val="28"/>
        </w:rPr>
      </w:pPr>
      <w:r w:rsidRPr="00AC0B6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2.1</w:t>
      </w:r>
      <w:r w:rsidRPr="00AC0B64">
        <w:rPr>
          <w:b/>
          <w:color w:val="000000"/>
          <w:sz w:val="28"/>
          <w:szCs w:val="28"/>
        </w:rPr>
        <w:t>2</w:t>
      </w:r>
      <w:r w:rsidRPr="00294D74">
        <w:rPr>
          <w:b/>
          <w:color w:val="000000"/>
          <w:sz w:val="28"/>
          <w:szCs w:val="28"/>
        </w:rPr>
        <w:t>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71DD3" w:rsidRPr="001E4937" w:rsidRDefault="00D71DD3" w:rsidP="001E4937">
      <w:pPr>
        <w:pStyle w:val="a3"/>
      </w:pPr>
      <w:r w:rsidRPr="001E4937">
        <w:t>Предоставление муниципальной услуги осуществляется на бесплатной основе.</w:t>
      </w:r>
    </w:p>
    <w:p w:rsidR="00D71DD3" w:rsidRPr="00E31352" w:rsidRDefault="00D71DD3" w:rsidP="00D71DD3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13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D71DD3" w:rsidRPr="00D71DD3" w:rsidRDefault="00D71DD3" w:rsidP="00D71DD3">
      <w:pPr>
        <w:ind w:firstLine="720"/>
        <w:jc w:val="both"/>
        <w:rPr>
          <w:sz w:val="28"/>
          <w:szCs w:val="28"/>
        </w:rPr>
      </w:pPr>
      <w:r w:rsidRPr="00D71D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30 минут.</w:t>
      </w:r>
    </w:p>
    <w:p w:rsidR="00D71DD3" w:rsidRDefault="00D71DD3" w:rsidP="00D71DD3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2.14.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муниципальной услуги</w:t>
      </w:r>
      <w:r>
        <w:rPr>
          <w:b/>
          <w:sz w:val="28"/>
          <w:szCs w:val="28"/>
        </w:rPr>
        <w:t>.</w:t>
      </w:r>
    </w:p>
    <w:p w:rsidR="008277B0" w:rsidRPr="008277B0" w:rsidRDefault="008277B0" w:rsidP="008277B0">
      <w:pPr>
        <w:ind w:firstLine="720"/>
        <w:jc w:val="both"/>
        <w:rPr>
          <w:sz w:val="28"/>
          <w:szCs w:val="28"/>
        </w:rPr>
      </w:pPr>
      <w:r w:rsidRPr="008277B0">
        <w:rPr>
          <w:sz w:val="28"/>
          <w:szCs w:val="28"/>
        </w:rPr>
        <w:t>Заявление заявителя о предоставлении муниципальной услуги регистрируется в день поступления. Заявление заявителя о предоставлении муниципальной услуги, поступивший в электронной форме (начиная с 01.07.2012 года) регистрируется в день поступления.</w:t>
      </w:r>
    </w:p>
    <w:p w:rsidR="008277B0" w:rsidRPr="00900FB1" w:rsidRDefault="008277B0" w:rsidP="008277B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8277B0" w:rsidRPr="008277B0" w:rsidRDefault="008277B0" w:rsidP="008277B0">
      <w:pPr>
        <w:ind w:firstLine="720"/>
        <w:jc w:val="both"/>
        <w:rPr>
          <w:sz w:val="28"/>
          <w:szCs w:val="28"/>
        </w:rPr>
      </w:pPr>
      <w:r w:rsidRPr="008277B0">
        <w:rPr>
          <w:sz w:val="28"/>
          <w:szCs w:val="28"/>
        </w:rPr>
        <w:t>Помещение, в котором предоставляется муниципальная услуга должно соответствовать требованиям, установленным нормативными правовыми актами Российской федерации. Места для ожидания оснащаются местами для сидения, столом. В местах для ожидания размещаются информационные материалы (стенды, брошюры) с информацией о предоставляемой муниципальной услуги.</w:t>
      </w:r>
    </w:p>
    <w:p w:rsidR="008277B0" w:rsidRPr="00671A0D" w:rsidRDefault="008277B0" w:rsidP="008277B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8277B0" w:rsidRDefault="008277B0" w:rsidP="008277B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Доступность услуги – это обеспечение условий для подачи заявлений и получения результата </w:t>
      </w:r>
      <w:r w:rsidRPr="00A878BD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объявленном месте и в установленные сроки. </w:t>
      </w:r>
    </w:p>
    <w:p w:rsidR="008277B0" w:rsidRPr="00597221" w:rsidRDefault="008277B0" w:rsidP="008277B0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Показателем доступности муниципальной услуги является открытость и общедоступность информации о порядке предоставления муниципальной услуги. </w:t>
      </w:r>
    </w:p>
    <w:p w:rsidR="008277B0" w:rsidRPr="00597221" w:rsidRDefault="008277B0" w:rsidP="008277B0">
      <w:pPr>
        <w:tabs>
          <w:tab w:val="left" w:pos="255"/>
        </w:tabs>
        <w:ind w:left="-3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ab/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>Информация о порядке предоставления муниципально</w:t>
      </w:r>
      <w:r>
        <w:rPr>
          <w:rFonts w:eastAsia="Arial CYR"/>
          <w:sz w:val="28"/>
          <w:szCs w:val="28"/>
        </w:rPr>
        <w:t>й</w:t>
      </w:r>
      <w:r w:rsidRPr="00597221">
        <w:rPr>
          <w:rFonts w:eastAsia="Arial CYR"/>
          <w:sz w:val="28"/>
          <w:szCs w:val="28"/>
        </w:rPr>
        <w:t xml:space="preserve"> услуги предоставляется: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с использованием средств телефонной связи, электронного информирования;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посредством размещения в информационно-телекоммуникационных сетях (в том числе сети Интернет) 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на информационном стенде </w:t>
      </w:r>
      <w:r>
        <w:rPr>
          <w:rFonts w:eastAsia="Arial CYR"/>
          <w:sz w:val="28"/>
          <w:szCs w:val="28"/>
        </w:rPr>
        <w:t>Администрации поселения</w:t>
      </w:r>
      <w:r w:rsidRPr="00597221">
        <w:rPr>
          <w:rFonts w:eastAsia="Arial CYR"/>
          <w:sz w:val="28"/>
          <w:szCs w:val="28"/>
        </w:rPr>
        <w:t>.</w:t>
      </w:r>
    </w:p>
    <w:p w:rsidR="008277B0" w:rsidRPr="00597221" w:rsidRDefault="008277B0" w:rsidP="008277B0">
      <w:pPr>
        <w:ind w:firstLine="540"/>
        <w:jc w:val="both"/>
        <w:rPr>
          <w:rFonts w:eastAsia="Arial CYR" w:cs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Сайт Администрации </w:t>
      </w:r>
      <w:r>
        <w:rPr>
          <w:rFonts w:eastAsia="Arial CYR"/>
          <w:sz w:val="28"/>
          <w:szCs w:val="28"/>
        </w:rPr>
        <w:t xml:space="preserve">Угличского муниципального района </w:t>
      </w:r>
      <w:r w:rsidRPr="00597221">
        <w:rPr>
          <w:rFonts w:eastAsia="Arial CYR"/>
          <w:sz w:val="28"/>
          <w:szCs w:val="28"/>
        </w:rPr>
        <w:t xml:space="preserve">  </w:t>
      </w:r>
      <w:hyperlink r:id="rId10" w:history="1">
        <w:r w:rsidRPr="00597221">
          <w:rPr>
            <w:rStyle w:val="af"/>
            <w:sz w:val="28"/>
            <w:szCs w:val="28"/>
            <w:lang w:val="en-US"/>
          </w:rPr>
          <w:t>www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uglich</w:t>
        </w:r>
        <w:r w:rsidRPr="00597221">
          <w:rPr>
            <w:rStyle w:val="af"/>
            <w:sz w:val="28"/>
            <w:szCs w:val="28"/>
          </w:rPr>
          <w:t>.</w:t>
        </w:r>
        <w:r w:rsidRPr="00597221">
          <w:rPr>
            <w:rStyle w:val="af"/>
            <w:sz w:val="28"/>
            <w:szCs w:val="28"/>
            <w:lang w:val="en-US"/>
          </w:rPr>
          <w:t>ru</w:t>
        </w:r>
      </w:hyperlink>
      <w:r w:rsidRPr="00597221">
        <w:rPr>
          <w:rFonts w:eastAsia="Arial CYR" w:cs="Arial CYR"/>
          <w:sz w:val="28"/>
          <w:szCs w:val="28"/>
        </w:rPr>
        <w:t>, контактный телефон</w:t>
      </w:r>
      <w:r>
        <w:rPr>
          <w:rFonts w:eastAsia="Arial CYR" w:cs="Arial CYR"/>
          <w:sz w:val="28"/>
          <w:szCs w:val="28"/>
        </w:rPr>
        <w:t xml:space="preserve"> Администрации Слободского сельского поселения</w:t>
      </w:r>
      <w:r w:rsidRPr="00597221">
        <w:rPr>
          <w:rFonts w:eastAsia="Arial CYR" w:cs="Arial CYR"/>
          <w:sz w:val="28"/>
          <w:szCs w:val="28"/>
        </w:rPr>
        <w:t xml:space="preserve">: (48532) </w:t>
      </w:r>
      <w:r>
        <w:rPr>
          <w:rFonts w:eastAsia="Arial CYR" w:cs="Arial CYR"/>
          <w:sz w:val="28"/>
          <w:szCs w:val="28"/>
        </w:rPr>
        <w:t>50082</w:t>
      </w:r>
      <w:r w:rsidRPr="00597221">
        <w:rPr>
          <w:rFonts w:eastAsia="Arial CYR" w:cs="Arial CYR"/>
          <w:sz w:val="28"/>
          <w:szCs w:val="28"/>
        </w:rPr>
        <w:t>.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>
        <w:rPr>
          <w:rFonts w:eastAsia="Arial CYR"/>
          <w:sz w:val="28"/>
          <w:szCs w:val="28"/>
        </w:rPr>
        <w:tab/>
      </w:r>
      <w:r w:rsidRPr="00597221">
        <w:rPr>
          <w:rFonts w:eastAsia="Arial CYR"/>
          <w:sz w:val="28"/>
          <w:szCs w:val="28"/>
        </w:rPr>
        <w:t xml:space="preserve">Информация по электронной почте или через Интернет-сайт предоставляется в режиме вопросов-ответов каждому заинтересованному лицу, </w:t>
      </w:r>
      <w:r w:rsidRPr="00597221">
        <w:rPr>
          <w:rFonts w:eastAsia="Arial CYR"/>
          <w:sz w:val="28"/>
          <w:szCs w:val="28"/>
        </w:rPr>
        <w:lastRenderedPageBreak/>
        <w:t>задавшему вопрос, не позднее 5-ти рабочих дней, следующих за днем получения вопроса.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</w:t>
      </w:r>
      <w:r>
        <w:rPr>
          <w:rFonts w:eastAsia="Arial CYR"/>
          <w:sz w:val="28"/>
          <w:szCs w:val="28"/>
        </w:rPr>
        <w:tab/>
        <w:t xml:space="preserve"> </w:t>
      </w:r>
      <w:r w:rsidRPr="00597221">
        <w:rPr>
          <w:rFonts w:eastAsia="Arial CYR"/>
          <w:sz w:val="28"/>
          <w:szCs w:val="28"/>
        </w:rPr>
        <w:t xml:space="preserve">Консультирование получателей муниципальной услуги о порядке ее предоставления проводится в соответствии с графиком  работы Администрации </w:t>
      </w:r>
      <w:r>
        <w:rPr>
          <w:rFonts w:eastAsia="Arial CYR"/>
          <w:sz w:val="28"/>
          <w:szCs w:val="28"/>
        </w:rPr>
        <w:t>поселения (п.1.3.</w:t>
      </w:r>
      <w:r w:rsidRPr="00597221">
        <w:rPr>
          <w:rFonts w:eastAsia="Arial CYR"/>
          <w:sz w:val="28"/>
          <w:szCs w:val="28"/>
        </w:rPr>
        <w:t xml:space="preserve"> настоящего регламента).</w:t>
      </w:r>
    </w:p>
    <w:p w:rsidR="008277B0" w:rsidRDefault="008277B0" w:rsidP="008277B0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     2.1</w:t>
      </w:r>
      <w:r>
        <w:rPr>
          <w:rFonts w:ascii="Times New Roman" w:eastAsia="Arial CYR" w:hAnsi="Times New Roman" w:cs="Times New Roman"/>
          <w:sz w:val="28"/>
          <w:szCs w:val="28"/>
        </w:rPr>
        <w:t>6</w:t>
      </w:r>
      <w:r w:rsidRPr="00597221">
        <w:rPr>
          <w:rFonts w:ascii="Times New Roman" w:eastAsia="Arial CYR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Качество услуги определяется предоставлением услуги в соответствии с настоящим административным регламентом.</w:t>
      </w:r>
    </w:p>
    <w:p w:rsidR="008277B0" w:rsidRPr="00597221" w:rsidRDefault="008277B0" w:rsidP="008277B0">
      <w:pPr>
        <w:ind w:firstLine="709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8277B0" w:rsidRPr="00597221" w:rsidRDefault="008277B0" w:rsidP="008277B0">
      <w:pPr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8277B0" w:rsidRPr="00AC0B64" w:rsidRDefault="008277B0" w:rsidP="008277B0">
      <w:pPr>
        <w:autoSpaceDN w:val="0"/>
        <w:adjustRightInd w:val="0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8277B0" w:rsidRPr="00AC0B64" w:rsidRDefault="008277B0" w:rsidP="008277B0">
      <w:pPr>
        <w:autoSpaceDN w:val="0"/>
        <w:adjustRightInd w:val="0"/>
        <w:jc w:val="both"/>
        <w:rPr>
          <w:sz w:val="28"/>
          <w:szCs w:val="28"/>
        </w:rPr>
      </w:pPr>
    </w:p>
    <w:p w:rsidR="008277B0" w:rsidRPr="00597221" w:rsidRDefault="008277B0" w:rsidP="008277B0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277B0" w:rsidRPr="00597221" w:rsidRDefault="008277B0" w:rsidP="008277B0">
      <w:pPr>
        <w:ind w:firstLine="540"/>
        <w:jc w:val="center"/>
        <w:rPr>
          <w:rFonts w:eastAsia="Arial CYR"/>
          <w:sz w:val="28"/>
          <w:szCs w:val="28"/>
        </w:rPr>
      </w:pPr>
    </w:p>
    <w:p w:rsidR="008277B0" w:rsidRPr="00055C88" w:rsidRDefault="008277B0" w:rsidP="008277B0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8277B0" w:rsidRPr="00DC5690" w:rsidRDefault="008277B0" w:rsidP="001E4937">
      <w:pPr>
        <w:pStyle w:val="a3"/>
      </w:pPr>
      <w:r>
        <w:rPr>
          <w:b/>
        </w:rPr>
        <w:t>-</w:t>
      </w:r>
      <w:r>
        <w:t xml:space="preserve"> приём и регистрация заявлени</w:t>
      </w:r>
      <w:r w:rsidRPr="00F979DD">
        <w:t>я</w:t>
      </w:r>
      <w:r w:rsidRPr="00DC5690">
        <w:t xml:space="preserve">; </w:t>
      </w:r>
    </w:p>
    <w:p w:rsidR="008277B0" w:rsidRPr="00DC5690" w:rsidRDefault="008277B0" w:rsidP="001E4937">
      <w:pPr>
        <w:pStyle w:val="a3"/>
      </w:pPr>
      <w:r w:rsidRPr="00DC5690">
        <w:t xml:space="preserve">- проверка правильности представленных заявителем </w:t>
      </w:r>
      <w:r w:rsidR="00F979DD">
        <w:t>документов</w:t>
      </w:r>
      <w:r w:rsidRPr="00DC5690">
        <w:t>;</w:t>
      </w:r>
    </w:p>
    <w:p w:rsidR="008277B0" w:rsidRPr="00DC5690" w:rsidRDefault="008277B0" w:rsidP="001E4937">
      <w:pPr>
        <w:pStyle w:val="a3"/>
      </w:pPr>
      <w:r w:rsidRPr="00DC5690">
        <w:t xml:space="preserve">- принятие  решения  </w:t>
      </w:r>
      <w:r w:rsidR="00C03AF0">
        <w:t xml:space="preserve">и информирование </w:t>
      </w:r>
      <w:r w:rsidRPr="00DC5690">
        <w:t>об оказании (отказе</w:t>
      </w:r>
      <w:r>
        <w:t xml:space="preserve"> в оказании</w:t>
      </w:r>
      <w:r w:rsidRPr="00DC5690">
        <w:t>)</w:t>
      </w:r>
      <w:r w:rsidR="00C03AF0">
        <w:t xml:space="preserve"> муниципальной услуги.</w:t>
      </w:r>
    </w:p>
    <w:p w:rsidR="00C03AF0" w:rsidRPr="00055C88" w:rsidRDefault="00C03AF0" w:rsidP="00C03AF0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C03AF0" w:rsidRPr="00D54961" w:rsidRDefault="00C03AF0" w:rsidP="00C03AF0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C03AF0" w:rsidRDefault="00C03AF0" w:rsidP="00C03AF0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C03AF0" w:rsidRPr="00D54961" w:rsidRDefault="00C03AF0" w:rsidP="00C03AF0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запрос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C03AF0" w:rsidRDefault="00C03AF0" w:rsidP="00C03AF0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>, обязан в 3-х дневный срок со дня получения  в электронной форме направить заявителю  ответ по существу.</w:t>
      </w:r>
    </w:p>
    <w:p w:rsidR="00C03AF0" w:rsidRPr="008A7B1E" w:rsidRDefault="00C03AF0" w:rsidP="00C03AF0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C03AF0" w:rsidRDefault="00C03AF0" w:rsidP="00C03AF0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1</w:t>
      </w:r>
      <w:r w:rsidRPr="00597221">
        <w:rPr>
          <w:rFonts w:eastAsia="Arial CYR"/>
          <w:sz w:val="28"/>
          <w:szCs w:val="28"/>
        </w:rPr>
        <w:t>).</w:t>
      </w:r>
    </w:p>
    <w:p w:rsidR="00C03AF0" w:rsidRPr="008A7B1E" w:rsidRDefault="00C03AF0" w:rsidP="00C03AF0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C03AF0" w:rsidRPr="00F979DD" w:rsidRDefault="00C03AF0" w:rsidP="00C03AF0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>3.4.1.Приём и регистрация заявления.</w:t>
      </w:r>
    </w:p>
    <w:p w:rsidR="00C03AF0" w:rsidRDefault="00C03AF0" w:rsidP="00C03AF0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>Документы принимаются секретарем комиссии по установлению социальных гарантий (далее – специалист).</w:t>
      </w:r>
    </w:p>
    <w:p w:rsidR="00F979DD" w:rsidRPr="00F979DD" w:rsidRDefault="00F979DD" w:rsidP="00C03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F979DD"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F979DD">
        <w:rPr>
          <w:sz w:val="28"/>
          <w:szCs w:val="28"/>
        </w:rPr>
        <w:t>роверка правильности представленных заявителем документов</w:t>
      </w:r>
    </w:p>
    <w:p w:rsidR="00C03AF0" w:rsidRPr="00F979DD" w:rsidRDefault="00C03AF0" w:rsidP="00F979DD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>При принятии документов специалист, в присутствии заявителя</w:t>
      </w:r>
      <w:r w:rsidR="00F979DD" w:rsidRPr="00F979DD">
        <w:rPr>
          <w:sz w:val="28"/>
          <w:szCs w:val="28"/>
        </w:rPr>
        <w:t xml:space="preserve">, </w:t>
      </w:r>
      <w:r w:rsidRPr="00F979DD">
        <w:rPr>
          <w:sz w:val="28"/>
          <w:szCs w:val="28"/>
        </w:rPr>
        <w:t xml:space="preserve"> проверяет их полноту и правильность оформления, соответствие копий документов подлинникам и при обнаружении в представленных документах ошибок, несоответствий, иных недостатков документы возвращаются заявителю с подробным указанием на допущенные ошибки и порядка их устранения. </w:t>
      </w:r>
    </w:p>
    <w:p w:rsidR="00C03AF0" w:rsidRPr="00F979DD" w:rsidRDefault="00C03AF0" w:rsidP="00F979DD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По требованию заявителя ему в письменном виде в трехдневный срок даются исчерпывающие разъяснения о порядке устранения недостатков. После устранения недостатков повторный отказ по основаниям неправильного оформления документов не допускается, за исключением случаев, когда </w:t>
      </w:r>
      <w:r w:rsidRPr="00F979DD">
        <w:rPr>
          <w:sz w:val="28"/>
          <w:szCs w:val="28"/>
        </w:rPr>
        <w:lastRenderedPageBreak/>
        <w:t>недостатки содержатся в документах, которые при предыдущем обращении не были представлены.</w:t>
      </w:r>
    </w:p>
    <w:p w:rsidR="00C03AF0" w:rsidRPr="00F979DD" w:rsidRDefault="00C03AF0" w:rsidP="00F979DD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О принятии заявления с приложенными  документами, специалист, их принявший, выдает расписку с описанием принятых документов. В расписке также должны быть указаны цель обращения и фамилия сотрудника, принявшего документы. </w:t>
      </w:r>
    </w:p>
    <w:p w:rsidR="00F979DD" w:rsidRPr="00F979DD" w:rsidRDefault="00F979DD" w:rsidP="00F979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F979DD">
        <w:rPr>
          <w:sz w:val="28"/>
          <w:szCs w:val="28"/>
        </w:rPr>
        <w:t xml:space="preserve">Принятие  решения  и информирование об оказании (отказе в оказании) муниципальной услуги. </w:t>
      </w:r>
    </w:p>
    <w:p w:rsidR="00C03AF0" w:rsidRPr="00F979DD" w:rsidRDefault="00C03AF0" w:rsidP="00F979DD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>В течение 1 месяца после даты подачи заявления со всеми необходимыми документами комиссия по установлению социальных гарантий выносит решение о назначении либо об отказе в предоставлении услуги (назначении пенсии).</w:t>
      </w:r>
    </w:p>
    <w:p w:rsidR="00C03AF0" w:rsidRDefault="00C03AF0" w:rsidP="00C03AF0">
      <w:pPr>
        <w:ind w:firstLine="567"/>
        <w:jc w:val="both"/>
        <w:rPr>
          <w:sz w:val="28"/>
          <w:szCs w:val="28"/>
        </w:rPr>
      </w:pPr>
      <w:r w:rsidRPr="00F979DD">
        <w:rPr>
          <w:sz w:val="28"/>
          <w:szCs w:val="28"/>
        </w:rPr>
        <w:t xml:space="preserve">О принятом решении заявитель извещается в письменной форме в 10-дневный срок. </w:t>
      </w:r>
    </w:p>
    <w:p w:rsidR="00C03AF0" w:rsidRPr="00DD65E1" w:rsidRDefault="00C03AF0" w:rsidP="00DD65E1">
      <w:pPr>
        <w:ind w:firstLine="567"/>
        <w:jc w:val="both"/>
        <w:rPr>
          <w:sz w:val="28"/>
          <w:szCs w:val="28"/>
        </w:rPr>
      </w:pPr>
      <w:r w:rsidRPr="00DD65E1">
        <w:rPr>
          <w:sz w:val="28"/>
          <w:szCs w:val="28"/>
        </w:rPr>
        <w:t xml:space="preserve">Решение о назначении пенсии за выслугу лет комиссия по установлению социальных гарантий передает в 3-дневный срок в бухгалтерию Администрации для осуществления выплаты пенсии. </w:t>
      </w:r>
    </w:p>
    <w:p w:rsidR="00C03AF0" w:rsidRPr="00DD65E1" w:rsidRDefault="00C03AF0" w:rsidP="00C03AF0">
      <w:pPr>
        <w:jc w:val="both"/>
        <w:rPr>
          <w:rFonts w:eastAsia="Arial CYR"/>
          <w:sz w:val="28"/>
          <w:szCs w:val="28"/>
        </w:rPr>
      </w:pPr>
    </w:p>
    <w:p w:rsidR="00DD65E1" w:rsidRPr="00E021D4" w:rsidRDefault="00DD65E1" w:rsidP="00DD65E1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DD65E1" w:rsidRPr="00A041B9" w:rsidRDefault="00DD65E1" w:rsidP="00DD65E1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DD65E1" w:rsidRPr="00E82067" w:rsidRDefault="00DD65E1" w:rsidP="00DD65E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DD65E1" w:rsidRPr="00F8094C" w:rsidRDefault="00DD65E1" w:rsidP="00DD65E1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DD65E1" w:rsidRPr="00E82067" w:rsidRDefault="00DD65E1" w:rsidP="00DD65E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DD65E1" w:rsidRDefault="00DD65E1" w:rsidP="001E4937">
      <w:pPr>
        <w:pStyle w:val="a3"/>
      </w:pPr>
      <w:r w:rsidRPr="007A4402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D65E1" w:rsidRPr="00F8094C" w:rsidRDefault="00DD65E1" w:rsidP="00DD65E1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DD65E1" w:rsidRPr="00E82067" w:rsidRDefault="00DD65E1" w:rsidP="00DD65E1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</w:t>
      </w:r>
      <w:r w:rsidRPr="00E82067">
        <w:rPr>
          <w:sz w:val="28"/>
          <w:szCs w:val="28"/>
        </w:rPr>
        <w:lastRenderedPageBreak/>
        <w:t>управленческих решений, направленных на повышение качества предоставления услуги.</w:t>
      </w:r>
    </w:p>
    <w:p w:rsidR="00DD65E1" w:rsidRPr="00E82067" w:rsidRDefault="00DD65E1" w:rsidP="00DD65E1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b"/>
          <w:sz w:val="28"/>
          <w:szCs w:val="28"/>
        </w:rPr>
        <w:t xml:space="preserve">обжалования решений и действий (бездействия) </w:t>
      </w:r>
      <w:r>
        <w:rPr>
          <w:rStyle w:val="afb"/>
          <w:sz w:val="28"/>
          <w:szCs w:val="28"/>
        </w:rPr>
        <w:t>должностного лица, предоставляющего</w:t>
      </w:r>
      <w:r w:rsidRPr="00E82067">
        <w:rPr>
          <w:rStyle w:val="afb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DD65E1" w:rsidRPr="00F8094C" w:rsidRDefault="00DD65E1" w:rsidP="00DD65E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DD65E1" w:rsidRDefault="00DD65E1" w:rsidP="00DD6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DD65E1" w:rsidRDefault="00DD65E1" w:rsidP="00DD65E1">
      <w:pPr>
        <w:tabs>
          <w:tab w:val="left" w:pos="0"/>
        </w:tabs>
        <w:rPr>
          <w:sz w:val="28"/>
          <w:szCs w:val="28"/>
        </w:rPr>
      </w:pPr>
    </w:p>
    <w:p w:rsidR="00DD65E1" w:rsidRPr="00B15DF2" w:rsidRDefault="00DD65E1" w:rsidP="00DD65E1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b"/>
          <w:sz w:val="28"/>
          <w:szCs w:val="28"/>
        </w:rPr>
        <w:t xml:space="preserve">  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</w:t>
      </w:r>
      <w:r w:rsidRPr="00EC4008">
        <w:rPr>
          <w:sz w:val="28"/>
          <w:szCs w:val="28"/>
        </w:rPr>
        <w:lastRenderedPageBreak/>
        <w:t>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D65E1" w:rsidRPr="00EC4008" w:rsidRDefault="00DD65E1" w:rsidP="00DD65E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DD65E1" w:rsidRPr="00EC4008" w:rsidRDefault="00DD65E1" w:rsidP="00DD65E1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DD65E1" w:rsidRPr="00EC4008" w:rsidRDefault="00DD65E1" w:rsidP="00DD65E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DD65E1" w:rsidRPr="00EC4008" w:rsidRDefault="00DD65E1" w:rsidP="00DD65E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DD65E1" w:rsidRDefault="00DD65E1" w:rsidP="00DD65E1">
      <w:pPr>
        <w:rPr>
          <w:b/>
          <w:bCs/>
        </w:rPr>
      </w:pPr>
    </w:p>
    <w:p w:rsidR="00DD65E1" w:rsidRDefault="00DD65E1" w:rsidP="00DD65E1">
      <w:pPr>
        <w:ind w:firstLine="708"/>
        <w:jc w:val="both"/>
      </w:pPr>
    </w:p>
    <w:p w:rsidR="00DD65E1" w:rsidRDefault="00DD65E1" w:rsidP="00DD65E1">
      <w:pPr>
        <w:ind w:firstLine="720"/>
        <w:jc w:val="both"/>
      </w:pPr>
    </w:p>
    <w:p w:rsidR="004C4D1D" w:rsidRDefault="004C4D1D" w:rsidP="004C4D1D">
      <w:pPr>
        <w:jc w:val="both"/>
        <w:rPr>
          <w:sz w:val="28"/>
          <w:szCs w:val="28"/>
        </w:rPr>
      </w:pPr>
    </w:p>
    <w:p w:rsidR="004C4D1D" w:rsidRDefault="004C4D1D" w:rsidP="004C4D1D">
      <w:pPr>
        <w:jc w:val="both"/>
        <w:rPr>
          <w:sz w:val="28"/>
          <w:szCs w:val="28"/>
        </w:rPr>
      </w:pPr>
    </w:p>
    <w:p w:rsidR="00C108D9" w:rsidRDefault="00C108D9" w:rsidP="004C4D1D">
      <w:pPr>
        <w:jc w:val="both"/>
        <w:rPr>
          <w:sz w:val="28"/>
          <w:szCs w:val="28"/>
        </w:rPr>
      </w:pPr>
    </w:p>
    <w:p w:rsidR="00C108D9" w:rsidRDefault="00C108D9" w:rsidP="004C4D1D">
      <w:pPr>
        <w:jc w:val="both"/>
        <w:rPr>
          <w:sz w:val="28"/>
          <w:szCs w:val="28"/>
        </w:rPr>
      </w:pPr>
    </w:p>
    <w:p w:rsidR="00C108D9" w:rsidRDefault="00C108D9" w:rsidP="004C4D1D">
      <w:pPr>
        <w:jc w:val="both"/>
        <w:rPr>
          <w:sz w:val="28"/>
          <w:szCs w:val="28"/>
        </w:rPr>
      </w:pPr>
    </w:p>
    <w:p w:rsidR="00C108D9" w:rsidRDefault="00C108D9" w:rsidP="004C4D1D">
      <w:pPr>
        <w:jc w:val="both"/>
        <w:rPr>
          <w:sz w:val="28"/>
          <w:szCs w:val="28"/>
        </w:rPr>
      </w:pPr>
    </w:p>
    <w:p w:rsidR="004C4D1D" w:rsidRPr="00E01ECA" w:rsidRDefault="004C4D1D" w:rsidP="004C4D1D">
      <w:pPr>
        <w:jc w:val="both"/>
        <w:rPr>
          <w:sz w:val="28"/>
          <w:szCs w:val="28"/>
        </w:rPr>
      </w:pPr>
    </w:p>
    <w:p w:rsidR="004C4D1D" w:rsidRDefault="004C4D1D" w:rsidP="004C4D1D">
      <w:pPr>
        <w:ind w:left="284"/>
        <w:jc w:val="both"/>
      </w:pPr>
    </w:p>
    <w:p w:rsidR="00572706" w:rsidRPr="0091369F" w:rsidRDefault="00572706" w:rsidP="00572706">
      <w:pPr>
        <w:ind w:left="-27"/>
        <w:jc w:val="both"/>
      </w:pPr>
    </w:p>
    <w:p w:rsidR="004C4D1D" w:rsidRPr="0091369F" w:rsidRDefault="004C4D1D" w:rsidP="004C4D1D">
      <w:pPr>
        <w:ind w:left="360"/>
        <w:rPr>
          <w:b/>
        </w:rPr>
      </w:pPr>
    </w:p>
    <w:p w:rsidR="00391581" w:rsidRPr="0091369F" w:rsidRDefault="00391581" w:rsidP="00391581">
      <w:pPr>
        <w:ind w:left="709"/>
        <w:jc w:val="both"/>
      </w:pPr>
    </w:p>
    <w:p w:rsidR="00391581" w:rsidRPr="0091369F" w:rsidRDefault="00391581" w:rsidP="00391581">
      <w:pPr>
        <w:ind w:left="709"/>
        <w:jc w:val="both"/>
      </w:pPr>
    </w:p>
    <w:p w:rsidR="00572706" w:rsidRPr="0091369F" w:rsidRDefault="00572706" w:rsidP="00572706">
      <w:pPr>
        <w:ind w:firstLine="540"/>
        <w:jc w:val="both"/>
      </w:pPr>
    </w:p>
    <w:p w:rsidR="00572706" w:rsidRPr="0091369F" w:rsidRDefault="00572706" w:rsidP="00572706">
      <w:pPr>
        <w:jc w:val="both"/>
      </w:pPr>
    </w:p>
    <w:p w:rsidR="00572706" w:rsidRPr="0091369F" w:rsidRDefault="00572706" w:rsidP="00572706">
      <w:pPr>
        <w:jc w:val="both"/>
      </w:pPr>
    </w:p>
    <w:p w:rsidR="0091369F" w:rsidRPr="0091369F" w:rsidRDefault="0091369F" w:rsidP="00572706">
      <w:pPr>
        <w:jc w:val="both"/>
      </w:pPr>
    </w:p>
    <w:p w:rsidR="00572706" w:rsidRPr="0091369F" w:rsidRDefault="00572706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>Приложение 1</w:t>
      </w:r>
    </w:p>
    <w:p w:rsidR="00A4250D" w:rsidRPr="0091369F" w:rsidRDefault="00A4250D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>к А</w:t>
      </w:r>
      <w:r w:rsidR="00572706" w:rsidRPr="0091369F">
        <w:rPr>
          <w:b/>
          <w:sz w:val="18"/>
          <w:szCs w:val="18"/>
        </w:rPr>
        <w:t xml:space="preserve">дминистративному регламенту </w:t>
      </w:r>
    </w:p>
    <w:p w:rsidR="00572706" w:rsidRPr="0091369F" w:rsidRDefault="00572706" w:rsidP="00572706">
      <w:pPr>
        <w:jc w:val="center"/>
      </w:pPr>
    </w:p>
    <w:p w:rsidR="00572706" w:rsidRPr="0091369F" w:rsidRDefault="00572706" w:rsidP="00572706">
      <w:pPr>
        <w:jc w:val="center"/>
        <w:rPr>
          <w:b/>
        </w:rPr>
      </w:pPr>
      <w:r w:rsidRPr="0091369F">
        <w:rPr>
          <w:b/>
        </w:rPr>
        <w:t>Блок-схема алгоритма прохождения административных процедур</w: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38" o:spid="_x0000_s1026" style="position:absolute;left:0;text-align:left;margin-left:138.6pt;margin-top:6pt;width:153pt;height:2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">
            <v:textbox style="mso-next-textbox:#Прямоугольник 38">
              <w:txbxContent>
                <w:p w:rsidR="00F979DD" w:rsidRDefault="00F979DD" w:rsidP="00572706">
                  <w:pPr>
                    <w:jc w:val="center"/>
                  </w:pPr>
                  <w:r>
                    <w:t xml:space="preserve">Заявитель </w:t>
                  </w:r>
                </w:p>
              </w:txbxContent>
            </v:textbox>
          </v:rect>
        </w:pict>
      </w: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37" o:spid="_x0000_s1049" style="position:absolute;left:0;text-align:left;flip:y;z-index:251681792;visibility:visible" from="-23.4pt,1.2pt" to="13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36" o:spid="_x0000_s1048" style="position:absolute;left:0;text-align:left;flip:x y;z-index:251680768;visibility:visible" from="-23.4pt,1.2pt" to="-23.4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"/>
        </w:pict>
      </w:r>
      <w:r>
        <w:rPr>
          <w:noProof/>
        </w:rPr>
        <w:pict>
          <v:line id="Прямая соединительная линия 35" o:spid="_x0000_s1047" style="position:absolute;left:0;text-align:left;flip:x y;z-index:251669504;visibility:visible" from="471.6pt,1.2pt" to="471.6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"/>
        </w:pict>
      </w:r>
      <w:r>
        <w:rPr>
          <w:noProof/>
        </w:rPr>
        <w:pict>
          <v:line id="Прямая соединительная линия 34" o:spid="_x0000_s1046" style="position:absolute;left:0;text-align:left;flip:x y;z-index:251668480;visibility:visible" from="291.6pt,1.2pt" to="471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">
            <v:stroke endarrow="block"/>
          </v:line>
        </w:pict>
      </w: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33" o:spid="_x0000_s1045" style="position:absolute;left:0;text-align:left;z-index:251678720;visibility:visible" from="219.6pt,5.4pt" to="21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sKJKqd8AAAAJAQAADwAAAGRycy9kb3ducmV2&#10;LnhtbEyPQU/CQBCF7yb8h82QeJMtaEgt3RJjghdQAhijt6U7tI3d2WZ3C/XfO8aD3mbmvbz5Xr4c&#10;bCvO6EPjSMF0koBAKp1pqFLweljdpCBC1GR06wgVfGGAZTG6ynVm3IV2eN7HSnAIhUwrqGPsMilD&#10;WaPVYeI6JNZOzlsdefWVNF5fONy2cpYkc2l1Q/yh1h0+1lh+7nurYLdZrdO3dT+U/uNp+nLYbp7f&#10;Q6rU9Xh4WICIOMQ/M/zgMzoUzHR0PZkgWgV3t/cztrKQcAU2/B6OPMxTkEUu/zcovgE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Cwokqp3wAAAAkBAAAPAAAAAAAAAAAAAAAAAL0EAABk&#10;cnMvZG93bnJldi54bWxQSwUGAAAAAAQABADzAAAAyQUAAAAA&#10;">
            <v:stroke endarrow="block"/>
          </v:line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32" o:spid="_x0000_s1027" style="position:absolute;left:0;text-align:left;margin-left:39.6pt;margin-top:4.8pt;width:34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">
            <v:textbox style="mso-next-textbox:#Прямоугольник 32">
              <w:txbxContent>
                <w:p w:rsidR="00F979DD" w:rsidRDefault="00F979DD" w:rsidP="00572706">
                  <w:pPr>
                    <w:jc w:val="center"/>
                  </w:pPr>
                  <w:r>
                    <w:t>Обращение с заявлением (Администрация Слободского сельского поселения).</w:t>
                  </w:r>
                </w:p>
                <w:p w:rsidR="00F979DD" w:rsidRDefault="00F979DD" w:rsidP="00572706">
                  <w:pPr>
                    <w:jc w:val="center"/>
                  </w:pPr>
                  <w:r>
                    <w:t xml:space="preserve">Специалист в присутствии заявителя проверяет полноту документов и правильность их оформления </w:t>
                  </w:r>
                </w:p>
              </w:txbxContent>
            </v:textbox>
          </v:rect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31" o:spid="_x0000_s1044" style="position:absolute;left:0;text-align:left;flip:x;z-index:251664384;visibility:visible" from="165.6pt,12.6pt" to="201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line id="Прямая соединительная линия 30" o:spid="_x0000_s1043" style="position:absolute;left:0;text-align:left;z-index:251665408;visibility:visible" from="228.6pt,12.6pt" to="264.6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">
            <v:stroke endarrow="block"/>
          </v:line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29" o:spid="_x0000_s1028" style="position:absolute;left:0;text-align:left;margin-left:243pt;margin-top:6.65pt;width:3in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">
            <v:textbox style="mso-next-textbox:#Прямоугольник 29">
              <w:txbxContent>
                <w:p w:rsidR="00F979DD" w:rsidRDefault="00F979DD" w:rsidP="00572706">
                  <w:pPr>
                    <w:jc w:val="center"/>
                  </w:pPr>
                  <w:r>
                    <w:t>Документы оформлены с недостатками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29" style="position:absolute;left:0;text-align:left;margin-left:0;margin-top:6.65pt;width:18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">
            <v:textbox style="mso-next-textbox:#Прямоугольник 28">
              <w:txbxContent>
                <w:p w:rsidR="00F979DD" w:rsidRDefault="00F979DD" w:rsidP="00572706">
                  <w:pPr>
                    <w:jc w:val="center"/>
                  </w:pPr>
                  <w:r>
                    <w:t>Документы оформлены надлежащим образом</w:t>
                  </w:r>
                </w:p>
              </w:txbxContent>
            </v:textbox>
          </v:rect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27" o:spid="_x0000_s1042" style="position:absolute;left:0;text-align:left;flip:x;z-index:251676672;visibility:visible" from="351pt,10.25pt" to="35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26" o:spid="_x0000_s1041" style="position:absolute;left:0;text-align:left;flip:x;z-index:251666432;visibility:visible" from="90pt,10.25pt" to="90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Rgag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">
            <v:stroke endarrow="block"/>
          </v:line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24" o:spid="_x0000_s1031" style="position:absolute;left:0;text-align:left;margin-left:-9pt;margin-top:9.65pt;width:198pt;height:6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">
            <v:textbox style="mso-next-textbox:#Прямоугольник 24">
              <w:txbxContent>
                <w:p w:rsidR="00F979DD" w:rsidRPr="00772318" w:rsidRDefault="00F979DD" w:rsidP="00572706">
                  <w:pPr>
                    <w:jc w:val="center"/>
                  </w:pPr>
                  <w:r>
                    <w:t>Документы выносятся на рассмотрение комиссии по установлению социальных гарантий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30" style="position:absolute;left:0;text-align:left;margin-left:243pt;margin-top:9.65pt;width:218.5pt;height:10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">
            <v:textbox style="mso-next-textbox:#Прямоугольник 25">
              <w:txbxContent>
                <w:p w:rsidR="00F979DD" w:rsidRDefault="00F979DD" w:rsidP="00572706">
                  <w:pPr>
                    <w:ind w:right="-129"/>
                    <w:jc w:val="center"/>
                  </w:pPr>
                  <w:r>
                    <w:t xml:space="preserve">Документы возвращаются обратившемуся с подробным разъяснением порядка устранения недостатков. По требованию заявителя исчерпывающие разъяснения о порядке устранения недостатков даются в письменном виде в трехдневный срок.  </w:t>
                  </w:r>
                </w:p>
              </w:txbxContent>
            </v:textbox>
          </v:rect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23" o:spid="_x0000_s1040" style="position:absolute;left:0;text-align:left;z-index:251675648;visibility:visible" from="462.6pt,9.65pt" to="471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eS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"/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22" o:spid="_x0000_s1039" style="position:absolute;left:0;text-align:left;flip:x;z-index:251673600;visibility:visible" from="93.6pt,.05pt" to="93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XwaQ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38" style="position:absolute;left:0;text-align:left;z-index:251672576;visibility:visible" from="174.6pt,.05pt" to="246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">
            <v:stroke endarrow="block"/>
          </v:line>
        </w:pict>
      </w: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20" o:spid="_x0000_s1032" style="position:absolute;left:0;text-align:left;margin-left:-5.4pt;margin-top:4.25pt;width:189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">
            <v:textbox style="mso-next-textbox:#Прямоугольник 20">
              <w:txbxContent>
                <w:p w:rsidR="00F979DD" w:rsidRPr="00772318" w:rsidRDefault="00F979DD" w:rsidP="00572706">
                  <w:pPr>
                    <w:jc w:val="center"/>
                  </w:pPr>
                  <w:r>
                    <w:t>комиссия принимает решение о назначении пенсии за выслугу лет</w:t>
                  </w:r>
                </w:p>
              </w:txbxContent>
            </v:textbox>
          </v:rect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19" o:spid="_x0000_s1037" style="position:absolute;left:0;text-align:left;z-index:251682816;visibility:visible" from="-23.4pt,3.65pt" to="-5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"/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17" o:spid="_x0000_s1033" style="position:absolute;left:0;text-align:left;margin-left:246.4pt;margin-top:13.35pt;width:3in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">
            <v:textbox style="mso-next-textbox:#Прямоугольник 17">
              <w:txbxContent>
                <w:p w:rsidR="00F979DD" w:rsidRPr="00772318" w:rsidRDefault="00F979DD" w:rsidP="00572706">
                  <w:pPr>
                    <w:jc w:val="center"/>
                  </w:pPr>
                  <w:r>
                    <w:t>комиссия принимает решение об отказе в назначении пенсии за выслугу лет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036" style="position:absolute;left:0;text-align:left;z-index:251667456;visibility:visible" from="93.6pt,3.05pt" to="93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">
            <v:stroke endarrow="block"/>
          </v:line>
        </w:pict>
      </w: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rect id="Прямоугольник 16" o:spid="_x0000_s1034" style="position:absolute;left:0;text-align:left;margin-left:-5.6pt;margin-top:7.05pt;width:189pt;height:84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">
            <v:textbox style="mso-next-textbox:#Прямоугольник 16">
              <w:txbxContent>
                <w:p w:rsidR="00F979DD" w:rsidRDefault="00F979DD" w:rsidP="00572706">
                  <w:pPr>
                    <w:jc w:val="center"/>
                  </w:pPr>
                  <w:r>
                    <w:t>Решение о назначении пенсии передается в бухгалтерию МУ «Администрация Слободского сельского поселения» для осуществления выплаты</w:t>
                  </w:r>
                </w:p>
              </w:txbxContent>
            </v:textbox>
          </v:rect>
        </w:pict>
      </w:r>
    </w:p>
    <w:p w:rsidR="00572706" w:rsidRPr="0091369F" w:rsidRDefault="00D43B29" w:rsidP="00572706">
      <w:pPr>
        <w:ind w:left="4860"/>
        <w:jc w:val="both"/>
      </w:pPr>
      <w:r>
        <w:rPr>
          <w:noProof/>
        </w:rPr>
        <w:pict>
          <v:line id="Прямая соединительная линия 15" o:spid="_x0000_s1035" style="position:absolute;left:0;text-align:left;z-index:251679744;visibility:visible" from="462.6pt,2.45pt" to="471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eQTgIAAFk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"/>
        </w:pic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jc w:val="both"/>
      </w:pPr>
      <w:r w:rsidRPr="0091369F">
        <w:t>Примечание: Отказ в принятии документов должен быть мотивирован. После устранения недостатков повторный отказ по основаниям неправильного оформления документов не допускается, за исключением случаев, когда недостатки содержатся в документах, которые при предыдущем обращении не были представлены.</w:t>
      </w: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A4250D" w:rsidRPr="0091369F" w:rsidRDefault="00A4250D" w:rsidP="00572706">
      <w:pPr>
        <w:ind w:left="4860"/>
        <w:jc w:val="both"/>
      </w:pPr>
    </w:p>
    <w:p w:rsidR="00D62180" w:rsidRPr="0091369F" w:rsidRDefault="00D62180" w:rsidP="00572706">
      <w:pPr>
        <w:ind w:left="4860"/>
        <w:jc w:val="both"/>
      </w:pPr>
    </w:p>
    <w:p w:rsidR="00D62180" w:rsidRPr="0091369F" w:rsidRDefault="00D62180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both"/>
      </w:pPr>
    </w:p>
    <w:p w:rsidR="00572706" w:rsidRPr="0091369F" w:rsidRDefault="00572706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>Приложение 2</w:t>
      </w:r>
    </w:p>
    <w:p w:rsidR="00A4250D" w:rsidRPr="0091369F" w:rsidRDefault="00572706" w:rsidP="00572706">
      <w:pPr>
        <w:ind w:left="4860"/>
        <w:jc w:val="right"/>
        <w:rPr>
          <w:b/>
          <w:sz w:val="18"/>
          <w:szCs w:val="18"/>
        </w:rPr>
      </w:pPr>
      <w:r w:rsidRPr="0091369F">
        <w:rPr>
          <w:b/>
          <w:sz w:val="18"/>
          <w:szCs w:val="18"/>
        </w:rPr>
        <w:t xml:space="preserve">к </w:t>
      </w:r>
      <w:r w:rsidR="00A4250D" w:rsidRPr="0091369F">
        <w:rPr>
          <w:b/>
          <w:sz w:val="18"/>
          <w:szCs w:val="18"/>
        </w:rPr>
        <w:t>А</w:t>
      </w:r>
      <w:r w:rsidRPr="0091369F">
        <w:rPr>
          <w:b/>
          <w:sz w:val="18"/>
          <w:szCs w:val="18"/>
        </w:rPr>
        <w:t xml:space="preserve">дминистративному регламенту 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ind w:firstLine="698"/>
        <w:jc w:val="right"/>
      </w:pPr>
      <w:bookmarkStart w:id="0" w:name="sub_10"/>
      <w:r w:rsidRPr="0091369F">
        <w:rPr>
          <w:b/>
          <w:bCs/>
        </w:rPr>
        <w:t>Форма 1</w:t>
      </w:r>
    </w:p>
    <w:bookmarkEnd w:id="0"/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В комиссию по установлению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социальных гарантий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от 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(фамилия, имя, отчество заявителя)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(наименование должности заявителя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________________________________________</w:t>
      </w:r>
    </w:p>
    <w:p w:rsidR="00572706" w:rsidRPr="0091369F" w:rsidRDefault="00572706" w:rsidP="00572706">
      <w:pPr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на день увольнения или достижениявозраста,</w:t>
      </w:r>
    </w:p>
    <w:p w:rsidR="00572706" w:rsidRPr="0091369F" w:rsidRDefault="00572706" w:rsidP="00572706">
      <w:pPr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 xml:space="preserve"> дающего право трудовую пенсию)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ab/>
      </w:r>
      <w:r w:rsidRPr="0091369F">
        <w:rPr>
          <w:rFonts w:ascii="Courier New" w:hAnsi="Courier New" w:cs="Courier New"/>
          <w:sz w:val="22"/>
          <w:szCs w:val="22"/>
        </w:rPr>
        <w:tab/>
      </w:r>
      <w:r w:rsidRPr="0091369F">
        <w:rPr>
          <w:rFonts w:ascii="Courier New" w:hAnsi="Courier New" w:cs="Courier New"/>
          <w:sz w:val="22"/>
          <w:szCs w:val="22"/>
        </w:rPr>
        <w:tab/>
      </w:r>
      <w:r w:rsidRPr="0091369F">
        <w:rPr>
          <w:rFonts w:ascii="Courier New" w:hAnsi="Courier New" w:cs="Courier New"/>
          <w:sz w:val="22"/>
          <w:szCs w:val="22"/>
        </w:rPr>
        <w:tab/>
      </w:r>
      <w:r w:rsidRPr="0091369F">
        <w:rPr>
          <w:rFonts w:ascii="Courier New" w:hAnsi="Courier New" w:cs="Courier New"/>
          <w:sz w:val="22"/>
          <w:szCs w:val="22"/>
        </w:rPr>
        <w:tab/>
      </w:r>
      <w:r w:rsidRPr="0091369F">
        <w:rPr>
          <w:rFonts w:ascii="Courier New" w:hAnsi="Courier New" w:cs="Courier New"/>
          <w:sz w:val="22"/>
          <w:szCs w:val="22"/>
        </w:rPr>
        <w:tab/>
        <w:t>________________________________________</w:t>
      </w:r>
    </w:p>
    <w:p w:rsidR="00572706" w:rsidRPr="0091369F" w:rsidRDefault="00572706" w:rsidP="00572706">
      <w:pPr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(N, дата выдачи паспорта,кем и когда выдан)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ab/>
        <w:t xml:space="preserve">                            _______________________________________</w:t>
      </w:r>
    </w:p>
    <w:p w:rsidR="00572706" w:rsidRPr="0091369F" w:rsidRDefault="00572706" w:rsidP="00572706">
      <w:pPr>
        <w:ind w:left="4860" w:hanging="4860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(наименование учреждения, из которого он уволился)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Домашний адрес 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Телефон ________________________________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ЗАЯВЛЕНИЕ.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В соответствии с </w:t>
      </w:r>
      <w:hyperlink r:id="rId11" w:history="1">
        <w:r w:rsidRPr="0091369F">
          <w:rPr>
            <w:rFonts w:ascii="Courier New" w:hAnsi="Courier New" w:cs="Courier New"/>
            <w:bCs/>
            <w:sz w:val="22"/>
            <w:szCs w:val="22"/>
          </w:rPr>
          <w:t>Законом</w:t>
        </w:r>
      </w:hyperlink>
      <w:r w:rsidRPr="0091369F">
        <w:rPr>
          <w:rFonts w:ascii="Courier New" w:hAnsi="Courier New" w:cs="Courier New"/>
          <w:sz w:val="22"/>
          <w:szCs w:val="22"/>
        </w:rPr>
        <w:t xml:space="preserve">  Ярославской области от 27.06.2007 № 46-з «О муниципальной службе в Ярославской области»   прошу назначить мне, замещавшему должность ___________________________________________________</w:t>
      </w:r>
    </w:p>
    <w:p w:rsidR="00572706" w:rsidRPr="0091369F" w:rsidRDefault="00572706" w:rsidP="00572706">
      <w:pPr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  <w:r w:rsidRPr="0091369F">
        <w:rPr>
          <w:rFonts w:ascii="Courier New" w:hAnsi="Courier New" w:cs="Courier New"/>
          <w:sz w:val="18"/>
          <w:szCs w:val="18"/>
        </w:rPr>
        <w:t>(наименование должности, из которой рассчитывается среднемесячныйзаработок)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пенсию за выслугу лет к трудовой пенсии по старости (инвалидности).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При замещении государственных должностей, должностей государственной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гражданской  службы,  муниципальных  должностей  муниципальной     службы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обязуюсь   в   5-дневный  срок  сообщить  об  этом  в  Администрацию Слободского сельского поселения.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В соответствии с </w:t>
      </w:r>
      <w:hyperlink r:id="rId12" w:history="1">
        <w:r w:rsidRPr="0091369F">
          <w:rPr>
            <w:rFonts w:ascii="Courier New" w:hAnsi="Courier New" w:cs="Courier New"/>
            <w:bCs/>
            <w:sz w:val="22"/>
            <w:szCs w:val="22"/>
          </w:rPr>
          <w:t>Федеральным законом</w:t>
        </w:r>
      </w:hyperlink>
      <w:r w:rsidRPr="0091369F">
        <w:rPr>
          <w:rFonts w:ascii="Courier New" w:hAnsi="Courier New" w:cs="Courier New"/>
          <w:sz w:val="22"/>
          <w:szCs w:val="22"/>
        </w:rPr>
        <w:t xml:space="preserve"> от 27 июля 2006 года N   152-ФЗ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"О персональных данных" даю своё  согласие на обработку моих персональных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данных,  в  том  числе:  сбор,  систематизацию,  накопление,    хранение,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уточнение (обновление, изменение),  использование, распространение (в том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числе передачу), обезличивание, блокирование,  уничтожение   персональных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данных  с  использованием  и  без  использования  средств   автоматизации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(смешанную), имеющихся в распоряжении  оператора  Администрации Слободского сельского поселения,  находящегося по адресу: 152610, Ярославская область, город Углич, м-н Мирный, д. 14 -  в  целях  предоставления   мне пенсии за выслугу лет.</w:t>
      </w:r>
    </w:p>
    <w:p w:rsidR="00572706" w:rsidRPr="0091369F" w:rsidRDefault="00572706" w:rsidP="00572706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Пенсию за выслугу лет прошу: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- перечислять в _________________________________________________________</w:t>
      </w:r>
    </w:p>
    <w:p w:rsidR="00572706" w:rsidRPr="0091369F" w:rsidRDefault="00572706" w:rsidP="00572706">
      <w:pPr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(наименование кредитного учреждения)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на мой текущий счет N ___________________________________________________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- выплачивать через отделение почтовой связи.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(нужное подчеркнуть)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"____" _______________ _______ г.    _____________________.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 (подпись заявителя)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Дата принятия __________________     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(подпись лица, принявшего заявление)</w:t>
      </w:r>
    </w:p>
    <w:p w:rsidR="00572706" w:rsidRPr="0091369F" w:rsidRDefault="00572706" w:rsidP="00572706">
      <w:pPr>
        <w:ind w:firstLine="720"/>
        <w:jc w:val="both"/>
      </w:pPr>
    </w:p>
    <w:p w:rsidR="00A4250D" w:rsidRPr="0091369F" w:rsidRDefault="00A4250D" w:rsidP="00572706">
      <w:pPr>
        <w:ind w:firstLine="720"/>
        <w:jc w:val="both"/>
      </w:pPr>
    </w:p>
    <w:p w:rsidR="00A4250D" w:rsidRPr="0091369F" w:rsidRDefault="00A4250D" w:rsidP="00572706">
      <w:pPr>
        <w:ind w:firstLine="720"/>
        <w:jc w:val="both"/>
      </w:pPr>
      <w:bookmarkStart w:id="1" w:name="_GoBack"/>
      <w:bookmarkEnd w:id="1"/>
    </w:p>
    <w:p w:rsidR="00572706" w:rsidRPr="0091369F" w:rsidRDefault="00572706" w:rsidP="00572706">
      <w:pPr>
        <w:ind w:firstLine="698"/>
        <w:jc w:val="right"/>
      </w:pPr>
      <w:bookmarkStart w:id="2" w:name="sub_20"/>
      <w:r w:rsidRPr="0091369F">
        <w:rPr>
          <w:b/>
          <w:bCs/>
        </w:rPr>
        <w:t>Форма 2</w:t>
      </w:r>
    </w:p>
    <w:bookmarkEnd w:id="2"/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СПРАВКА                                 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 xml:space="preserve">                   о размере среднемесячного заработка                   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Среднемесячный заработок _______________________________________________,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(фамилия, имя, отчество)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замещавшего должность __________________________________________________,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(наименование должности)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за период с ____________________________ по 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18"/>
          <w:szCs w:val="18"/>
        </w:rPr>
      </w:pPr>
      <w:r w:rsidRPr="0091369F">
        <w:rPr>
          <w:rFonts w:ascii="Courier New" w:hAnsi="Courier New" w:cs="Courier New"/>
          <w:sz w:val="18"/>
          <w:szCs w:val="18"/>
        </w:rPr>
        <w:t>(день, месяц, год)              (день, месяц, год)</w:t>
      </w:r>
    </w:p>
    <w:p w:rsidR="00572706" w:rsidRPr="0091369F" w:rsidRDefault="00572706" w:rsidP="00572706">
      <w:pPr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5"/>
        <w:gridCol w:w="6605"/>
        <w:gridCol w:w="2126"/>
      </w:tblGrid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N</w:t>
            </w:r>
          </w:p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Наименование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Сумма в месяц</w:t>
            </w:r>
          </w:p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(рублей, копеек)</w:t>
            </w: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1369F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Денежное содержание: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Должностной оклад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Оклад за классный 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Ежемесячная надбавка к должностному окладу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Ежемесячная надбавка к должностному окладу за допуск к государственной тайне на 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Премии, поощрения за выполнение особо важных и сложных заданий, результаты работы, эффективную и безупречную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Материальная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1.9.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Единовременная выплата при предоставлении ежегодного основного оплачиваемого отпуска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Предельный размер среднемесячного заработка (2,8 должностного оклада либо размер денежного содержания)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Среднемесячный заработок, учитываемый для назначения пенсии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Руководитель муниципального 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учреждения                          ___________     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(подпись)       (инициалы, фамилия)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Главный бухгалтер                   ___________     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(подпись)       (инициалы, фамилия)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ind w:firstLine="698"/>
        <w:jc w:val="right"/>
        <w:rPr>
          <w:b/>
          <w:bCs/>
        </w:rPr>
        <w:sectPr w:rsidR="00572706" w:rsidRPr="0091369F" w:rsidSect="00572706">
          <w:headerReference w:type="even" r:id="rId13"/>
          <w:pgSz w:w="11906" w:h="16838" w:code="9"/>
          <w:pgMar w:top="567" w:right="567" w:bottom="567" w:left="1701" w:header="720" w:footer="720" w:gutter="0"/>
          <w:pgNumType w:start="1"/>
          <w:cols w:space="720"/>
          <w:titlePg/>
        </w:sectPr>
      </w:pPr>
      <w:bookmarkStart w:id="3" w:name="sub_30"/>
    </w:p>
    <w:p w:rsidR="00572706" w:rsidRPr="0091369F" w:rsidRDefault="00572706" w:rsidP="00572706">
      <w:pPr>
        <w:ind w:firstLine="698"/>
        <w:jc w:val="right"/>
      </w:pPr>
      <w:r w:rsidRPr="0091369F">
        <w:rPr>
          <w:b/>
          <w:bCs/>
        </w:rPr>
        <w:lastRenderedPageBreak/>
        <w:t>Форма 3</w:t>
      </w:r>
    </w:p>
    <w:bookmarkEnd w:id="3"/>
    <w:p w:rsidR="00572706" w:rsidRPr="0091369F" w:rsidRDefault="00572706" w:rsidP="00572706">
      <w:pPr>
        <w:ind w:firstLine="720"/>
        <w:jc w:val="center"/>
      </w:pPr>
    </w:p>
    <w:p w:rsidR="00572706" w:rsidRPr="0091369F" w:rsidRDefault="00572706" w:rsidP="00572706">
      <w:pPr>
        <w:jc w:val="center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>СПРАВКА</w:t>
      </w:r>
    </w:p>
    <w:p w:rsidR="00572706" w:rsidRPr="0091369F" w:rsidRDefault="00572706" w:rsidP="00572706">
      <w:pPr>
        <w:jc w:val="center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>о должностях, периоды службы (работы) в которых включаются в стаж</w:t>
      </w:r>
    </w:p>
    <w:p w:rsidR="00572706" w:rsidRPr="0091369F" w:rsidRDefault="00572706" w:rsidP="00572706">
      <w:pPr>
        <w:jc w:val="center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>муниципальной службы для назначения пенсии за выслугу лет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(фамилия, имя, отчество)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замещавшего должность ___________________________________________________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(наименование должности)</w:t>
      </w:r>
    </w:p>
    <w:p w:rsidR="00572706" w:rsidRPr="0091369F" w:rsidRDefault="00572706" w:rsidP="00572706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1351"/>
        <w:gridCol w:w="893"/>
        <w:gridCol w:w="1090"/>
        <w:gridCol w:w="1084"/>
        <w:gridCol w:w="1858"/>
        <w:gridCol w:w="2043"/>
        <w:gridCol w:w="916"/>
        <w:gridCol w:w="1395"/>
        <w:gridCol w:w="881"/>
        <w:gridCol w:w="885"/>
        <w:gridCol w:w="1395"/>
        <w:gridCol w:w="1001"/>
      </w:tblGrid>
      <w:tr w:rsidR="00572706" w:rsidRPr="0091369F" w:rsidTr="00561EA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N</w:t>
            </w:r>
          </w:p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п/п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Номер записи в трудовой книжке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Дата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Замещаемая 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Продолжительность муниципальной службы (работы)</w:t>
            </w:r>
          </w:p>
        </w:tc>
        <w:tc>
          <w:tcPr>
            <w:tcW w:w="3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572706" w:rsidRPr="0091369F" w:rsidTr="00561EAA">
        <w:trPr>
          <w:trHeight w:val="253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месяц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число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месяцев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дней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месяцев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дней</w:t>
            </w: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72706" w:rsidRPr="0091369F" w:rsidTr="00561EAA">
        <w:tc>
          <w:tcPr>
            <w:tcW w:w="90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9F">
              <w:rPr>
                <w:rFonts w:ascii="Arial" w:hAnsi="Arial"/>
                <w:sz w:val="22"/>
                <w:szCs w:val="22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06" w:rsidRPr="0091369F" w:rsidRDefault="00572706" w:rsidP="00561EAA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Руководитель муниципального учреждения                                      _________ 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(подпись) (инициалы, фамилия)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"_____" ________________ _______ г.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(дата)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М.П.</w:t>
      </w:r>
    </w:p>
    <w:p w:rsidR="00572706" w:rsidRPr="0091369F" w:rsidRDefault="00572706" w:rsidP="00572706">
      <w:pPr>
        <w:ind w:firstLine="720"/>
        <w:jc w:val="both"/>
        <w:sectPr w:rsidR="00572706" w:rsidRPr="0091369F" w:rsidSect="00561EAA">
          <w:pgSz w:w="16838" w:h="11906" w:orient="landscape" w:code="9"/>
          <w:pgMar w:top="1701" w:right="1134" w:bottom="567" w:left="902" w:header="720" w:footer="720" w:gutter="0"/>
          <w:pgNumType w:start="1"/>
          <w:cols w:space="720"/>
          <w:titlePg/>
        </w:sectPr>
      </w:pP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ind w:firstLine="698"/>
        <w:jc w:val="right"/>
      </w:pPr>
      <w:bookmarkStart w:id="4" w:name="sub_50"/>
      <w:r w:rsidRPr="0091369F">
        <w:rPr>
          <w:b/>
          <w:bCs/>
        </w:rPr>
        <w:t>Форма 4</w:t>
      </w:r>
    </w:p>
    <w:bookmarkEnd w:id="4"/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РЕШЕНИЕ                                 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b/>
          <w:bCs/>
          <w:sz w:val="22"/>
          <w:szCs w:val="22"/>
        </w:rPr>
        <w:t xml:space="preserve">                   о назначении пенсии за выслугу лет                    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от _________________ 201___ г.                               N __________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В соответствии с  </w:t>
      </w:r>
      <w:hyperlink r:id="rId14" w:history="1">
        <w:r w:rsidRPr="0091369F">
          <w:rPr>
            <w:rFonts w:ascii="Courier New" w:hAnsi="Courier New" w:cs="Courier New"/>
            <w:b/>
            <w:bCs/>
            <w:sz w:val="22"/>
            <w:szCs w:val="22"/>
          </w:rPr>
          <w:t>Законом</w:t>
        </w:r>
      </w:hyperlink>
      <w:r w:rsidRPr="0091369F">
        <w:rPr>
          <w:rFonts w:ascii="Courier New" w:hAnsi="Courier New" w:cs="Courier New"/>
          <w:sz w:val="22"/>
          <w:szCs w:val="22"/>
        </w:rPr>
        <w:t xml:space="preserve">  Ярославской  области  от 27.06.2007 № 46-з «О муниципальной службе в Ярославской области» установить с ___________________________________________________ пенсию за выслугу лет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(число, месяц, год)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________________________________________________________________________,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(фамилия, имя, отчество)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замещавшему должность муниципальной службы 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        (наименование должности)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________________________________________________________________________.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Стаж муниципальной службы (работы) составляет ________ лет.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Среднемесячный заработок, учитываемый для назначения  пенсии  за  выслугу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лет, составляет _________________________ руб. __________________ коп.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Общая сумма пенсии за выслугу лет, страховой  части  трудовой  пенсии  по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старости (трудовой пенсии по инвалидности),  учитываемая  для  назначения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пенсии за выслугу лет, определена в размере __________ руб. _______ коп.,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что составляет ____________ % среднемесячного заработка, учитываемого для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назначения пенсии за выслугу лет.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Размер страховой части трудовой пенсии по старости (трудовой  пенсии  по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инвалидности), учитываемый для назначения пенсии за выслугу лет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(вид пенсии)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________________ на __________________________ 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(дата установления пенсии) (сумма двух частей пенсии)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Назначить пенсию за выслугу лет в сумме __________ руб. _________ коп.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 _______________________________ по ____________________________________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    (для пенсии по инвалидности)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Председатель комиссии 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по установлению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социальных гарантий                  ___________    _____________________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                                       (подпись)     (инициалы, фамилия)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Дата ________________________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О принятом решении заявителю и муниципальному учреждению сообщено (дата, N извещения)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 xml:space="preserve">Секретарь комиссии по </w:t>
      </w:r>
    </w:p>
    <w:p w:rsidR="00572706" w:rsidRPr="0091369F" w:rsidRDefault="00572706" w:rsidP="00572706">
      <w:pPr>
        <w:jc w:val="both"/>
        <w:rPr>
          <w:rFonts w:ascii="Courier New" w:hAnsi="Courier New" w:cs="Courier New"/>
          <w:sz w:val="22"/>
          <w:szCs w:val="22"/>
        </w:rPr>
      </w:pPr>
      <w:r w:rsidRPr="0091369F">
        <w:rPr>
          <w:rFonts w:ascii="Courier New" w:hAnsi="Courier New" w:cs="Courier New"/>
          <w:sz w:val="22"/>
          <w:szCs w:val="22"/>
        </w:rPr>
        <w:t>установлению социальных гарантий _______________________________________</w:t>
      </w:r>
    </w:p>
    <w:p w:rsidR="00572706" w:rsidRPr="0091369F" w:rsidRDefault="00572706" w:rsidP="00572706">
      <w:pPr>
        <w:ind w:firstLine="720"/>
        <w:jc w:val="both"/>
      </w:pPr>
    </w:p>
    <w:p w:rsidR="00572706" w:rsidRPr="0091369F" w:rsidRDefault="00572706" w:rsidP="00572706">
      <w:pPr>
        <w:ind w:firstLine="698"/>
        <w:jc w:val="right"/>
        <w:rPr>
          <w:b/>
          <w:bCs/>
        </w:rPr>
      </w:pPr>
      <w:bookmarkStart w:id="5" w:name="sub_60"/>
    </w:p>
    <w:p w:rsidR="00572706" w:rsidRPr="0091369F" w:rsidRDefault="00572706" w:rsidP="00572706">
      <w:pPr>
        <w:ind w:firstLine="698"/>
        <w:jc w:val="right"/>
        <w:rPr>
          <w:b/>
          <w:bCs/>
        </w:rPr>
      </w:pPr>
    </w:p>
    <w:p w:rsidR="00572706" w:rsidRPr="0091369F" w:rsidRDefault="00572706" w:rsidP="00572706">
      <w:pPr>
        <w:ind w:firstLine="698"/>
        <w:jc w:val="right"/>
        <w:rPr>
          <w:b/>
          <w:bCs/>
        </w:rPr>
      </w:pPr>
    </w:p>
    <w:p w:rsidR="00572706" w:rsidRPr="0091369F" w:rsidRDefault="00572706" w:rsidP="00572706">
      <w:pPr>
        <w:ind w:firstLine="698"/>
        <w:jc w:val="right"/>
        <w:rPr>
          <w:b/>
          <w:bCs/>
        </w:rPr>
      </w:pPr>
    </w:p>
    <w:p w:rsidR="00572706" w:rsidRPr="0091369F" w:rsidRDefault="00572706" w:rsidP="00572706">
      <w:pPr>
        <w:ind w:firstLine="698"/>
        <w:jc w:val="right"/>
        <w:rPr>
          <w:b/>
          <w:bCs/>
        </w:rPr>
      </w:pPr>
    </w:p>
    <w:bookmarkEnd w:id="5"/>
    <w:p w:rsidR="00572706" w:rsidRPr="0091369F" w:rsidRDefault="00572706" w:rsidP="00572706">
      <w:pPr>
        <w:ind w:firstLine="698"/>
        <w:jc w:val="right"/>
        <w:rPr>
          <w:b/>
          <w:bCs/>
        </w:rPr>
      </w:pPr>
    </w:p>
    <w:p w:rsidR="00CE65F2" w:rsidRPr="0091369F" w:rsidRDefault="00CE65F2" w:rsidP="00F321F8">
      <w:pPr>
        <w:ind w:left="4860"/>
        <w:jc w:val="right"/>
        <w:rPr>
          <w:b/>
        </w:rPr>
      </w:pPr>
    </w:p>
    <w:sectPr w:rsidR="00CE65F2" w:rsidRPr="0091369F" w:rsidSect="00F321F8">
      <w:headerReference w:type="even" r:id="rId15"/>
      <w:headerReference w:type="default" r:id="rId16"/>
      <w:pgSz w:w="11906" w:h="16838"/>
      <w:pgMar w:top="540" w:right="424" w:bottom="540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1F" w:rsidRDefault="0053081F">
      <w:r>
        <w:separator/>
      </w:r>
    </w:p>
  </w:endnote>
  <w:endnote w:type="continuationSeparator" w:id="1">
    <w:p w:rsidR="0053081F" w:rsidRDefault="0053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1F" w:rsidRDefault="0053081F">
      <w:r>
        <w:separator/>
      </w:r>
    </w:p>
  </w:footnote>
  <w:footnote w:type="continuationSeparator" w:id="1">
    <w:p w:rsidR="0053081F" w:rsidRDefault="0053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D" w:rsidRDefault="00D43B29" w:rsidP="00561E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9DD" w:rsidRDefault="00F979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D" w:rsidRDefault="00D43B29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79DD" w:rsidRDefault="00F979DD" w:rsidP="00926254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DD" w:rsidRDefault="00D43B29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79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45D3">
      <w:rPr>
        <w:rStyle w:val="a9"/>
        <w:noProof/>
      </w:rPr>
      <w:t>2</w:t>
    </w:r>
    <w:r>
      <w:rPr>
        <w:rStyle w:val="a9"/>
      </w:rPr>
      <w:fldChar w:fldCharType="end"/>
    </w:r>
  </w:p>
  <w:p w:rsidR="00F979DD" w:rsidRDefault="00F979DD" w:rsidP="00926254">
    <w:pPr>
      <w:pStyle w:val="a7"/>
      <w:framePr w:wrap="around" w:vAnchor="text" w:hAnchor="page" w:x="6037" w:y="421"/>
      <w:rPr>
        <w:rStyle w:val="a9"/>
      </w:rPr>
    </w:pPr>
  </w:p>
  <w:p w:rsidR="00F979DD" w:rsidRDefault="00F979DD" w:rsidP="0092625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2AF3680B"/>
    <w:multiLevelType w:val="multilevel"/>
    <w:tmpl w:val="DDB635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22B65B3"/>
    <w:multiLevelType w:val="multilevel"/>
    <w:tmpl w:val="4F96A69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66460BA"/>
    <w:multiLevelType w:val="multilevel"/>
    <w:tmpl w:val="FF109B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1245F"/>
    <w:multiLevelType w:val="multilevel"/>
    <w:tmpl w:val="26144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751F00F1"/>
    <w:multiLevelType w:val="hybridMultilevel"/>
    <w:tmpl w:val="9292729C"/>
    <w:lvl w:ilvl="0" w:tplc="46885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1"/>
  </w:num>
  <w:num w:numId="1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46B7"/>
    <w:rsid w:val="000211B2"/>
    <w:rsid w:val="00027065"/>
    <w:rsid w:val="00031AB3"/>
    <w:rsid w:val="00036C05"/>
    <w:rsid w:val="00045CCB"/>
    <w:rsid w:val="0006291B"/>
    <w:rsid w:val="0006432D"/>
    <w:rsid w:val="000645D3"/>
    <w:rsid w:val="00075B7B"/>
    <w:rsid w:val="0008197E"/>
    <w:rsid w:val="0009113C"/>
    <w:rsid w:val="000A5A0A"/>
    <w:rsid w:val="000C695D"/>
    <w:rsid w:val="000D17D7"/>
    <w:rsid w:val="000D5DD3"/>
    <w:rsid w:val="000F59FE"/>
    <w:rsid w:val="00103525"/>
    <w:rsid w:val="00116400"/>
    <w:rsid w:val="00116A29"/>
    <w:rsid w:val="00137546"/>
    <w:rsid w:val="00176714"/>
    <w:rsid w:val="00177156"/>
    <w:rsid w:val="001A5639"/>
    <w:rsid w:val="001D4851"/>
    <w:rsid w:val="001D4E17"/>
    <w:rsid w:val="001E145A"/>
    <w:rsid w:val="001E4937"/>
    <w:rsid w:val="001E759A"/>
    <w:rsid w:val="00234B1E"/>
    <w:rsid w:val="002479C0"/>
    <w:rsid w:val="00253ADD"/>
    <w:rsid w:val="00260F4E"/>
    <w:rsid w:val="0026256F"/>
    <w:rsid w:val="002729FC"/>
    <w:rsid w:val="00280E20"/>
    <w:rsid w:val="002B5F7C"/>
    <w:rsid w:val="00303A5C"/>
    <w:rsid w:val="0031251E"/>
    <w:rsid w:val="00326947"/>
    <w:rsid w:val="00342475"/>
    <w:rsid w:val="00342BE8"/>
    <w:rsid w:val="00347142"/>
    <w:rsid w:val="00352888"/>
    <w:rsid w:val="003712CC"/>
    <w:rsid w:val="0038465A"/>
    <w:rsid w:val="00391581"/>
    <w:rsid w:val="003B107A"/>
    <w:rsid w:val="003B7D38"/>
    <w:rsid w:val="003C5DC8"/>
    <w:rsid w:val="003C75FC"/>
    <w:rsid w:val="003D5FA3"/>
    <w:rsid w:val="003E4CD4"/>
    <w:rsid w:val="00401360"/>
    <w:rsid w:val="00416F82"/>
    <w:rsid w:val="004743C3"/>
    <w:rsid w:val="00494928"/>
    <w:rsid w:val="004A2884"/>
    <w:rsid w:val="004C4D1D"/>
    <w:rsid w:val="004D16A3"/>
    <w:rsid w:val="004D5566"/>
    <w:rsid w:val="004E1682"/>
    <w:rsid w:val="005127D3"/>
    <w:rsid w:val="005130AB"/>
    <w:rsid w:val="00515ED6"/>
    <w:rsid w:val="0053081F"/>
    <w:rsid w:val="00536062"/>
    <w:rsid w:val="00560161"/>
    <w:rsid w:val="00561EAA"/>
    <w:rsid w:val="0056594A"/>
    <w:rsid w:val="00572706"/>
    <w:rsid w:val="00577765"/>
    <w:rsid w:val="00591C6A"/>
    <w:rsid w:val="005A4A80"/>
    <w:rsid w:val="005B2B97"/>
    <w:rsid w:val="005F040E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A7AA0"/>
    <w:rsid w:val="006C5F59"/>
    <w:rsid w:val="006D0195"/>
    <w:rsid w:val="006D0534"/>
    <w:rsid w:val="006D26A0"/>
    <w:rsid w:val="007018AE"/>
    <w:rsid w:val="00703045"/>
    <w:rsid w:val="00705811"/>
    <w:rsid w:val="0071609F"/>
    <w:rsid w:val="00716EF4"/>
    <w:rsid w:val="0072565B"/>
    <w:rsid w:val="0072622D"/>
    <w:rsid w:val="00733074"/>
    <w:rsid w:val="007343EE"/>
    <w:rsid w:val="00741025"/>
    <w:rsid w:val="00761C08"/>
    <w:rsid w:val="007731CF"/>
    <w:rsid w:val="00781B89"/>
    <w:rsid w:val="007A03B4"/>
    <w:rsid w:val="007C7F37"/>
    <w:rsid w:val="007D3442"/>
    <w:rsid w:val="007D4B67"/>
    <w:rsid w:val="007D5ECE"/>
    <w:rsid w:val="007E6C9F"/>
    <w:rsid w:val="00800712"/>
    <w:rsid w:val="008277B0"/>
    <w:rsid w:val="0083400E"/>
    <w:rsid w:val="00851ABE"/>
    <w:rsid w:val="00861A67"/>
    <w:rsid w:val="008A1A23"/>
    <w:rsid w:val="008C077B"/>
    <w:rsid w:val="008D7022"/>
    <w:rsid w:val="008D7104"/>
    <w:rsid w:val="008E2760"/>
    <w:rsid w:val="008F2990"/>
    <w:rsid w:val="008F32CE"/>
    <w:rsid w:val="00904E4A"/>
    <w:rsid w:val="0091369F"/>
    <w:rsid w:val="00926254"/>
    <w:rsid w:val="00940F73"/>
    <w:rsid w:val="00950C81"/>
    <w:rsid w:val="00971BCD"/>
    <w:rsid w:val="009A14A2"/>
    <w:rsid w:val="009A1A6C"/>
    <w:rsid w:val="009A7C09"/>
    <w:rsid w:val="009D0E5F"/>
    <w:rsid w:val="009D30D4"/>
    <w:rsid w:val="009E095C"/>
    <w:rsid w:val="009E2BE5"/>
    <w:rsid w:val="009E52C4"/>
    <w:rsid w:val="009E58FE"/>
    <w:rsid w:val="009E786A"/>
    <w:rsid w:val="009F3C63"/>
    <w:rsid w:val="00A40496"/>
    <w:rsid w:val="00A4250D"/>
    <w:rsid w:val="00A450A1"/>
    <w:rsid w:val="00A6269B"/>
    <w:rsid w:val="00A626DF"/>
    <w:rsid w:val="00A645E3"/>
    <w:rsid w:val="00A65EC1"/>
    <w:rsid w:val="00AB3A2F"/>
    <w:rsid w:val="00AC0B64"/>
    <w:rsid w:val="00AC395D"/>
    <w:rsid w:val="00AC3FD8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18C"/>
    <w:rsid w:val="00BD767C"/>
    <w:rsid w:val="00BF6530"/>
    <w:rsid w:val="00BF6CD9"/>
    <w:rsid w:val="00C03AF0"/>
    <w:rsid w:val="00C05398"/>
    <w:rsid w:val="00C108D9"/>
    <w:rsid w:val="00C13C95"/>
    <w:rsid w:val="00C15595"/>
    <w:rsid w:val="00C35A2D"/>
    <w:rsid w:val="00C42E60"/>
    <w:rsid w:val="00C63AAD"/>
    <w:rsid w:val="00C716E1"/>
    <w:rsid w:val="00C733A7"/>
    <w:rsid w:val="00C80419"/>
    <w:rsid w:val="00C9383F"/>
    <w:rsid w:val="00CB5B52"/>
    <w:rsid w:val="00CE65F2"/>
    <w:rsid w:val="00D11983"/>
    <w:rsid w:val="00D14A86"/>
    <w:rsid w:val="00D1684A"/>
    <w:rsid w:val="00D31CBD"/>
    <w:rsid w:val="00D43B29"/>
    <w:rsid w:val="00D50D6E"/>
    <w:rsid w:val="00D62180"/>
    <w:rsid w:val="00D71DD3"/>
    <w:rsid w:val="00D77B4D"/>
    <w:rsid w:val="00DB36EC"/>
    <w:rsid w:val="00DB38DC"/>
    <w:rsid w:val="00DC4E87"/>
    <w:rsid w:val="00DD65E1"/>
    <w:rsid w:val="00DE4F3F"/>
    <w:rsid w:val="00DE54BF"/>
    <w:rsid w:val="00DE7BA7"/>
    <w:rsid w:val="00DF269C"/>
    <w:rsid w:val="00E01ECA"/>
    <w:rsid w:val="00E058C1"/>
    <w:rsid w:val="00E0731A"/>
    <w:rsid w:val="00E12E86"/>
    <w:rsid w:val="00E3673B"/>
    <w:rsid w:val="00E45493"/>
    <w:rsid w:val="00E60157"/>
    <w:rsid w:val="00E66EA3"/>
    <w:rsid w:val="00E708C6"/>
    <w:rsid w:val="00E716EB"/>
    <w:rsid w:val="00E866F2"/>
    <w:rsid w:val="00EB391D"/>
    <w:rsid w:val="00EB5E60"/>
    <w:rsid w:val="00EC02BB"/>
    <w:rsid w:val="00EC3532"/>
    <w:rsid w:val="00ED1B38"/>
    <w:rsid w:val="00EE3B96"/>
    <w:rsid w:val="00EF1292"/>
    <w:rsid w:val="00F03BC8"/>
    <w:rsid w:val="00F06572"/>
    <w:rsid w:val="00F321F8"/>
    <w:rsid w:val="00F3676F"/>
    <w:rsid w:val="00F51888"/>
    <w:rsid w:val="00F53A24"/>
    <w:rsid w:val="00F61F80"/>
    <w:rsid w:val="00F85F2C"/>
    <w:rsid w:val="00F906E5"/>
    <w:rsid w:val="00F956DA"/>
    <w:rsid w:val="00F979DD"/>
    <w:rsid w:val="00FA0D2D"/>
    <w:rsid w:val="00FA1244"/>
    <w:rsid w:val="00FA168F"/>
    <w:rsid w:val="00FA4229"/>
    <w:rsid w:val="00FB6535"/>
    <w:rsid w:val="00FB7DC3"/>
    <w:rsid w:val="00FE73F2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937"/>
    <w:pPr>
      <w:ind w:firstLine="709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1E4937"/>
    <w:rPr>
      <w:sz w:val="28"/>
      <w:szCs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paragraph" w:styleId="afa">
    <w:name w:val="List Paragraph"/>
    <w:basedOn w:val="a"/>
    <w:uiPriority w:val="34"/>
    <w:qFormat/>
    <w:rsid w:val="009D0E5F"/>
    <w:pPr>
      <w:ind w:left="720"/>
      <w:contextualSpacing/>
    </w:pPr>
  </w:style>
  <w:style w:type="paragraph" w:customStyle="1" w:styleId="14">
    <w:name w:val="марк список 1"/>
    <w:basedOn w:val="a"/>
    <w:rsid w:val="00D71DD3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b">
    <w:name w:val="Strong"/>
    <w:basedOn w:val="a0"/>
    <w:qFormat/>
    <w:rsid w:val="00DD6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Block Text"/>
    <w:basedOn w:val="a"/>
    <w:rsid w:val="005B2B97"/>
    <w:pPr>
      <w:ind w:left="360" w:right="5035"/>
      <w:jc w:val="both"/>
    </w:pPr>
  </w:style>
  <w:style w:type="character" w:customStyle="1" w:styleId="ad">
    <w:name w:val="Основной шрифт"/>
    <w:rsid w:val="005B2B97"/>
  </w:style>
  <w:style w:type="paragraph" w:styleId="ae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0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1">
    <w:name w:val="Title"/>
    <w:basedOn w:val="a"/>
    <w:link w:val="af2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2">
    <w:name w:val="Название Знак"/>
    <w:link w:val="af1"/>
    <w:rsid w:val="00A450A1"/>
    <w:rPr>
      <w:b/>
      <w:bCs/>
      <w:sz w:val="52"/>
    </w:rPr>
  </w:style>
  <w:style w:type="paragraph" w:customStyle="1" w:styleId="af3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4">
    <w:name w:val="Document Map"/>
    <w:basedOn w:val="a"/>
    <w:link w:val="af5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6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7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Balloon Text"/>
    <w:basedOn w:val="a"/>
    <w:link w:val="af9"/>
    <w:rsid w:val="00E12E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429011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glich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glich.ru" TargetMode="External"/><Relationship Id="rId14" Type="http://schemas.openxmlformats.org/officeDocument/2006/relationships/hyperlink" Target="garantF1://244290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34A0-B531-4391-B8AD-D8DB188A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cp:lastPrinted>2012-06-27T11:14:00Z</cp:lastPrinted>
  <dcterms:created xsi:type="dcterms:W3CDTF">2012-06-27T09:54:00Z</dcterms:created>
  <dcterms:modified xsi:type="dcterms:W3CDTF">2012-06-27T11:15:00Z</dcterms:modified>
</cp:coreProperties>
</file>