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91369F" w:rsidRDefault="00F321F8" w:rsidP="00C716E1">
      <w:pPr>
        <w:pStyle w:val="1"/>
        <w:rPr>
          <w:caps/>
          <w:sz w:val="20"/>
        </w:rPr>
      </w:pPr>
      <w:r w:rsidRPr="0091369F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1369F" w:rsidRDefault="00C716E1" w:rsidP="00C716E1">
      <w:pPr>
        <w:pStyle w:val="2"/>
        <w:rPr>
          <w:sz w:val="48"/>
          <w:szCs w:val="48"/>
        </w:rPr>
      </w:pPr>
      <w:proofErr w:type="gramStart"/>
      <w:r w:rsidRPr="0091369F">
        <w:rPr>
          <w:sz w:val="48"/>
          <w:szCs w:val="48"/>
        </w:rPr>
        <w:t>П</w:t>
      </w:r>
      <w:proofErr w:type="gramEnd"/>
      <w:r w:rsidRPr="0091369F">
        <w:rPr>
          <w:sz w:val="48"/>
          <w:szCs w:val="48"/>
        </w:rPr>
        <w:t xml:space="preserve"> О С Т А Н О В Л Е Н И Е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 xml:space="preserve">АДМИНИСТРАЦИИ 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>УГЛИЧСКОГО МУНИЦИПАЛЬНОГО РАЙОНА</w:t>
      </w:r>
    </w:p>
    <w:p w:rsidR="0006291B" w:rsidRPr="0091369F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91369F" w:rsidRDefault="00FF4B70" w:rsidP="006D0195">
      <w:pPr>
        <w:pStyle w:val="a5"/>
        <w:ind w:firstLine="0"/>
        <w:rPr>
          <w:b/>
          <w:sz w:val="28"/>
          <w:szCs w:val="28"/>
        </w:rPr>
      </w:pPr>
      <w:r w:rsidRPr="0091369F">
        <w:rPr>
          <w:b/>
          <w:sz w:val="28"/>
          <w:szCs w:val="28"/>
        </w:rPr>
        <w:t xml:space="preserve">от </w:t>
      </w:r>
      <w:r w:rsidR="0091369F" w:rsidRPr="0091369F">
        <w:rPr>
          <w:b/>
          <w:sz w:val="28"/>
          <w:szCs w:val="28"/>
        </w:rPr>
        <w:t xml:space="preserve"> </w:t>
      </w:r>
      <w:r w:rsidR="00747AEC">
        <w:rPr>
          <w:b/>
          <w:sz w:val="28"/>
          <w:szCs w:val="28"/>
        </w:rPr>
        <w:t>06.</w:t>
      </w:r>
      <w:r w:rsidR="0091369F" w:rsidRPr="0091369F">
        <w:rPr>
          <w:b/>
          <w:sz w:val="28"/>
          <w:szCs w:val="28"/>
        </w:rPr>
        <w:t xml:space="preserve"> </w:t>
      </w:r>
      <w:r w:rsidR="00747AEC">
        <w:rPr>
          <w:b/>
          <w:sz w:val="28"/>
          <w:szCs w:val="28"/>
        </w:rPr>
        <w:t>11</w:t>
      </w:r>
      <w:r w:rsidR="00234B1E" w:rsidRPr="0091369F">
        <w:rPr>
          <w:b/>
          <w:sz w:val="28"/>
          <w:szCs w:val="28"/>
        </w:rPr>
        <w:t>. 201</w:t>
      </w:r>
      <w:r w:rsidR="00747AEC">
        <w:rPr>
          <w:b/>
          <w:sz w:val="28"/>
          <w:szCs w:val="28"/>
        </w:rPr>
        <w:t>3</w:t>
      </w:r>
      <w:r w:rsidR="00234B1E" w:rsidRPr="0091369F">
        <w:rPr>
          <w:b/>
          <w:sz w:val="28"/>
          <w:szCs w:val="28"/>
        </w:rPr>
        <w:t xml:space="preserve"> г. </w:t>
      </w:r>
      <w:r w:rsidR="006D0195" w:rsidRPr="0091369F">
        <w:rPr>
          <w:b/>
          <w:sz w:val="28"/>
          <w:szCs w:val="28"/>
        </w:rPr>
        <w:t xml:space="preserve">     № </w:t>
      </w:r>
      <w:r w:rsidR="00747AEC">
        <w:rPr>
          <w:b/>
          <w:sz w:val="28"/>
          <w:szCs w:val="28"/>
        </w:rPr>
        <w:t>63</w:t>
      </w:r>
    </w:p>
    <w:p w:rsidR="00234B1E" w:rsidRPr="0091369F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47AEC" w:rsidRPr="00C201D7" w:rsidRDefault="00747AEC" w:rsidP="00747AEC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C201D7">
        <w:rPr>
          <w:sz w:val="28"/>
          <w:szCs w:val="28"/>
        </w:rPr>
        <w:t>изменений в Постановление</w:t>
      </w:r>
    </w:p>
    <w:p w:rsidR="00A4250D" w:rsidRPr="0091369F" w:rsidRDefault="00747AEC" w:rsidP="00747AEC">
      <w:pPr>
        <w:ind w:right="3968"/>
        <w:jc w:val="both"/>
        <w:rPr>
          <w:sz w:val="28"/>
          <w:szCs w:val="28"/>
        </w:rPr>
      </w:pPr>
      <w:r w:rsidRPr="00C201D7">
        <w:rPr>
          <w:sz w:val="28"/>
          <w:szCs w:val="28"/>
        </w:rPr>
        <w:t xml:space="preserve">Администрации Слободского сельского поселения от 19.06.2012 г. № </w:t>
      </w:r>
      <w:r>
        <w:rPr>
          <w:sz w:val="28"/>
          <w:szCs w:val="28"/>
        </w:rPr>
        <w:t>40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65F2" w:rsidRPr="0091369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250D" w:rsidRPr="0091369F">
        <w:rPr>
          <w:sz w:val="28"/>
          <w:szCs w:val="28"/>
        </w:rPr>
        <w:t>«</w:t>
      </w:r>
      <w:r w:rsidR="00326947">
        <w:rPr>
          <w:sz w:val="28"/>
          <w:szCs w:val="28"/>
        </w:rPr>
        <w:t xml:space="preserve">Организация предоставления пенсии </w:t>
      </w:r>
      <w:r w:rsidR="00A4250D" w:rsidRPr="0091369F">
        <w:rPr>
          <w:sz w:val="28"/>
          <w:szCs w:val="28"/>
        </w:rPr>
        <w:t>за выслугу лет</w:t>
      </w:r>
      <w:r w:rsidR="00326947">
        <w:rPr>
          <w:sz w:val="28"/>
          <w:szCs w:val="28"/>
        </w:rPr>
        <w:t xml:space="preserve"> гражданам, замещавшим</w:t>
      </w:r>
      <w:r w:rsidR="00A4250D" w:rsidRPr="0091369F">
        <w:rPr>
          <w:sz w:val="28"/>
          <w:szCs w:val="28"/>
        </w:rPr>
        <w:t xml:space="preserve"> муниципальны</w:t>
      </w:r>
      <w:r w:rsidR="00326947">
        <w:rPr>
          <w:sz w:val="28"/>
          <w:szCs w:val="28"/>
        </w:rPr>
        <w:t>е должности</w:t>
      </w:r>
      <w:r w:rsidR="00A4250D" w:rsidRPr="0091369F">
        <w:rPr>
          <w:sz w:val="28"/>
          <w:szCs w:val="28"/>
        </w:rPr>
        <w:t>»</w:t>
      </w:r>
    </w:p>
    <w:p w:rsidR="009B4DD2" w:rsidRDefault="00CE65F2" w:rsidP="009B4DD2">
      <w:pPr>
        <w:jc w:val="both"/>
        <w:rPr>
          <w:sz w:val="28"/>
          <w:szCs w:val="28"/>
        </w:rPr>
      </w:pPr>
      <w:r w:rsidRPr="0091369F">
        <w:rPr>
          <w:b/>
          <w:bCs/>
          <w:sz w:val="28"/>
          <w:szCs w:val="28"/>
        </w:rPr>
        <w:br/>
      </w:r>
      <w:r w:rsidR="00536062" w:rsidRPr="0091369F">
        <w:rPr>
          <w:szCs w:val="28"/>
        </w:rPr>
        <w:tab/>
      </w:r>
      <w:r w:rsidR="00536062" w:rsidRPr="0091369F">
        <w:rPr>
          <w:sz w:val="28"/>
          <w:szCs w:val="28"/>
        </w:rPr>
        <w:t>В соответствии с Федеральным законом от 27 июля 2010 г</w:t>
      </w:r>
      <w:r w:rsidR="00832536">
        <w:rPr>
          <w:sz w:val="28"/>
          <w:szCs w:val="28"/>
        </w:rPr>
        <w:t>.</w:t>
      </w:r>
      <w:r w:rsidR="00536062" w:rsidRPr="0091369F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9B4DD2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9B4DD2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Pr="00832536" w:rsidRDefault="00536062" w:rsidP="009B4DD2">
      <w:pPr>
        <w:jc w:val="both"/>
        <w:rPr>
          <w:sz w:val="28"/>
          <w:szCs w:val="28"/>
        </w:rPr>
      </w:pPr>
      <w:r w:rsidRPr="00832536">
        <w:rPr>
          <w:sz w:val="28"/>
          <w:szCs w:val="28"/>
        </w:rPr>
        <w:t>АДМИНИСТРАЦИЯ ПОСЕЛЕНИЯ ПОСТАНОВЛЯЕТ:</w:t>
      </w:r>
    </w:p>
    <w:p w:rsidR="00CE65F2" w:rsidRPr="00832536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536062" w:rsidRPr="0091369F" w:rsidRDefault="009B4DD2" w:rsidP="001E145A">
      <w:pPr>
        <w:pStyle w:val="afa"/>
        <w:numPr>
          <w:ilvl w:val="0"/>
          <w:numId w:val="10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17 пункта 1.3. </w:t>
      </w:r>
      <w:r w:rsidR="00536062" w:rsidRPr="0091369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536062" w:rsidRPr="0091369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536062" w:rsidRPr="0091369F">
        <w:rPr>
          <w:sz w:val="28"/>
          <w:szCs w:val="28"/>
        </w:rPr>
        <w:t xml:space="preserve"> муниципальной услуги </w:t>
      </w:r>
      <w:r w:rsidR="00A4250D" w:rsidRPr="0091369F">
        <w:rPr>
          <w:sz w:val="28"/>
          <w:szCs w:val="28"/>
        </w:rPr>
        <w:t>«</w:t>
      </w:r>
      <w:r w:rsidR="00326947">
        <w:rPr>
          <w:sz w:val="28"/>
          <w:szCs w:val="28"/>
        </w:rPr>
        <w:t xml:space="preserve">Организация предоставления пенсии </w:t>
      </w:r>
      <w:r w:rsidR="00326947" w:rsidRPr="0091369F">
        <w:rPr>
          <w:sz w:val="28"/>
          <w:szCs w:val="28"/>
        </w:rPr>
        <w:t>за выслугу лет</w:t>
      </w:r>
      <w:r w:rsidR="00326947">
        <w:rPr>
          <w:sz w:val="28"/>
          <w:szCs w:val="28"/>
        </w:rPr>
        <w:t xml:space="preserve"> гражданам, замещавшим</w:t>
      </w:r>
      <w:r w:rsidR="00326947" w:rsidRPr="0091369F">
        <w:rPr>
          <w:sz w:val="28"/>
          <w:szCs w:val="28"/>
        </w:rPr>
        <w:t xml:space="preserve"> муниципальны</w:t>
      </w:r>
      <w:r w:rsidR="00326947">
        <w:rPr>
          <w:sz w:val="28"/>
          <w:szCs w:val="28"/>
        </w:rPr>
        <w:t>е должности</w:t>
      </w:r>
      <w:r w:rsidR="00A4250D" w:rsidRPr="0091369F">
        <w:rPr>
          <w:sz w:val="28"/>
          <w:szCs w:val="28"/>
        </w:rPr>
        <w:t>»</w:t>
      </w:r>
      <w:r w:rsidR="009D0E5F" w:rsidRPr="0091369F">
        <w:rPr>
          <w:sz w:val="28"/>
          <w:szCs w:val="28"/>
        </w:rPr>
        <w:t xml:space="preserve"> </w:t>
      </w:r>
      <w:r w:rsidR="0083253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9B4DD2">
        <w:rPr>
          <w:i/>
          <w:sz w:val="28"/>
          <w:szCs w:val="28"/>
        </w:rPr>
        <w:t>«30</w:t>
      </w:r>
      <w:r w:rsidR="00832536">
        <w:rPr>
          <w:i/>
          <w:sz w:val="28"/>
          <w:szCs w:val="28"/>
        </w:rPr>
        <w:t xml:space="preserve"> минут</w:t>
      </w:r>
      <w:r w:rsidRPr="009B4DD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83253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Pr="009B4DD2">
        <w:rPr>
          <w:i/>
          <w:sz w:val="28"/>
          <w:szCs w:val="28"/>
        </w:rPr>
        <w:t>«15</w:t>
      </w:r>
      <w:r w:rsidR="00832536">
        <w:rPr>
          <w:i/>
          <w:sz w:val="28"/>
          <w:szCs w:val="28"/>
        </w:rPr>
        <w:t xml:space="preserve"> минут</w:t>
      </w:r>
      <w:r w:rsidRPr="009B4DD2">
        <w:rPr>
          <w:i/>
          <w:sz w:val="28"/>
          <w:szCs w:val="28"/>
        </w:rPr>
        <w:t>»</w:t>
      </w:r>
      <w:r w:rsidR="001E145A" w:rsidRPr="0091369F">
        <w:rPr>
          <w:sz w:val="28"/>
          <w:szCs w:val="28"/>
        </w:rPr>
        <w:t>.</w:t>
      </w:r>
    </w:p>
    <w:p w:rsidR="009B4DD2" w:rsidRDefault="009D0E5F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69F">
        <w:rPr>
          <w:sz w:val="28"/>
          <w:szCs w:val="28"/>
        </w:rPr>
        <w:t xml:space="preserve">2. </w:t>
      </w:r>
      <w:r w:rsidR="009B4DD2">
        <w:rPr>
          <w:sz w:val="28"/>
          <w:szCs w:val="28"/>
        </w:rPr>
        <w:t>В пункте 2.2.</w:t>
      </w:r>
      <w:r w:rsidR="009B4DD2" w:rsidRPr="009B4DD2">
        <w:rPr>
          <w:sz w:val="28"/>
          <w:szCs w:val="28"/>
        </w:rPr>
        <w:t xml:space="preserve"> </w:t>
      </w:r>
      <w:r w:rsidR="009B4DD2" w:rsidRPr="0091369F">
        <w:rPr>
          <w:sz w:val="28"/>
          <w:szCs w:val="28"/>
        </w:rPr>
        <w:t>Административн</w:t>
      </w:r>
      <w:r w:rsidR="009B4DD2">
        <w:rPr>
          <w:sz w:val="28"/>
          <w:szCs w:val="28"/>
        </w:rPr>
        <w:t>ого</w:t>
      </w:r>
      <w:r w:rsidR="009B4DD2" w:rsidRPr="0091369F">
        <w:rPr>
          <w:sz w:val="28"/>
          <w:szCs w:val="28"/>
        </w:rPr>
        <w:t xml:space="preserve"> регламент</w:t>
      </w:r>
      <w:r w:rsidR="009B4DD2">
        <w:rPr>
          <w:sz w:val="28"/>
          <w:szCs w:val="28"/>
        </w:rPr>
        <w:t>а</w:t>
      </w:r>
      <w:r w:rsidR="009B4DD2" w:rsidRPr="0091369F">
        <w:rPr>
          <w:sz w:val="28"/>
          <w:szCs w:val="28"/>
        </w:rPr>
        <w:t xml:space="preserve"> муниципальной услуги «</w:t>
      </w:r>
      <w:r w:rsidR="009B4DD2">
        <w:rPr>
          <w:sz w:val="28"/>
          <w:szCs w:val="28"/>
        </w:rPr>
        <w:t xml:space="preserve">Организация предоставления пенсии </w:t>
      </w:r>
      <w:r w:rsidR="009B4DD2" w:rsidRPr="0091369F">
        <w:rPr>
          <w:sz w:val="28"/>
          <w:szCs w:val="28"/>
        </w:rPr>
        <w:t>за выслугу лет</w:t>
      </w:r>
      <w:r w:rsidR="009B4DD2">
        <w:rPr>
          <w:sz w:val="28"/>
          <w:szCs w:val="28"/>
        </w:rPr>
        <w:t xml:space="preserve"> гражданам, замещавшим</w:t>
      </w:r>
      <w:r w:rsidR="009B4DD2" w:rsidRPr="0091369F">
        <w:rPr>
          <w:sz w:val="28"/>
          <w:szCs w:val="28"/>
        </w:rPr>
        <w:t xml:space="preserve"> муниципальны</w:t>
      </w:r>
      <w:r w:rsidR="009B4DD2">
        <w:rPr>
          <w:sz w:val="28"/>
          <w:szCs w:val="28"/>
        </w:rPr>
        <w:t>е должности</w:t>
      </w:r>
      <w:r w:rsidR="009B4DD2" w:rsidRPr="0091369F">
        <w:rPr>
          <w:sz w:val="28"/>
          <w:szCs w:val="28"/>
        </w:rPr>
        <w:t>»</w:t>
      </w:r>
      <w:r w:rsidR="009B4DD2">
        <w:rPr>
          <w:sz w:val="28"/>
          <w:szCs w:val="28"/>
        </w:rPr>
        <w:t xml:space="preserve"> буквы </w:t>
      </w:r>
      <w:r w:rsidR="009B4DD2" w:rsidRPr="009B4DD2">
        <w:rPr>
          <w:i/>
          <w:sz w:val="28"/>
          <w:szCs w:val="28"/>
        </w:rPr>
        <w:t>«МУ»</w:t>
      </w:r>
      <w:r w:rsidR="009B4DD2">
        <w:rPr>
          <w:sz w:val="28"/>
          <w:szCs w:val="28"/>
        </w:rPr>
        <w:t xml:space="preserve">  исключить.</w:t>
      </w:r>
    </w:p>
    <w:p w:rsidR="00832536" w:rsidRPr="0091369F" w:rsidRDefault="009B4DD2" w:rsidP="00832536">
      <w:pPr>
        <w:pStyle w:val="afa"/>
        <w:numPr>
          <w:ilvl w:val="0"/>
          <w:numId w:val="10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52A4">
        <w:rPr>
          <w:sz w:val="28"/>
          <w:szCs w:val="28"/>
        </w:rPr>
        <w:t>В пункте 2.13.</w:t>
      </w:r>
      <w:r w:rsidR="004252A4" w:rsidRPr="009B4DD2">
        <w:rPr>
          <w:sz w:val="28"/>
          <w:szCs w:val="28"/>
        </w:rPr>
        <w:t xml:space="preserve"> </w:t>
      </w:r>
      <w:r w:rsidR="004252A4" w:rsidRPr="0091369F">
        <w:rPr>
          <w:sz w:val="28"/>
          <w:szCs w:val="28"/>
        </w:rPr>
        <w:t>Административн</w:t>
      </w:r>
      <w:r w:rsidR="004252A4">
        <w:rPr>
          <w:sz w:val="28"/>
          <w:szCs w:val="28"/>
        </w:rPr>
        <w:t>ого</w:t>
      </w:r>
      <w:r w:rsidR="004252A4" w:rsidRPr="0091369F">
        <w:rPr>
          <w:sz w:val="28"/>
          <w:szCs w:val="28"/>
        </w:rPr>
        <w:t xml:space="preserve"> регламент</w:t>
      </w:r>
      <w:r w:rsidR="004252A4">
        <w:rPr>
          <w:sz w:val="28"/>
          <w:szCs w:val="28"/>
        </w:rPr>
        <w:t>а</w:t>
      </w:r>
      <w:r w:rsidR="004252A4" w:rsidRPr="0091369F">
        <w:rPr>
          <w:sz w:val="28"/>
          <w:szCs w:val="28"/>
        </w:rPr>
        <w:t xml:space="preserve"> муниципальной услуги «</w:t>
      </w:r>
      <w:r w:rsidR="004252A4">
        <w:rPr>
          <w:sz w:val="28"/>
          <w:szCs w:val="28"/>
        </w:rPr>
        <w:t xml:space="preserve">Организация предоставления пенсии </w:t>
      </w:r>
      <w:r w:rsidR="004252A4" w:rsidRPr="0091369F">
        <w:rPr>
          <w:sz w:val="28"/>
          <w:szCs w:val="28"/>
        </w:rPr>
        <w:t>за выслугу лет</w:t>
      </w:r>
      <w:r w:rsidR="004252A4">
        <w:rPr>
          <w:sz w:val="28"/>
          <w:szCs w:val="28"/>
        </w:rPr>
        <w:t xml:space="preserve"> гражданам, замещавшим</w:t>
      </w:r>
      <w:r w:rsidR="004252A4" w:rsidRPr="0091369F">
        <w:rPr>
          <w:sz w:val="28"/>
          <w:szCs w:val="28"/>
        </w:rPr>
        <w:t xml:space="preserve"> муниципальны</w:t>
      </w:r>
      <w:r w:rsidR="004252A4">
        <w:rPr>
          <w:sz w:val="28"/>
          <w:szCs w:val="28"/>
        </w:rPr>
        <w:t>е должности</w:t>
      </w:r>
      <w:r w:rsidR="004252A4" w:rsidRPr="0091369F">
        <w:rPr>
          <w:sz w:val="28"/>
          <w:szCs w:val="28"/>
        </w:rPr>
        <w:t>»</w:t>
      </w:r>
      <w:r w:rsidR="004252A4">
        <w:rPr>
          <w:sz w:val="28"/>
          <w:szCs w:val="28"/>
        </w:rPr>
        <w:t xml:space="preserve"> </w:t>
      </w:r>
      <w:r w:rsidR="00832536">
        <w:rPr>
          <w:sz w:val="28"/>
          <w:szCs w:val="28"/>
        </w:rPr>
        <w:t xml:space="preserve">слова </w:t>
      </w:r>
      <w:r w:rsidR="00832536" w:rsidRPr="009B4DD2">
        <w:rPr>
          <w:i/>
          <w:sz w:val="28"/>
          <w:szCs w:val="28"/>
        </w:rPr>
        <w:t>«30</w:t>
      </w:r>
      <w:r w:rsidR="00832536">
        <w:rPr>
          <w:i/>
          <w:sz w:val="28"/>
          <w:szCs w:val="28"/>
        </w:rPr>
        <w:t xml:space="preserve"> минут</w:t>
      </w:r>
      <w:r w:rsidR="00832536" w:rsidRPr="009B4DD2">
        <w:rPr>
          <w:i/>
          <w:sz w:val="28"/>
          <w:szCs w:val="28"/>
        </w:rPr>
        <w:t>»</w:t>
      </w:r>
      <w:r w:rsidR="00832536">
        <w:rPr>
          <w:sz w:val="28"/>
          <w:szCs w:val="28"/>
        </w:rPr>
        <w:t xml:space="preserve"> заменить словами </w:t>
      </w:r>
      <w:r w:rsidR="00832536" w:rsidRPr="009B4DD2">
        <w:rPr>
          <w:i/>
          <w:sz w:val="28"/>
          <w:szCs w:val="28"/>
        </w:rPr>
        <w:t>«15</w:t>
      </w:r>
      <w:r w:rsidR="00832536">
        <w:rPr>
          <w:i/>
          <w:sz w:val="28"/>
          <w:szCs w:val="28"/>
        </w:rPr>
        <w:t xml:space="preserve"> минут</w:t>
      </w:r>
      <w:r w:rsidR="00832536" w:rsidRPr="009B4DD2">
        <w:rPr>
          <w:i/>
          <w:sz w:val="28"/>
          <w:szCs w:val="28"/>
        </w:rPr>
        <w:t>»</w:t>
      </w:r>
      <w:r w:rsidR="00832536" w:rsidRPr="0091369F">
        <w:rPr>
          <w:sz w:val="28"/>
          <w:szCs w:val="28"/>
        </w:rPr>
        <w:t>.</w:t>
      </w:r>
    </w:p>
    <w:p w:rsidR="00536062" w:rsidRPr="0091369F" w:rsidRDefault="004252A4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91369F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4252A4" w:rsidRDefault="004252A4" w:rsidP="004252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0712" w:rsidRPr="0091369F">
        <w:rPr>
          <w:rFonts w:ascii="Times New Roman" w:hAnsi="Times New Roman"/>
          <w:sz w:val="28"/>
          <w:szCs w:val="28"/>
        </w:rPr>
        <w:t xml:space="preserve">. </w:t>
      </w:r>
      <w:r w:rsidR="00536062" w:rsidRPr="004252A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536062" w:rsidRPr="004252A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F2" w:rsidRPr="0091369F" w:rsidRDefault="00536062" w:rsidP="0083253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1369F">
        <w:rPr>
          <w:sz w:val="28"/>
          <w:szCs w:val="28"/>
        </w:rPr>
        <w:t>Глава поселения                                           Н.П.Смирнова</w:t>
      </w:r>
    </w:p>
    <w:sectPr w:rsidR="00CE65F2" w:rsidRPr="0091369F" w:rsidSect="00F321F8">
      <w:headerReference w:type="even" r:id="rId9"/>
      <w:headerReference w:type="default" r:id="rId10"/>
      <w:pgSz w:w="11906" w:h="16838"/>
      <w:pgMar w:top="540" w:right="424" w:bottom="54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7D" w:rsidRDefault="00D64D7D">
      <w:r>
        <w:separator/>
      </w:r>
    </w:p>
  </w:endnote>
  <w:endnote w:type="continuationSeparator" w:id="0">
    <w:p w:rsidR="00D64D7D" w:rsidRDefault="00D6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7D" w:rsidRDefault="00D64D7D">
      <w:r>
        <w:separator/>
      </w:r>
    </w:p>
  </w:footnote>
  <w:footnote w:type="continuationSeparator" w:id="0">
    <w:p w:rsidR="00D64D7D" w:rsidRDefault="00D6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D" w:rsidRDefault="001C48AD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9DD" w:rsidRDefault="00F979DD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D" w:rsidRDefault="001C48AD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2536">
      <w:rPr>
        <w:rStyle w:val="a9"/>
        <w:noProof/>
      </w:rPr>
      <w:t>1</w:t>
    </w:r>
    <w:r>
      <w:rPr>
        <w:rStyle w:val="a9"/>
      </w:rPr>
      <w:fldChar w:fldCharType="end"/>
    </w:r>
  </w:p>
  <w:p w:rsidR="00F979DD" w:rsidRDefault="00F979DD" w:rsidP="00926254">
    <w:pPr>
      <w:pStyle w:val="a7"/>
      <w:framePr w:wrap="around" w:vAnchor="text" w:hAnchor="page" w:x="6037" w:y="421"/>
      <w:rPr>
        <w:rStyle w:val="a9"/>
      </w:rPr>
    </w:pPr>
  </w:p>
  <w:p w:rsidR="00F979DD" w:rsidRDefault="00F979DD" w:rsidP="0092625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1779"/>
        </w:tabs>
        <w:ind w:left="177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AF3680B"/>
    <w:multiLevelType w:val="multilevel"/>
    <w:tmpl w:val="DDB635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22B65B3"/>
    <w:multiLevelType w:val="multilevel"/>
    <w:tmpl w:val="4F96A69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66460BA"/>
    <w:multiLevelType w:val="multilevel"/>
    <w:tmpl w:val="FF109B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1245F"/>
    <w:multiLevelType w:val="multilevel"/>
    <w:tmpl w:val="26144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51F00F1"/>
    <w:multiLevelType w:val="hybridMultilevel"/>
    <w:tmpl w:val="9292729C"/>
    <w:lvl w:ilvl="0" w:tplc="46885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gutterAtTop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46B7"/>
    <w:rsid w:val="000211B2"/>
    <w:rsid w:val="00027065"/>
    <w:rsid w:val="00031AB3"/>
    <w:rsid w:val="00036C05"/>
    <w:rsid w:val="00045CCB"/>
    <w:rsid w:val="0006291B"/>
    <w:rsid w:val="0006432D"/>
    <w:rsid w:val="00075B7B"/>
    <w:rsid w:val="0008197E"/>
    <w:rsid w:val="0009113C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A28F8"/>
    <w:rsid w:val="001A5639"/>
    <w:rsid w:val="001C48AD"/>
    <w:rsid w:val="001D4851"/>
    <w:rsid w:val="001D4E17"/>
    <w:rsid w:val="001E145A"/>
    <w:rsid w:val="001E4937"/>
    <w:rsid w:val="001E759A"/>
    <w:rsid w:val="00234B1E"/>
    <w:rsid w:val="002479C0"/>
    <w:rsid w:val="00253ADD"/>
    <w:rsid w:val="00260F4E"/>
    <w:rsid w:val="0026256F"/>
    <w:rsid w:val="002729FC"/>
    <w:rsid w:val="00280E20"/>
    <w:rsid w:val="002B5F7C"/>
    <w:rsid w:val="00303A5C"/>
    <w:rsid w:val="0031251E"/>
    <w:rsid w:val="00326947"/>
    <w:rsid w:val="00342475"/>
    <w:rsid w:val="00342BE8"/>
    <w:rsid w:val="00347142"/>
    <w:rsid w:val="00352888"/>
    <w:rsid w:val="003712CC"/>
    <w:rsid w:val="0038465A"/>
    <w:rsid w:val="00391581"/>
    <w:rsid w:val="003B107A"/>
    <w:rsid w:val="003B7D38"/>
    <w:rsid w:val="003C5DC8"/>
    <w:rsid w:val="003C75FC"/>
    <w:rsid w:val="003D5FA3"/>
    <w:rsid w:val="003E4CD4"/>
    <w:rsid w:val="00401360"/>
    <w:rsid w:val="00416F82"/>
    <w:rsid w:val="004252A4"/>
    <w:rsid w:val="004743C3"/>
    <w:rsid w:val="00494928"/>
    <w:rsid w:val="004A2884"/>
    <w:rsid w:val="004C4D1D"/>
    <w:rsid w:val="004D16A3"/>
    <w:rsid w:val="004D5566"/>
    <w:rsid w:val="004E1682"/>
    <w:rsid w:val="005127D3"/>
    <w:rsid w:val="005130AB"/>
    <w:rsid w:val="00515ED6"/>
    <w:rsid w:val="00536062"/>
    <w:rsid w:val="00560161"/>
    <w:rsid w:val="00561EAA"/>
    <w:rsid w:val="0056594A"/>
    <w:rsid w:val="00572706"/>
    <w:rsid w:val="00577765"/>
    <w:rsid w:val="00591C6A"/>
    <w:rsid w:val="005A4A80"/>
    <w:rsid w:val="005A7E4E"/>
    <w:rsid w:val="005B2B97"/>
    <w:rsid w:val="005F040E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A7AA0"/>
    <w:rsid w:val="006C5F59"/>
    <w:rsid w:val="006D0195"/>
    <w:rsid w:val="006D0534"/>
    <w:rsid w:val="006D26A0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47AEC"/>
    <w:rsid w:val="00761C08"/>
    <w:rsid w:val="007731CF"/>
    <w:rsid w:val="00781B89"/>
    <w:rsid w:val="007A03B4"/>
    <w:rsid w:val="007C7F37"/>
    <w:rsid w:val="007D3442"/>
    <w:rsid w:val="007D4B67"/>
    <w:rsid w:val="007D5ECE"/>
    <w:rsid w:val="007E6C9F"/>
    <w:rsid w:val="00800712"/>
    <w:rsid w:val="008277B0"/>
    <w:rsid w:val="00832536"/>
    <w:rsid w:val="0083400E"/>
    <w:rsid w:val="00851ABE"/>
    <w:rsid w:val="00861A67"/>
    <w:rsid w:val="008A1A23"/>
    <w:rsid w:val="008C077B"/>
    <w:rsid w:val="008D7022"/>
    <w:rsid w:val="008D7104"/>
    <w:rsid w:val="008E2760"/>
    <w:rsid w:val="008F2990"/>
    <w:rsid w:val="008F32CE"/>
    <w:rsid w:val="00904E4A"/>
    <w:rsid w:val="0091369F"/>
    <w:rsid w:val="00926254"/>
    <w:rsid w:val="00940F73"/>
    <w:rsid w:val="00950C81"/>
    <w:rsid w:val="00971BCD"/>
    <w:rsid w:val="009A14A2"/>
    <w:rsid w:val="009A1A6C"/>
    <w:rsid w:val="009A7C09"/>
    <w:rsid w:val="009B4DD2"/>
    <w:rsid w:val="009D0E5F"/>
    <w:rsid w:val="009D30D4"/>
    <w:rsid w:val="009E095C"/>
    <w:rsid w:val="009E2BE5"/>
    <w:rsid w:val="009E52C4"/>
    <w:rsid w:val="009E58FE"/>
    <w:rsid w:val="009E786A"/>
    <w:rsid w:val="009F3C63"/>
    <w:rsid w:val="00A40496"/>
    <w:rsid w:val="00A4250D"/>
    <w:rsid w:val="00A450A1"/>
    <w:rsid w:val="00A6269B"/>
    <w:rsid w:val="00A626DF"/>
    <w:rsid w:val="00A645E3"/>
    <w:rsid w:val="00A65EC1"/>
    <w:rsid w:val="00AB3A2F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3AF0"/>
    <w:rsid w:val="00C05398"/>
    <w:rsid w:val="00C108D9"/>
    <w:rsid w:val="00C13C95"/>
    <w:rsid w:val="00C15595"/>
    <w:rsid w:val="00C2114D"/>
    <w:rsid w:val="00C35A2D"/>
    <w:rsid w:val="00C42E60"/>
    <w:rsid w:val="00C63AAD"/>
    <w:rsid w:val="00C716E1"/>
    <w:rsid w:val="00C733A7"/>
    <w:rsid w:val="00C80419"/>
    <w:rsid w:val="00C9383F"/>
    <w:rsid w:val="00CB5B52"/>
    <w:rsid w:val="00CE65F2"/>
    <w:rsid w:val="00D11983"/>
    <w:rsid w:val="00D14A86"/>
    <w:rsid w:val="00D1684A"/>
    <w:rsid w:val="00D31CBD"/>
    <w:rsid w:val="00D50D6E"/>
    <w:rsid w:val="00D62180"/>
    <w:rsid w:val="00D64D7D"/>
    <w:rsid w:val="00D71A4A"/>
    <w:rsid w:val="00D71DD3"/>
    <w:rsid w:val="00D77B4D"/>
    <w:rsid w:val="00DB36EC"/>
    <w:rsid w:val="00DB38DC"/>
    <w:rsid w:val="00DC4E87"/>
    <w:rsid w:val="00DD65E1"/>
    <w:rsid w:val="00DE4F3F"/>
    <w:rsid w:val="00DE54BF"/>
    <w:rsid w:val="00DE7BA7"/>
    <w:rsid w:val="00DF269C"/>
    <w:rsid w:val="00E01ECA"/>
    <w:rsid w:val="00E058C1"/>
    <w:rsid w:val="00E0731A"/>
    <w:rsid w:val="00E12E86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C02BB"/>
    <w:rsid w:val="00EC3532"/>
    <w:rsid w:val="00ED1B38"/>
    <w:rsid w:val="00EE3B96"/>
    <w:rsid w:val="00EF1292"/>
    <w:rsid w:val="00F03BC8"/>
    <w:rsid w:val="00F06572"/>
    <w:rsid w:val="00F321F8"/>
    <w:rsid w:val="00F3676F"/>
    <w:rsid w:val="00F51888"/>
    <w:rsid w:val="00F53A24"/>
    <w:rsid w:val="00F61F80"/>
    <w:rsid w:val="00F85F2C"/>
    <w:rsid w:val="00F906E5"/>
    <w:rsid w:val="00F956DA"/>
    <w:rsid w:val="00F979DD"/>
    <w:rsid w:val="00FA0D2D"/>
    <w:rsid w:val="00FA1244"/>
    <w:rsid w:val="00FA168F"/>
    <w:rsid w:val="00FA4229"/>
    <w:rsid w:val="00FB6535"/>
    <w:rsid w:val="00FB7DC3"/>
    <w:rsid w:val="00FE73F2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937"/>
    <w:pPr>
      <w:ind w:firstLine="709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1E4937"/>
    <w:rPr>
      <w:sz w:val="28"/>
      <w:szCs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paragraph" w:styleId="afa">
    <w:name w:val="List Paragraph"/>
    <w:basedOn w:val="a"/>
    <w:uiPriority w:val="34"/>
    <w:qFormat/>
    <w:rsid w:val="009D0E5F"/>
    <w:pPr>
      <w:ind w:left="720"/>
      <w:contextualSpacing/>
    </w:pPr>
  </w:style>
  <w:style w:type="paragraph" w:customStyle="1" w:styleId="14">
    <w:name w:val="марк список 1"/>
    <w:basedOn w:val="a"/>
    <w:rsid w:val="00D71DD3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b">
    <w:name w:val="Strong"/>
    <w:basedOn w:val="a0"/>
    <w:qFormat/>
    <w:rsid w:val="00DD6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50A6-3ADE-47AD-A124-C8B9EDE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Storm</cp:lastModifiedBy>
  <cp:revision>5</cp:revision>
  <cp:lastPrinted>2012-06-14T15:17:00Z</cp:lastPrinted>
  <dcterms:created xsi:type="dcterms:W3CDTF">2013-11-05T06:13:00Z</dcterms:created>
  <dcterms:modified xsi:type="dcterms:W3CDTF">2013-11-05T09:58:00Z</dcterms:modified>
</cp:coreProperties>
</file>