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Pr="0091369F" w:rsidRDefault="00F321F8" w:rsidP="00C716E1">
      <w:pPr>
        <w:pStyle w:val="1"/>
        <w:rPr>
          <w:caps/>
          <w:sz w:val="20"/>
        </w:rPr>
      </w:pPr>
      <w:r w:rsidRPr="0091369F">
        <w:rPr>
          <w:noProof/>
        </w:rPr>
        <w:drawing>
          <wp:inline distT="0" distB="0" distL="0" distR="0">
            <wp:extent cx="259080" cy="344805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91369F" w:rsidRDefault="00C716E1" w:rsidP="00C716E1">
      <w:pPr>
        <w:pStyle w:val="2"/>
        <w:rPr>
          <w:sz w:val="48"/>
          <w:szCs w:val="48"/>
        </w:rPr>
      </w:pPr>
      <w:proofErr w:type="gramStart"/>
      <w:r w:rsidRPr="0091369F">
        <w:rPr>
          <w:sz w:val="48"/>
          <w:szCs w:val="48"/>
        </w:rPr>
        <w:t>П</w:t>
      </w:r>
      <w:proofErr w:type="gramEnd"/>
      <w:r w:rsidRPr="0091369F">
        <w:rPr>
          <w:sz w:val="48"/>
          <w:szCs w:val="48"/>
        </w:rPr>
        <w:t xml:space="preserve"> О С Т А Н О В Л Е Н И Е</w:t>
      </w:r>
    </w:p>
    <w:p w:rsidR="00C716E1" w:rsidRPr="0091369F" w:rsidRDefault="00C716E1" w:rsidP="00C716E1">
      <w:pPr>
        <w:pStyle w:val="3"/>
        <w:rPr>
          <w:caps/>
          <w:sz w:val="36"/>
          <w:szCs w:val="36"/>
        </w:rPr>
      </w:pPr>
      <w:r w:rsidRPr="0091369F">
        <w:rPr>
          <w:caps/>
          <w:sz w:val="36"/>
          <w:szCs w:val="36"/>
        </w:rPr>
        <w:t xml:space="preserve">АДМИНИСТРАЦИИ </w:t>
      </w:r>
    </w:p>
    <w:p w:rsidR="00C716E1" w:rsidRPr="0091369F" w:rsidRDefault="00C716E1" w:rsidP="00C716E1">
      <w:pPr>
        <w:pStyle w:val="3"/>
        <w:rPr>
          <w:caps/>
          <w:sz w:val="36"/>
          <w:szCs w:val="36"/>
        </w:rPr>
      </w:pPr>
      <w:r w:rsidRPr="0091369F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91369F" w:rsidRDefault="00C716E1" w:rsidP="00C716E1">
      <w:pPr>
        <w:pStyle w:val="3"/>
        <w:rPr>
          <w:caps/>
          <w:sz w:val="36"/>
          <w:szCs w:val="36"/>
        </w:rPr>
      </w:pPr>
      <w:r w:rsidRPr="0091369F">
        <w:rPr>
          <w:caps/>
          <w:sz w:val="36"/>
          <w:szCs w:val="36"/>
        </w:rPr>
        <w:t>УГЛИЧСКОГО МУНИЦИПАЛЬНОГО РАЙОНА</w:t>
      </w:r>
    </w:p>
    <w:p w:rsidR="0006291B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A633C4" w:rsidRPr="007C40DF" w:rsidRDefault="00A633C4" w:rsidP="00A633C4">
      <w:pPr>
        <w:pStyle w:val="a5"/>
        <w:ind w:firstLine="0"/>
        <w:rPr>
          <w:b/>
          <w:sz w:val="28"/>
          <w:szCs w:val="28"/>
        </w:rPr>
      </w:pPr>
      <w:bookmarkStart w:id="0" w:name="_GoBack"/>
      <w:r w:rsidRPr="007C40DF">
        <w:rPr>
          <w:b/>
          <w:sz w:val="28"/>
          <w:szCs w:val="28"/>
        </w:rPr>
        <w:t xml:space="preserve">от </w:t>
      </w:r>
      <w:r w:rsidR="007C40DF" w:rsidRPr="007C40DF">
        <w:rPr>
          <w:b/>
          <w:sz w:val="28"/>
          <w:szCs w:val="28"/>
        </w:rPr>
        <w:t>17.07.</w:t>
      </w:r>
      <w:r w:rsidRPr="007C40DF">
        <w:rPr>
          <w:b/>
          <w:sz w:val="28"/>
          <w:szCs w:val="28"/>
        </w:rPr>
        <w:t>2019</w:t>
      </w:r>
      <w:r w:rsidR="007C40DF" w:rsidRPr="007C40DF">
        <w:rPr>
          <w:b/>
          <w:sz w:val="28"/>
          <w:szCs w:val="28"/>
        </w:rPr>
        <w:t xml:space="preserve"> г. № 157</w:t>
      </w:r>
    </w:p>
    <w:bookmarkEnd w:id="0"/>
    <w:p w:rsidR="00A633C4" w:rsidRPr="00A633C4" w:rsidRDefault="00A633C4" w:rsidP="00A633C4">
      <w:pPr>
        <w:pStyle w:val="a5"/>
        <w:ind w:firstLine="0"/>
        <w:rPr>
          <w:sz w:val="28"/>
          <w:szCs w:val="28"/>
        </w:rPr>
      </w:pPr>
    </w:p>
    <w:p w:rsidR="00A633C4" w:rsidRPr="00A633C4" w:rsidRDefault="00A633C4" w:rsidP="00A633C4">
      <w:pPr>
        <w:pStyle w:val="a5"/>
        <w:ind w:firstLine="0"/>
        <w:rPr>
          <w:sz w:val="28"/>
          <w:szCs w:val="28"/>
        </w:rPr>
      </w:pPr>
      <w:r w:rsidRPr="00A633C4">
        <w:rPr>
          <w:sz w:val="28"/>
          <w:szCs w:val="28"/>
        </w:rPr>
        <w:t xml:space="preserve">О внесение изменений в постановление Администрации </w:t>
      </w:r>
    </w:p>
    <w:p w:rsidR="00A633C4" w:rsidRPr="00A633C4" w:rsidRDefault="00A633C4" w:rsidP="00A633C4">
      <w:pPr>
        <w:pStyle w:val="a5"/>
        <w:ind w:firstLine="0"/>
        <w:rPr>
          <w:sz w:val="28"/>
          <w:szCs w:val="28"/>
        </w:rPr>
      </w:pPr>
      <w:r w:rsidRPr="00A633C4">
        <w:rPr>
          <w:sz w:val="28"/>
          <w:szCs w:val="28"/>
        </w:rPr>
        <w:t>Слободского сельского поселения от 27.06.2012 №40</w:t>
      </w:r>
    </w:p>
    <w:p w:rsidR="00A633C4" w:rsidRDefault="00A633C4" w:rsidP="00A633C4">
      <w:pPr>
        <w:pStyle w:val="a5"/>
        <w:ind w:firstLine="0"/>
        <w:rPr>
          <w:sz w:val="28"/>
          <w:szCs w:val="28"/>
        </w:rPr>
      </w:pPr>
      <w:r w:rsidRPr="00A633C4">
        <w:rPr>
          <w:sz w:val="28"/>
          <w:szCs w:val="28"/>
        </w:rPr>
        <w:t>«</w:t>
      </w:r>
      <w:r w:rsidR="00CE65F2" w:rsidRPr="00A633C4">
        <w:rPr>
          <w:sz w:val="28"/>
          <w:szCs w:val="28"/>
        </w:rPr>
        <w:t xml:space="preserve">Об утверждении Административного регламента </w:t>
      </w:r>
    </w:p>
    <w:p w:rsidR="00A633C4" w:rsidRDefault="00CE65F2" w:rsidP="00A633C4">
      <w:pPr>
        <w:pStyle w:val="a5"/>
        <w:ind w:firstLine="0"/>
        <w:rPr>
          <w:sz w:val="28"/>
          <w:szCs w:val="28"/>
        </w:rPr>
      </w:pPr>
      <w:r w:rsidRPr="00A633C4">
        <w:rPr>
          <w:sz w:val="28"/>
          <w:szCs w:val="28"/>
        </w:rPr>
        <w:t xml:space="preserve">предоставления муниципальной услуги </w:t>
      </w:r>
      <w:r w:rsidR="00A4250D" w:rsidRPr="00A633C4">
        <w:rPr>
          <w:sz w:val="28"/>
          <w:szCs w:val="28"/>
        </w:rPr>
        <w:t>«</w:t>
      </w:r>
      <w:r w:rsidR="00326947" w:rsidRPr="00A633C4">
        <w:rPr>
          <w:sz w:val="28"/>
          <w:szCs w:val="28"/>
        </w:rPr>
        <w:t>Организация</w:t>
      </w:r>
    </w:p>
    <w:p w:rsidR="00A633C4" w:rsidRDefault="00326947" w:rsidP="00A633C4">
      <w:pPr>
        <w:pStyle w:val="a5"/>
        <w:ind w:firstLine="0"/>
        <w:rPr>
          <w:sz w:val="28"/>
          <w:szCs w:val="28"/>
        </w:rPr>
      </w:pPr>
      <w:r w:rsidRPr="00A633C4">
        <w:rPr>
          <w:sz w:val="28"/>
          <w:szCs w:val="28"/>
        </w:rPr>
        <w:t xml:space="preserve"> предоставления пенсии </w:t>
      </w:r>
      <w:r w:rsidR="00A4250D" w:rsidRPr="00A633C4">
        <w:rPr>
          <w:sz w:val="28"/>
          <w:szCs w:val="28"/>
        </w:rPr>
        <w:t>за выслугу лет</w:t>
      </w:r>
      <w:r w:rsidRPr="00A633C4">
        <w:rPr>
          <w:sz w:val="28"/>
          <w:szCs w:val="28"/>
        </w:rPr>
        <w:t xml:space="preserve"> гражданам, </w:t>
      </w:r>
    </w:p>
    <w:p w:rsidR="00A4250D" w:rsidRPr="00A633C4" w:rsidRDefault="00326947" w:rsidP="00A633C4">
      <w:pPr>
        <w:pStyle w:val="a5"/>
        <w:ind w:firstLine="0"/>
        <w:rPr>
          <w:sz w:val="28"/>
          <w:szCs w:val="28"/>
        </w:rPr>
      </w:pPr>
      <w:proofErr w:type="gramStart"/>
      <w:r w:rsidRPr="00A633C4">
        <w:rPr>
          <w:sz w:val="28"/>
          <w:szCs w:val="28"/>
        </w:rPr>
        <w:t>замещавшим</w:t>
      </w:r>
      <w:proofErr w:type="gramEnd"/>
      <w:r w:rsidR="00A4250D" w:rsidRPr="00A633C4">
        <w:rPr>
          <w:sz w:val="28"/>
          <w:szCs w:val="28"/>
        </w:rPr>
        <w:t xml:space="preserve"> муниципальны</w:t>
      </w:r>
      <w:r w:rsidRPr="00A633C4">
        <w:rPr>
          <w:sz w:val="28"/>
          <w:szCs w:val="28"/>
        </w:rPr>
        <w:t>е должности</w:t>
      </w:r>
      <w:r w:rsidR="00A4250D" w:rsidRPr="00A633C4">
        <w:rPr>
          <w:sz w:val="28"/>
          <w:szCs w:val="28"/>
        </w:rPr>
        <w:t>»</w:t>
      </w:r>
    </w:p>
    <w:p w:rsidR="00A633C4" w:rsidRDefault="00CE65F2" w:rsidP="00A633C4">
      <w:pPr>
        <w:jc w:val="both"/>
        <w:rPr>
          <w:rStyle w:val="af0"/>
          <w:i w:val="0"/>
          <w:sz w:val="28"/>
          <w:szCs w:val="28"/>
        </w:rPr>
      </w:pPr>
      <w:r w:rsidRPr="0091369F">
        <w:rPr>
          <w:b/>
          <w:bCs/>
          <w:sz w:val="28"/>
          <w:szCs w:val="28"/>
        </w:rPr>
        <w:br/>
      </w:r>
      <w:r w:rsidR="00536062" w:rsidRPr="0091369F">
        <w:rPr>
          <w:szCs w:val="28"/>
        </w:rPr>
        <w:tab/>
      </w:r>
      <w:r w:rsidR="00536062" w:rsidRPr="0091369F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Слободского сельского поселения от 14. 03. 2012 г. № 14 «</w:t>
      </w:r>
      <w:r w:rsidR="00536062" w:rsidRPr="0091369F">
        <w:rPr>
          <w:rStyle w:val="af0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="00FA1244" w:rsidRPr="0091369F">
        <w:rPr>
          <w:rStyle w:val="af0"/>
          <w:i w:val="0"/>
          <w:sz w:val="28"/>
          <w:szCs w:val="28"/>
        </w:rPr>
        <w:t>»</w:t>
      </w:r>
      <w:r w:rsidR="001E145A" w:rsidRPr="0091369F">
        <w:rPr>
          <w:rStyle w:val="af0"/>
          <w:i w:val="0"/>
          <w:sz w:val="28"/>
          <w:szCs w:val="28"/>
        </w:rPr>
        <w:t xml:space="preserve">, </w:t>
      </w:r>
      <w:r w:rsidR="00A633C4">
        <w:rPr>
          <w:rStyle w:val="af0"/>
          <w:i w:val="0"/>
          <w:sz w:val="28"/>
          <w:szCs w:val="28"/>
        </w:rPr>
        <w:t>руководствуясь Уставом Слободского сельского поселения</w:t>
      </w:r>
    </w:p>
    <w:p w:rsidR="00536062" w:rsidRDefault="00536062" w:rsidP="00A633C4">
      <w:pPr>
        <w:jc w:val="both"/>
      </w:pPr>
      <w:r w:rsidRPr="0091369F">
        <w:t>АДМИНИСТРАЦИЯ ПОСЕЛЕНИЯ ПОСТАНОВЛЯЕТ:</w:t>
      </w:r>
    </w:p>
    <w:p w:rsidR="00A633C4" w:rsidRPr="00A633C4" w:rsidRDefault="00A633C4" w:rsidP="00A633C4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633C4">
        <w:rPr>
          <w:sz w:val="28"/>
          <w:szCs w:val="28"/>
        </w:rPr>
        <w:t>Внести изменения в постановление Администрации Слободского сельского поселения от 27.06.2012 №4</w:t>
      </w:r>
      <w:r>
        <w:rPr>
          <w:sz w:val="28"/>
          <w:szCs w:val="28"/>
        </w:rPr>
        <w:t>0</w:t>
      </w:r>
      <w:r w:rsidRPr="00A633C4"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 xml:space="preserve"> </w:t>
      </w:r>
      <w:r w:rsidRPr="00A633C4">
        <w:rPr>
          <w:sz w:val="28"/>
          <w:szCs w:val="28"/>
        </w:rPr>
        <w:t>предоставления муниципальной услуги «Организация предоставления пенсии за выслугу лет гражданам, замещавшим муниципальные должности»:</w:t>
      </w:r>
    </w:p>
    <w:p w:rsidR="00A633C4" w:rsidRPr="00A633C4" w:rsidRDefault="00A633C4" w:rsidP="00A633C4">
      <w:pPr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A633C4">
        <w:rPr>
          <w:sz w:val="28"/>
          <w:szCs w:val="28"/>
        </w:rPr>
        <w:t>Раздел 5 изложить в новой редакции:</w:t>
      </w:r>
    </w:p>
    <w:p w:rsidR="00A633C4" w:rsidRPr="00A633C4" w:rsidRDefault="00A633C4" w:rsidP="00A633C4">
      <w:pPr>
        <w:jc w:val="center"/>
        <w:rPr>
          <w:b/>
          <w:sz w:val="28"/>
          <w:szCs w:val="28"/>
        </w:rPr>
      </w:pPr>
      <w:r w:rsidRPr="00A633C4">
        <w:rPr>
          <w:b/>
          <w:sz w:val="28"/>
          <w:szCs w:val="28"/>
        </w:rPr>
        <w:t xml:space="preserve">«5. </w:t>
      </w:r>
      <w:proofErr w:type="gramStart"/>
      <w:r w:rsidRPr="00A633C4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ДОЛЖНОСТНЫХ ЛИЦ АДМИНИСТРАЦИИ, МУНИЦИПАЛЬНЫХ СЛУЖАЩИХ, </w:t>
      </w:r>
      <w:r w:rsidRPr="00A633C4">
        <w:rPr>
          <w:b/>
          <w:bCs/>
          <w:color w:val="000000"/>
          <w:sz w:val="28"/>
          <w:szCs w:val="28"/>
        </w:rPr>
        <w:t>МНОГОФУНКЦИОНАЛЬНОГО</w:t>
      </w:r>
      <w:r w:rsidRPr="00A633C4">
        <w:rPr>
          <w:b/>
          <w:bCs/>
          <w:color w:val="000000"/>
          <w:sz w:val="28"/>
          <w:szCs w:val="28"/>
        </w:rPr>
        <w:tab/>
        <w:t>ЦЕНТРА,</w:t>
      </w:r>
      <w:r w:rsidRPr="00A633C4">
        <w:rPr>
          <w:b/>
          <w:bCs/>
          <w:color w:val="000000"/>
          <w:sz w:val="28"/>
          <w:szCs w:val="28"/>
        </w:rPr>
        <w:tab/>
        <w:t>РАБОТНИКА</w:t>
      </w:r>
      <w:proofErr w:type="gramEnd"/>
    </w:p>
    <w:p w:rsidR="00A633C4" w:rsidRPr="00A633C4" w:rsidRDefault="00A633C4" w:rsidP="00A633C4">
      <w:pPr>
        <w:jc w:val="center"/>
        <w:rPr>
          <w:b/>
          <w:sz w:val="28"/>
          <w:szCs w:val="28"/>
        </w:rPr>
      </w:pPr>
      <w:bookmarkStart w:id="1" w:name="bookmark0"/>
      <w:r w:rsidRPr="00A633C4">
        <w:rPr>
          <w:b/>
          <w:color w:val="000000"/>
          <w:sz w:val="28"/>
          <w:szCs w:val="28"/>
          <w:shd w:val="clear" w:color="auto" w:fill="FFFFFF"/>
        </w:rPr>
        <w:t>МНОГОФУНКЦИОНАЛЬНОГО ЦЕНТРА</w:t>
      </w:r>
      <w:bookmarkEnd w:id="1"/>
    </w:p>
    <w:p w:rsidR="00A633C4" w:rsidRPr="00A633C4" w:rsidRDefault="00A633C4" w:rsidP="00A633C4">
      <w:pPr>
        <w:widowControl w:val="0"/>
        <w:numPr>
          <w:ilvl w:val="0"/>
          <w:numId w:val="14"/>
        </w:numPr>
        <w:tabs>
          <w:tab w:val="left" w:pos="1110"/>
        </w:tabs>
        <w:spacing w:line="341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 xml:space="preserve">Заявитель имеет право обратиться с </w:t>
      </w:r>
      <w:proofErr w:type="gramStart"/>
      <w:r w:rsidRPr="00A633C4">
        <w:rPr>
          <w:color w:val="000000"/>
          <w:sz w:val="28"/>
          <w:szCs w:val="20"/>
        </w:rPr>
        <w:t>жалобой</w:t>
      </w:r>
      <w:proofErr w:type="gramEnd"/>
      <w:r w:rsidRPr="00A633C4">
        <w:rPr>
          <w:color w:val="000000"/>
          <w:sz w:val="28"/>
          <w:szCs w:val="20"/>
        </w:rPr>
        <w:t xml:space="preserve"> в том числе в следующих случаях:</w:t>
      </w:r>
    </w:p>
    <w:p w:rsidR="00A633C4" w:rsidRPr="00A633C4" w:rsidRDefault="00A633C4" w:rsidP="00A633C4">
      <w:pPr>
        <w:widowControl w:val="0"/>
        <w:numPr>
          <w:ilvl w:val="0"/>
          <w:numId w:val="15"/>
        </w:numPr>
        <w:tabs>
          <w:tab w:val="left" w:pos="836"/>
        </w:tabs>
        <w:spacing w:line="326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A633C4" w:rsidRPr="00A633C4" w:rsidRDefault="00A633C4" w:rsidP="00A633C4">
      <w:pPr>
        <w:widowControl w:val="0"/>
        <w:numPr>
          <w:ilvl w:val="0"/>
          <w:numId w:val="15"/>
        </w:numPr>
        <w:tabs>
          <w:tab w:val="left" w:pos="723"/>
        </w:tabs>
        <w:spacing w:line="317" w:lineRule="exact"/>
        <w:ind w:lef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>нарушение срока предоставления муниципальной услуги;</w:t>
      </w:r>
    </w:p>
    <w:p w:rsidR="00A633C4" w:rsidRPr="00A633C4" w:rsidRDefault="00A633C4" w:rsidP="00A633C4">
      <w:pPr>
        <w:widowControl w:val="0"/>
        <w:numPr>
          <w:ilvl w:val="0"/>
          <w:numId w:val="15"/>
        </w:numPr>
        <w:tabs>
          <w:tab w:val="left" w:pos="802"/>
        </w:tabs>
        <w:spacing w:line="317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A633C4" w:rsidRPr="00A633C4" w:rsidRDefault="00A633C4" w:rsidP="00A633C4">
      <w:pPr>
        <w:widowControl w:val="0"/>
        <w:numPr>
          <w:ilvl w:val="0"/>
          <w:numId w:val="15"/>
        </w:numPr>
        <w:tabs>
          <w:tab w:val="left" w:pos="913"/>
        </w:tabs>
        <w:spacing w:line="322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A633C4" w:rsidRPr="00A633C4" w:rsidRDefault="00A633C4" w:rsidP="00A633C4">
      <w:pPr>
        <w:widowControl w:val="0"/>
        <w:numPr>
          <w:ilvl w:val="0"/>
          <w:numId w:val="15"/>
        </w:numPr>
        <w:tabs>
          <w:tab w:val="left" w:pos="802"/>
        </w:tabs>
        <w:spacing w:line="322" w:lineRule="exact"/>
        <w:ind w:left="20" w:right="20" w:firstLine="540"/>
        <w:jc w:val="both"/>
        <w:rPr>
          <w:sz w:val="28"/>
          <w:szCs w:val="20"/>
        </w:rPr>
      </w:pPr>
      <w:proofErr w:type="gramStart"/>
      <w:r w:rsidRPr="00A633C4">
        <w:rPr>
          <w:color w:val="000000"/>
          <w:sz w:val="28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A633C4" w:rsidRPr="00A633C4" w:rsidRDefault="00A633C4" w:rsidP="00A633C4">
      <w:pPr>
        <w:widowControl w:val="0"/>
        <w:numPr>
          <w:ilvl w:val="0"/>
          <w:numId w:val="15"/>
        </w:numPr>
        <w:tabs>
          <w:tab w:val="left" w:pos="740"/>
        </w:tabs>
        <w:spacing w:line="322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A633C4" w:rsidRPr="00A633C4" w:rsidRDefault="00A633C4" w:rsidP="00A633C4">
      <w:pPr>
        <w:widowControl w:val="0"/>
        <w:numPr>
          <w:ilvl w:val="0"/>
          <w:numId w:val="15"/>
        </w:numPr>
        <w:tabs>
          <w:tab w:val="left" w:pos="735"/>
        </w:tabs>
        <w:spacing w:line="322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633C4" w:rsidRPr="00A633C4" w:rsidRDefault="00A633C4" w:rsidP="00A633C4">
      <w:pPr>
        <w:widowControl w:val="0"/>
        <w:numPr>
          <w:ilvl w:val="0"/>
          <w:numId w:val="15"/>
        </w:numPr>
        <w:tabs>
          <w:tab w:val="left" w:pos="927"/>
        </w:tabs>
        <w:spacing w:line="322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>нарушение срока или порядка выдачи документов по результатам предоставления муниципальной услуги;</w:t>
      </w:r>
    </w:p>
    <w:p w:rsidR="00A633C4" w:rsidRPr="00A633C4" w:rsidRDefault="00A633C4" w:rsidP="00A633C4">
      <w:pPr>
        <w:widowControl w:val="0"/>
        <w:numPr>
          <w:ilvl w:val="0"/>
          <w:numId w:val="15"/>
        </w:numPr>
        <w:tabs>
          <w:tab w:val="left" w:pos="836"/>
        </w:tabs>
        <w:spacing w:line="322" w:lineRule="exact"/>
        <w:ind w:left="20" w:right="20" w:firstLine="540"/>
        <w:jc w:val="both"/>
        <w:rPr>
          <w:sz w:val="28"/>
          <w:szCs w:val="20"/>
        </w:rPr>
      </w:pPr>
      <w:proofErr w:type="gramStart"/>
      <w:r w:rsidRPr="00A633C4">
        <w:rPr>
          <w:color w:val="000000"/>
          <w:sz w:val="28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A633C4" w:rsidRPr="00A633C4" w:rsidRDefault="00A633C4" w:rsidP="00A633C4">
      <w:pPr>
        <w:widowControl w:val="0"/>
        <w:numPr>
          <w:ilvl w:val="0"/>
          <w:numId w:val="15"/>
        </w:numPr>
        <w:tabs>
          <w:tab w:val="left" w:pos="922"/>
        </w:tabs>
        <w:spacing w:line="322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633C4" w:rsidRPr="00A633C4" w:rsidRDefault="00A633C4" w:rsidP="00A633C4">
      <w:pPr>
        <w:spacing w:line="322" w:lineRule="exact"/>
        <w:ind w:left="20" w:right="20" w:firstLine="540"/>
        <w:jc w:val="both"/>
        <w:rPr>
          <w:sz w:val="28"/>
          <w:szCs w:val="20"/>
        </w:rPr>
      </w:pPr>
      <w:proofErr w:type="gramStart"/>
      <w:r w:rsidRPr="00A633C4">
        <w:rPr>
          <w:color w:val="000000"/>
          <w:sz w:val="28"/>
          <w:szCs w:val="20"/>
        </w:rPr>
        <w:t>В случаях, указанных в абзацах 3, 6, 8,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  <w:proofErr w:type="gramEnd"/>
    </w:p>
    <w:p w:rsidR="00A633C4" w:rsidRPr="00A633C4" w:rsidRDefault="00A633C4" w:rsidP="00A633C4">
      <w:pPr>
        <w:widowControl w:val="0"/>
        <w:numPr>
          <w:ilvl w:val="0"/>
          <w:numId w:val="14"/>
        </w:numPr>
        <w:tabs>
          <w:tab w:val="left" w:pos="1215"/>
        </w:tabs>
        <w:spacing w:line="322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>Жалоба подается в письменной форме на бумажном носителе, в электронной форме в администрацию,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администрации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</w:t>
      </w:r>
    </w:p>
    <w:p w:rsidR="00A633C4" w:rsidRPr="00A633C4" w:rsidRDefault="00A633C4" w:rsidP="00A633C4">
      <w:pPr>
        <w:widowControl w:val="0"/>
        <w:numPr>
          <w:ilvl w:val="0"/>
          <w:numId w:val="14"/>
        </w:numPr>
        <w:tabs>
          <w:tab w:val="left" w:pos="1182"/>
        </w:tabs>
        <w:spacing w:line="322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 xml:space="preserve">Жалоба на решения и действия (бездействие) администрации, Главы </w:t>
      </w:r>
      <w:r w:rsidRPr="00A633C4">
        <w:rPr>
          <w:color w:val="000000"/>
          <w:sz w:val="28"/>
          <w:szCs w:val="20"/>
        </w:rPr>
        <w:lastRenderedPageBreak/>
        <w:t>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A633C4" w:rsidRPr="00A633C4" w:rsidRDefault="00A633C4" w:rsidP="00A633C4">
      <w:pPr>
        <w:spacing w:line="322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A633C4" w:rsidRPr="00A633C4" w:rsidRDefault="00A633C4" w:rsidP="00A633C4">
      <w:pPr>
        <w:widowControl w:val="0"/>
        <w:numPr>
          <w:ilvl w:val="0"/>
          <w:numId w:val="14"/>
        </w:numPr>
        <w:tabs>
          <w:tab w:val="left" w:pos="1040"/>
        </w:tabs>
        <w:spacing w:line="322" w:lineRule="exact"/>
        <w:ind w:lef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>Жалоба должна содержать:</w:t>
      </w:r>
    </w:p>
    <w:p w:rsidR="00A633C4" w:rsidRPr="00A633C4" w:rsidRDefault="00A633C4" w:rsidP="00A633C4">
      <w:pPr>
        <w:widowControl w:val="0"/>
        <w:numPr>
          <w:ilvl w:val="0"/>
          <w:numId w:val="15"/>
        </w:numPr>
        <w:tabs>
          <w:tab w:val="left" w:pos="870"/>
        </w:tabs>
        <w:spacing w:line="322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>наименование администрации, должностного лица администрации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A633C4" w:rsidRPr="00A633C4" w:rsidRDefault="00A633C4" w:rsidP="00A633C4">
      <w:pPr>
        <w:widowControl w:val="0"/>
        <w:numPr>
          <w:ilvl w:val="0"/>
          <w:numId w:val="15"/>
        </w:numPr>
        <w:tabs>
          <w:tab w:val="left" w:pos="855"/>
        </w:tabs>
        <w:spacing w:line="322" w:lineRule="exact"/>
        <w:ind w:left="20" w:right="20" w:firstLine="540"/>
        <w:jc w:val="both"/>
        <w:rPr>
          <w:sz w:val="28"/>
          <w:szCs w:val="20"/>
        </w:rPr>
      </w:pPr>
      <w:proofErr w:type="gramStart"/>
      <w:r w:rsidRPr="00A633C4">
        <w:rPr>
          <w:color w:val="000000"/>
          <w:sz w:val="28"/>
          <w:szCs w:val="2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33C4" w:rsidRPr="00A633C4" w:rsidRDefault="00A633C4" w:rsidP="00A633C4">
      <w:pPr>
        <w:widowControl w:val="0"/>
        <w:numPr>
          <w:ilvl w:val="0"/>
          <w:numId w:val="15"/>
        </w:numPr>
        <w:tabs>
          <w:tab w:val="left" w:pos="735"/>
        </w:tabs>
        <w:spacing w:line="322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A633C4" w:rsidRPr="00A633C4" w:rsidRDefault="00A633C4" w:rsidP="00A633C4">
      <w:pPr>
        <w:widowControl w:val="0"/>
        <w:numPr>
          <w:ilvl w:val="0"/>
          <w:numId w:val="15"/>
        </w:numPr>
        <w:tabs>
          <w:tab w:val="left" w:pos="730"/>
        </w:tabs>
        <w:spacing w:line="322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A633C4" w:rsidRPr="00A633C4" w:rsidRDefault="00A633C4" w:rsidP="00A633C4">
      <w:pPr>
        <w:spacing w:line="322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A633C4" w:rsidRPr="00A633C4" w:rsidRDefault="00A633C4" w:rsidP="00A633C4">
      <w:pPr>
        <w:widowControl w:val="0"/>
        <w:numPr>
          <w:ilvl w:val="0"/>
          <w:numId w:val="14"/>
        </w:numPr>
        <w:tabs>
          <w:tab w:val="left" w:pos="1129"/>
        </w:tabs>
        <w:spacing w:line="322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>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A633C4" w:rsidRPr="00A633C4" w:rsidRDefault="00A633C4" w:rsidP="00A633C4">
      <w:pPr>
        <w:widowControl w:val="0"/>
        <w:numPr>
          <w:ilvl w:val="0"/>
          <w:numId w:val="14"/>
        </w:numPr>
        <w:tabs>
          <w:tab w:val="left" w:pos="1119"/>
        </w:tabs>
        <w:spacing w:line="322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>По результатам рассмотрения жалобы принимается одно из следующих решений:</w:t>
      </w:r>
    </w:p>
    <w:p w:rsidR="00A633C4" w:rsidRPr="00A633C4" w:rsidRDefault="00A633C4" w:rsidP="00A633C4">
      <w:pPr>
        <w:widowControl w:val="0"/>
        <w:numPr>
          <w:ilvl w:val="0"/>
          <w:numId w:val="15"/>
        </w:numPr>
        <w:tabs>
          <w:tab w:val="left" w:pos="745"/>
        </w:tabs>
        <w:spacing w:line="322" w:lineRule="exact"/>
        <w:ind w:left="20" w:right="20" w:firstLine="540"/>
        <w:jc w:val="both"/>
        <w:rPr>
          <w:sz w:val="28"/>
          <w:szCs w:val="20"/>
        </w:rPr>
      </w:pPr>
      <w:proofErr w:type="gramStart"/>
      <w:r w:rsidRPr="00A633C4">
        <w:rPr>
          <w:color w:val="000000"/>
          <w:sz w:val="28"/>
          <w:szCs w:val="20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A633C4" w:rsidRPr="00A633C4" w:rsidRDefault="00A633C4" w:rsidP="00A633C4">
      <w:pPr>
        <w:widowControl w:val="0"/>
        <w:numPr>
          <w:ilvl w:val="0"/>
          <w:numId w:val="15"/>
        </w:numPr>
        <w:tabs>
          <w:tab w:val="left" w:pos="723"/>
        </w:tabs>
        <w:spacing w:line="322" w:lineRule="exact"/>
        <w:ind w:lef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lastRenderedPageBreak/>
        <w:t>об отказе в удовлетворении жалобы.</w:t>
      </w:r>
    </w:p>
    <w:p w:rsidR="00A633C4" w:rsidRPr="00A633C4" w:rsidRDefault="00A633C4" w:rsidP="00A633C4">
      <w:pPr>
        <w:widowControl w:val="0"/>
        <w:numPr>
          <w:ilvl w:val="0"/>
          <w:numId w:val="14"/>
        </w:numPr>
        <w:tabs>
          <w:tab w:val="left" w:pos="1129"/>
        </w:tabs>
        <w:spacing w:line="322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>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33C4" w:rsidRPr="00A633C4" w:rsidRDefault="00A633C4" w:rsidP="00A633C4">
      <w:pPr>
        <w:widowControl w:val="0"/>
        <w:numPr>
          <w:ilvl w:val="0"/>
          <w:numId w:val="14"/>
        </w:numPr>
        <w:tabs>
          <w:tab w:val="left" w:pos="1206"/>
        </w:tabs>
        <w:spacing w:line="322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</w:t>
      </w:r>
      <w:proofErr w:type="gramStart"/>
      <w:r w:rsidRPr="00A633C4">
        <w:rPr>
          <w:color w:val="000000"/>
          <w:sz w:val="28"/>
          <w:szCs w:val="20"/>
        </w:rPr>
        <w:t xml:space="preserve"> .</w:t>
      </w:r>
      <w:proofErr w:type="gramEnd"/>
      <w:r w:rsidRPr="00A633C4">
        <w:rPr>
          <w:color w:val="000000"/>
          <w:sz w:val="28"/>
          <w:szCs w:val="20"/>
        </w:rPr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633C4" w:rsidRPr="00A633C4" w:rsidRDefault="00A633C4" w:rsidP="00A633C4">
      <w:pPr>
        <w:spacing w:line="322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633C4" w:rsidRPr="00A633C4" w:rsidRDefault="00A633C4" w:rsidP="00A633C4">
      <w:pPr>
        <w:widowControl w:val="0"/>
        <w:numPr>
          <w:ilvl w:val="0"/>
          <w:numId w:val="14"/>
        </w:numPr>
        <w:tabs>
          <w:tab w:val="left" w:pos="1110"/>
        </w:tabs>
        <w:spacing w:line="322" w:lineRule="exact"/>
        <w:ind w:left="20" w:right="20" w:firstLine="540"/>
        <w:jc w:val="both"/>
        <w:rPr>
          <w:sz w:val="28"/>
          <w:szCs w:val="20"/>
        </w:rPr>
      </w:pPr>
      <w:r w:rsidRPr="00A633C4">
        <w:rPr>
          <w:color w:val="000000"/>
          <w:sz w:val="28"/>
          <w:szCs w:val="20"/>
        </w:rPr>
        <w:t xml:space="preserve">В случае установления в ходе или по результатам </w:t>
      </w:r>
      <w:proofErr w:type="gramStart"/>
      <w:r w:rsidRPr="00A633C4">
        <w:rPr>
          <w:color w:val="000000"/>
          <w:sz w:val="28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A633C4">
        <w:rPr>
          <w:color w:val="000000"/>
          <w:sz w:val="28"/>
          <w:szCs w:val="20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A633C4" w:rsidRPr="00A633C4" w:rsidRDefault="00A633C4" w:rsidP="00A633C4">
      <w:pPr>
        <w:spacing w:line="322" w:lineRule="exact"/>
        <w:ind w:left="20" w:right="20" w:firstLine="540"/>
        <w:jc w:val="both"/>
        <w:rPr>
          <w:color w:val="000000"/>
          <w:sz w:val="28"/>
          <w:szCs w:val="20"/>
        </w:rPr>
      </w:pPr>
      <w:r w:rsidRPr="00A633C4">
        <w:rPr>
          <w:color w:val="000000"/>
          <w:sz w:val="28"/>
          <w:szCs w:val="2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A633C4">
        <w:rPr>
          <w:color w:val="000000"/>
          <w:sz w:val="28"/>
          <w:szCs w:val="20"/>
          <w:vertAlign w:val="superscript"/>
        </w:rPr>
        <w:t>1</w:t>
      </w:r>
      <w:r w:rsidRPr="00A633C4">
        <w:rPr>
          <w:color w:val="000000"/>
          <w:sz w:val="28"/>
          <w:szCs w:val="20"/>
        </w:rPr>
        <w:t xml:space="preserve">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Pr="00A633C4">
        <w:rPr>
          <w:color w:val="000000"/>
          <w:sz w:val="28"/>
          <w:szCs w:val="20"/>
        </w:rPr>
        <w:t>.».</w:t>
      </w:r>
      <w:proofErr w:type="gramEnd"/>
    </w:p>
    <w:p w:rsidR="00A633C4" w:rsidRPr="00A633C4" w:rsidRDefault="00A633C4" w:rsidP="00A633C4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3C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поселения.</w:t>
      </w:r>
    </w:p>
    <w:p w:rsidR="00A633C4" w:rsidRPr="00A633C4" w:rsidRDefault="00A633C4" w:rsidP="00A633C4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uppressAutoHyphens/>
        <w:ind w:firstLine="709"/>
        <w:jc w:val="both"/>
        <w:rPr>
          <w:rFonts w:eastAsia="Arial" w:cs="Calibri"/>
          <w:sz w:val="28"/>
          <w:szCs w:val="28"/>
          <w:lang w:eastAsia="ar-SA"/>
        </w:rPr>
      </w:pPr>
      <w:r w:rsidRPr="00A633C4">
        <w:rPr>
          <w:rFonts w:eastAsia="Arial" w:cs="Calibri"/>
          <w:sz w:val="28"/>
          <w:szCs w:val="28"/>
          <w:lang w:eastAsia="ar-SA"/>
        </w:rPr>
        <w:t xml:space="preserve">3. </w:t>
      </w:r>
      <w:proofErr w:type="gramStart"/>
      <w:r w:rsidRPr="00A633C4">
        <w:rPr>
          <w:rFonts w:eastAsia="Arial" w:cs="Calibri"/>
          <w:sz w:val="28"/>
          <w:szCs w:val="28"/>
          <w:lang w:eastAsia="ar-SA"/>
        </w:rPr>
        <w:t>Контроль за</w:t>
      </w:r>
      <w:proofErr w:type="gramEnd"/>
      <w:r w:rsidRPr="00A633C4">
        <w:rPr>
          <w:rFonts w:eastAsia="Arial" w:cs="Calibri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A633C4" w:rsidRPr="00A633C4" w:rsidRDefault="00A633C4" w:rsidP="00A633C4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3C4">
        <w:rPr>
          <w:sz w:val="28"/>
          <w:szCs w:val="28"/>
        </w:rPr>
        <w:t>4. Постановление вступает в силу с момента опубликования.</w:t>
      </w:r>
    </w:p>
    <w:p w:rsidR="00A633C4" w:rsidRPr="00A633C4" w:rsidRDefault="00A633C4" w:rsidP="00A633C4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3C4" w:rsidRPr="00A633C4" w:rsidRDefault="00A633C4" w:rsidP="00A633C4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3C4">
        <w:rPr>
          <w:sz w:val="28"/>
          <w:szCs w:val="28"/>
        </w:rPr>
        <w:t xml:space="preserve">Глава Слободского сельского  поселения                         М.А. Аракчеева </w:t>
      </w:r>
    </w:p>
    <w:p w:rsidR="00A633C4" w:rsidRPr="00A633C4" w:rsidRDefault="00A633C4" w:rsidP="00A633C4">
      <w:pPr>
        <w:ind w:left="360"/>
        <w:jc w:val="both"/>
        <w:outlineLvl w:val="0"/>
        <w:rPr>
          <w:sz w:val="28"/>
          <w:szCs w:val="28"/>
        </w:rPr>
      </w:pPr>
    </w:p>
    <w:p w:rsidR="00A633C4" w:rsidRPr="00A633C4" w:rsidRDefault="00A633C4" w:rsidP="00A633C4">
      <w:pPr>
        <w:tabs>
          <w:tab w:val="left" w:pos="993"/>
        </w:tabs>
        <w:ind w:firstLine="426"/>
        <w:jc w:val="both"/>
      </w:pPr>
    </w:p>
    <w:p w:rsidR="00A633C4" w:rsidRDefault="00A633C4" w:rsidP="00A633C4">
      <w:pPr>
        <w:jc w:val="both"/>
      </w:pPr>
    </w:p>
    <w:p w:rsidR="00A633C4" w:rsidRPr="00A633C4" w:rsidRDefault="00A633C4" w:rsidP="00A633C4">
      <w:pPr>
        <w:jc w:val="both"/>
        <w:rPr>
          <w:bCs/>
          <w:sz w:val="28"/>
          <w:szCs w:val="28"/>
        </w:rPr>
      </w:pPr>
    </w:p>
    <w:p w:rsidR="00CE65F2" w:rsidRPr="0091369F" w:rsidRDefault="00CE65F2" w:rsidP="00F321F8">
      <w:pPr>
        <w:ind w:left="4860"/>
        <w:jc w:val="right"/>
        <w:rPr>
          <w:b/>
        </w:rPr>
      </w:pPr>
    </w:p>
    <w:sectPr w:rsidR="00CE65F2" w:rsidRPr="0091369F" w:rsidSect="00F321F8">
      <w:headerReference w:type="even" r:id="rId10"/>
      <w:headerReference w:type="default" r:id="rId11"/>
      <w:pgSz w:w="11906" w:h="16838"/>
      <w:pgMar w:top="540" w:right="424" w:bottom="54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5C" w:rsidRDefault="0060265C">
      <w:r>
        <w:separator/>
      </w:r>
    </w:p>
  </w:endnote>
  <w:endnote w:type="continuationSeparator" w:id="0">
    <w:p w:rsidR="0060265C" w:rsidRDefault="0060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5C" w:rsidRDefault="0060265C">
      <w:r>
        <w:separator/>
      </w:r>
    </w:p>
  </w:footnote>
  <w:footnote w:type="continuationSeparator" w:id="0">
    <w:p w:rsidR="0060265C" w:rsidRDefault="0060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DD" w:rsidRDefault="00D43B29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79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79DD" w:rsidRDefault="00F979DD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DD" w:rsidRDefault="00D43B29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79D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40DF">
      <w:rPr>
        <w:rStyle w:val="a9"/>
        <w:noProof/>
      </w:rPr>
      <w:t>1</w:t>
    </w:r>
    <w:r>
      <w:rPr>
        <w:rStyle w:val="a9"/>
      </w:rPr>
      <w:fldChar w:fldCharType="end"/>
    </w:r>
  </w:p>
  <w:p w:rsidR="00F979DD" w:rsidRDefault="00F979DD" w:rsidP="00926254">
    <w:pPr>
      <w:pStyle w:val="a7"/>
      <w:framePr w:wrap="around" w:vAnchor="text" w:hAnchor="page" w:x="6037" w:y="421"/>
      <w:rPr>
        <w:rStyle w:val="a9"/>
      </w:rPr>
    </w:pPr>
  </w:p>
  <w:p w:rsidR="00F979DD" w:rsidRDefault="00F979DD" w:rsidP="0092625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2AF3680B"/>
    <w:multiLevelType w:val="multilevel"/>
    <w:tmpl w:val="DDB635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22B65B3"/>
    <w:multiLevelType w:val="multilevel"/>
    <w:tmpl w:val="4F96A692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66460BA"/>
    <w:multiLevelType w:val="multilevel"/>
    <w:tmpl w:val="FF109B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F72BF"/>
    <w:multiLevelType w:val="hybridMultilevel"/>
    <w:tmpl w:val="7B1E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1245F"/>
    <w:multiLevelType w:val="multilevel"/>
    <w:tmpl w:val="26144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21">
    <w:nsid w:val="751F00F1"/>
    <w:multiLevelType w:val="hybridMultilevel"/>
    <w:tmpl w:val="9292729C"/>
    <w:lvl w:ilvl="0" w:tplc="46885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11"/>
  </w:num>
  <w:num w:numId="8">
    <w:abstractNumId w:val="12"/>
  </w:num>
  <w:num w:numId="9">
    <w:abstractNumId w:val="19"/>
  </w:num>
  <w:num w:numId="10">
    <w:abstractNumId w:val="14"/>
  </w:num>
  <w:num w:numId="11">
    <w:abstractNumId w:val="1"/>
  </w:num>
  <w:num w:numId="12">
    <w:abstractNumId w:val="16"/>
  </w:num>
  <w:num w:numId="13">
    <w:abstractNumId w:val="20"/>
  </w:num>
  <w:num w:numId="14">
    <w:abstractNumId w:val="2"/>
  </w:num>
  <w:num w:numId="15">
    <w:abstractNumId w:val="3"/>
  </w:num>
  <w:num w:numId="1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46B7"/>
    <w:rsid w:val="000211B2"/>
    <w:rsid w:val="00027065"/>
    <w:rsid w:val="00031AB3"/>
    <w:rsid w:val="00036C05"/>
    <w:rsid w:val="00045CCB"/>
    <w:rsid w:val="0006291B"/>
    <w:rsid w:val="0006432D"/>
    <w:rsid w:val="000645D3"/>
    <w:rsid w:val="00075B7B"/>
    <w:rsid w:val="0008197E"/>
    <w:rsid w:val="0009113C"/>
    <w:rsid w:val="000A5A0A"/>
    <w:rsid w:val="000C695D"/>
    <w:rsid w:val="000D17D7"/>
    <w:rsid w:val="000D5DD3"/>
    <w:rsid w:val="000F59FE"/>
    <w:rsid w:val="00103525"/>
    <w:rsid w:val="00116400"/>
    <w:rsid w:val="00116A29"/>
    <w:rsid w:val="00137546"/>
    <w:rsid w:val="00176714"/>
    <w:rsid w:val="00177156"/>
    <w:rsid w:val="001A5639"/>
    <w:rsid w:val="001D4851"/>
    <w:rsid w:val="001D4E17"/>
    <w:rsid w:val="001E145A"/>
    <w:rsid w:val="001E4937"/>
    <w:rsid w:val="001E759A"/>
    <w:rsid w:val="00234B1E"/>
    <w:rsid w:val="002479C0"/>
    <w:rsid w:val="00253ADD"/>
    <w:rsid w:val="00260F4E"/>
    <w:rsid w:val="0026256F"/>
    <w:rsid w:val="002729FC"/>
    <w:rsid w:val="00280E20"/>
    <w:rsid w:val="002B5F7C"/>
    <w:rsid w:val="00303A5C"/>
    <w:rsid w:val="0031251E"/>
    <w:rsid w:val="00326947"/>
    <w:rsid w:val="00342475"/>
    <w:rsid w:val="00342BE8"/>
    <w:rsid w:val="00347142"/>
    <w:rsid w:val="00352888"/>
    <w:rsid w:val="003712CC"/>
    <w:rsid w:val="0038465A"/>
    <w:rsid w:val="00391581"/>
    <w:rsid w:val="003B107A"/>
    <w:rsid w:val="003B7D38"/>
    <w:rsid w:val="003C5DC8"/>
    <w:rsid w:val="003C75FC"/>
    <w:rsid w:val="003D5FA3"/>
    <w:rsid w:val="003E4CD4"/>
    <w:rsid w:val="00401360"/>
    <w:rsid w:val="00416F82"/>
    <w:rsid w:val="004743C3"/>
    <w:rsid w:val="00494928"/>
    <w:rsid w:val="004A2884"/>
    <w:rsid w:val="004C4D1D"/>
    <w:rsid w:val="004D16A3"/>
    <w:rsid w:val="004D5566"/>
    <w:rsid w:val="004E1682"/>
    <w:rsid w:val="005127D3"/>
    <w:rsid w:val="005130AB"/>
    <w:rsid w:val="00515ED6"/>
    <w:rsid w:val="0053081F"/>
    <w:rsid w:val="00536062"/>
    <w:rsid w:val="00560161"/>
    <w:rsid w:val="00561EAA"/>
    <w:rsid w:val="0056594A"/>
    <w:rsid w:val="00572706"/>
    <w:rsid w:val="00577765"/>
    <w:rsid w:val="00591C6A"/>
    <w:rsid w:val="005A4A80"/>
    <w:rsid w:val="005B2B97"/>
    <w:rsid w:val="005F040E"/>
    <w:rsid w:val="0060265C"/>
    <w:rsid w:val="00604F00"/>
    <w:rsid w:val="0061050B"/>
    <w:rsid w:val="006311DD"/>
    <w:rsid w:val="00637EAD"/>
    <w:rsid w:val="006526DA"/>
    <w:rsid w:val="0066125A"/>
    <w:rsid w:val="00695773"/>
    <w:rsid w:val="00695A57"/>
    <w:rsid w:val="006A0099"/>
    <w:rsid w:val="006A4AE6"/>
    <w:rsid w:val="006A7AA0"/>
    <w:rsid w:val="006C5F59"/>
    <w:rsid w:val="006D0195"/>
    <w:rsid w:val="006D0534"/>
    <w:rsid w:val="006D26A0"/>
    <w:rsid w:val="007018AE"/>
    <w:rsid w:val="00703045"/>
    <w:rsid w:val="00705811"/>
    <w:rsid w:val="0071609F"/>
    <w:rsid w:val="00716EF4"/>
    <w:rsid w:val="0072565B"/>
    <w:rsid w:val="0072622D"/>
    <w:rsid w:val="00733074"/>
    <w:rsid w:val="007343EE"/>
    <w:rsid w:val="00741025"/>
    <w:rsid w:val="00761C08"/>
    <w:rsid w:val="007731CF"/>
    <w:rsid w:val="00781B89"/>
    <w:rsid w:val="007A03B4"/>
    <w:rsid w:val="007C40DF"/>
    <w:rsid w:val="007C7F37"/>
    <w:rsid w:val="007D3442"/>
    <w:rsid w:val="007D4B67"/>
    <w:rsid w:val="007D5ECE"/>
    <w:rsid w:val="007E6C9F"/>
    <w:rsid w:val="00800712"/>
    <w:rsid w:val="008277B0"/>
    <w:rsid w:val="0083400E"/>
    <w:rsid w:val="00851ABE"/>
    <w:rsid w:val="00861A67"/>
    <w:rsid w:val="008A1A23"/>
    <w:rsid w:val="008C077B"/>
    <w:rsid w:val="008D7022"/>
    <w:rsid w:val="008D7104"/>
    <w:rsid w:val="008E2760"/>
    <w:rsid w:val="008F2990"/>
    <w:rsid w:val="008F32CE"/>
    <w:rsid w:val="00904E4A"/>
    <w:rsid w:val="0091369F"/>
    <w:rsid w:val="00926254"/>
    <w:rsid w:val="00940F73"/>
    <w:rsid w:val="00950C81"/>
    <w:rsid w:val="00971BCD"/>
    <w:rsid w:val="009A14A2"/>
    <w:rsid w:val="009A1A6C"/>
    <w:rsid w:val="009A7C09"/>
    <w:rsid w:val="009D0E5F"/>
    <w:rsid w:val="009D30D4"/>
    <w:rsid w:val="009E095C"/>
    <w:rsid w:val="009E2BE5"/>
    <w:rsid w:val="009E52C4"/>
    <w:rsid w:val="009E58FE"/>
    <w:rsid w:val="009E786A"/>
    <w:rsid w:val="009F3C63"/>
    <w:rsid w:val="00A40496"/>
    <w:rsid w:val="00A4250D"/>
    <w:rsid w:val="00A450A1"/>
    <w:rsid w:val="00A6269B"/>
    <w:rsid w:val="00A626DF"/>
    <w:rsid w:val="00A633C4"/>
    <w:rsid w:val="00A645E3"/>
    <w:rsid w:val="00A65EC1"/>
    <w:rsid w:val="00AB3A2F"/>
    <w:rsid w:val="00AC0B64"/>
    <w:rsid w:val="00AC395D"/>
    <w:rsid w:val="00AC3FD8"/>
    <w:rsid w:val="00AD0E03"/>
    <w:rsid w:val="00AD370C"/>
    <w:rsid w:val="00AE04BB"/>
    <w:rsid w:val="00AF4DB9"/>
    <w:rsid w:val="00B07EA2"/>
    <w:rsid w:val="00B15785"/>
    <w:rsid w:val="00B22B0D"/>
    <w:rsid w:val="00B27B9A"/>
    <w:rsid w:val="00B37C6D"/>
    <w:rsid w:val="00B55556"/>
    <w:rsid w:val="00B60BCF"/>
    <w:rsid w:val="00B60D24"/>
    <w:rsid w:val="00B87377"/>
    <w:rsid w:val="00B9056C"/>
    <w:rsid w:val="00B91C3B"/>
    <w:rsid w:val="00BA5460"/>
    <w:rsid w:val="00BB77B4"/>
    <w:rsid w:val="00BC52C1"/>
    <w:rsid w:val="00BD38FE"/>
    <w:rsid w:val="00BD718C"/>
    <w:rsid w:val="00BD767C"/>
    <w:rsid w:val="00BF6530"/>
    <w:rsid w:val="00BF6CD9"/>
    <w:rsid w:val="00C03AF0"/>
    <w:rsid w:val="00C05398"/>
    <w:rsid w:val="00C108D9"/>
    <w:rsid w:val="00C13C95"/>
    <w:rsid w:val="00C15595"/>
    <w:rsid w:val="00C35A2D"/>
    <w:rsid w:val="00C42E60"/>
    <w:rsid w:val="00C63AAD"/>
    <w:rsid w:val="00C716E1"/>
    <w:rsid w:val="00C733A7"/>
    <w:rsid w:val="00C80419"/>
    <w:rsid w:val="00C9383F"/>
    <w:rsid w:val="00CB5B52"/>
    <w:rsid w:val="00CE65F2"/>
    <w:rsid w:val="00D11983"/>
    <w:rsid w:val="00D14A86"/>
    <w:rsid w:val="00D1684A"/>
    <w:rsid w:val="00D31CBD"/>
    <w:rsid w:val="00D43B29"/>
    <w:rsid w:val="00D50D6E"/>
    <w:rsid w:val="00D62180"/>
    <w:rsid w:val="00D71DD3"/>
    <w:rsid w:val="00D77B4D"/>
    <w:rsid w:val="00DB36EC"/>
    <w:rsid w:val="00DB38DC"/>
    <w:rsid w:val="00DC4E87"/>
    <w:rsid w:val="00DD65E1"/>
    <w:rsid w:val="00DE4F3F"/>
    <w:rsid w:val="00DE54BF"/>
    <w:rsid w:val="00DE7BA7"/>
    <w:rsid w:val="00DF269C"/>
    <w:rsid w:val="00E01ECA"/>
    <w:rsid w:val="00E058C1"/>
    <w:rsid w:val="00E0731A"/>
    <w:rsid w:val="00E12E86"/>
    <w:rsid w:val="00E3673B"/>
    <w:rsid w:val="00E45493"/>
    <w:rsid w:val="00E60157"/>
    <w:rsid w:val="00E66EA3"/>
    <w:rsid w:val="00E708C6"/>
    <w:rsid w:val="00E716EB"/>
    <w:rsid w:val="00E866F2"/>
    <w:rsid w:val="00EB391D"/>
    <w:rsid w:val="00EB5E60"/>
    <w:rsid w:val="00EC02BB"/>
    <w:rsid w:val="00EC3532"/>
    <w:rsid w:val="00ED1B38"/>
    <w:rsid w:val="00EE3B96"/>
    <w:rsid w:val="00EF1292"/>
    <w:rsid w:val="00F03BC8"/>
    <w:rsid w:val="00F06023"/>
    <w:rsid w:val="00F06572"/>
    <w:rsid w:val="00F321F8"/>
    <w:rsid w:val="00F3676F"/>
    <w:rsid w:val="00F51888"/>
    <w:rsid w:val="00F53A24"/>
    <w:rsid w:val="00F61F80"/>
    <w:rsid w:val="00F85F2C"/>
    <w:rsid w:val="00F906E5"/>
    <w:rsid w:val="00F956DA"/>
    <w:rsid w:val="00F979DD"/>
    <w:rsid w:val="00FA0D2D"/>
    <w:rsid w:val="00FA1244"/>
    <w:rsid w:val="00FA168F"/>
    <w:rsid w:val="00FA4229"/>
    <w:rsid w:val="00FB6535"/>
    <w:rsid w:val="00FB7DC3"/>
    <w:rsid w:val="00FE73F2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4937"/>
    <w:pPr>
      <w:ind w:firstLine="709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Block Text"/>
    <w:basedOn w:val="a"/>
    <w:rsid w:val="005B2B97"/>
    <w:pPr>
      <w:ind w:left="360" w:right="5035"/>
      <w:jc w:val="both"/>
    </w:pPr>
  </w:style>
  <w:style w:type="character" w:customStyle="1" w:styleId="ad">
    <w:name w:val="Основной шрифт"/>
    <w:rsid w:val="005B2B97"/>
  </w:style>
  <w:style w:type="paragraph" w:styleId="ae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1E4937"/>
    <w:rPr>
      <w:sz w:val="28"/>
      <w:szCs w:val="28"/>
    </w:rPr>
  </w:style>
  <w:style w:type="character" w:styleId="af0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1">
    <w:name w:val="Title"/>
    <w:basedOn w:val="a"/>
    <w:link w:val="af2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2">
    <w:name w:val="Название Знак"/>
    <w:link w:val="af1"/>
    <w:rsid w:val="00A450A1"/>
    <w:rPr>
      <w:b/>
      <w:bCs/>
      <w:sz w:val="52"/>
    </w:rPr>
  </w:style>
  <w:style w:type="paragraph" w:customStyle="1" w:styleId="af3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4">
    <w:name w:val="Document Map"/>
    <w:basedOn w:val="a"/>
    <w:link w:val="af5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6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7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Balloon Text"/>
    <w:basedOn w:val="a"/>
    <w:link w:val="af9"/>
    <w:rsid w:val="00E12E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paragraph" w:styleId="afa">
    <w:name w:val="List Paragraph"/>
    <w:basedOn w:val="a"/>
    <w:uiPriority w:val="34"/>
    <w:qFormat/>
    <w:rsid w:val="009D0E5F"/>
    <w:pPr>
      <w:ind w:left="720"/>
      <w:contextualSpacing/>
    </w:pPr>
  </w:style>
  <w:style w:type="paragraph" w:customStyle="1" w:styleId="14">
    <w:name w:val="марк список 1"/>
    <w:basedOn w:val="a"/>
    <w:rsid w:val="00D71DD3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b">
    <w:name w:val="Strong"/>
    <w:basedOn w:val="a0"/>
    <w:qFormat/>
    <w:rsid w:val="00DD6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4937"/>
    <w:pPr>
      <w:ind w:firstLine="709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Block Text"/>
    <w:basedOn w:val="a"/>
    <w:rsid w:val="005B2B97"/>
    <w:pPr>
      <w:ind w:left="360" w:right="5035"/>
      <w:jc w:val="both"/>
    </w:pPr>
  </w:style>
  <w:style w:type="character" w:customStyle="1" w:styleId="ad">
    <w:name w:val="Основной шрифт"/>
    <w:rsid w:val="005B2B97"/>
  </w:style>
  <w:style w:type="paragraph" w:styleId="ae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1E4937"/>
    <w:rPr>
      <w:sz w:val="28"/>
      <w:szCs w:val="28"/>
    </w:rPr>
  </w:style>
  <w:style w:type="character" w:styleId="af0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1">
    <w:name w:val="Title"/>
    <w:basedOn w:val="a"/>
    <w:link w:val="af2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2">
    <w:name w:val="Название Знак"/>
    <w:link w:val="af1"/>
    <w:rsid w:val="00A450A1"/>
    <w:rPr>
      <w:b/>
      <w:bCs/>
      <w:sz w:val="52"/>
    </w:rPr>
  </w:style>
  <w:style w:type="paragraph" w:customStyle="1" w:styleId="af3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4">
    <w:name w:val="Document Map"/>
    <w:basedOn w:val="a"/>
    <w:link w:val="af5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6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7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Balloon Text"/>
    <w:basedOn w:val="a"/>
    <w:link w:val="af9"/>
    <w:rsid w:val="00E12E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paragraph" w:styleId="afa">
    <w:name w:val="List Paragraph"/>
    <w:basedOn w:val="a"/>
    <w:uiPriority w:val="34"/>
    <w:qFormat/>
    <w:rsid w:val="009D0E5F"/>
    <w:pPr>
      <w:ind w:left="720"/>
      <w:contextualSpacing/>
    </w:pPr>
  </w:style>
  <w:style w:type="paragraph" w:customStyle="1" w:styleId="14">
    <w:name w:val="марк список 1"/>
    <w:basedOn w:val="a"/>
    <w:rsid w:val="00D71DD3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b">
    <w:name w:val="Strong"/>
    <w:basedOn w:val="a0"/>
    <w:qFormat/>
    <w:rsid w:val="00DD6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EF92-D618-409E-82E0-DD215544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2019-06-28T10:37:00Z</cp:lastPrinted>
  <dcterms:created xsi:type="dcterms:W3CDTF">2019-07-17T10:30:00Z</dcterms:created>
  <dcterms:modified xsi:type="dcterms:W3CDTF">2019-07-17T10:30:00Z</dcterms:modified>
</cp:coreProperties>
</file>