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01" w:rsidRDefault="00791F01" w:rsidP="00791F01">
      <w:pPr>
        <w:jc w:val="center"/>
        <w:rPr>
          <w:b/>
          <w:sz w:val="18"/>
          <w:szCs w:val="18"/>
        </w:rPr>
      </w:pPr>
    </w:p>
    <w:p w:rsidR="006E0656" w:rsidRDefault="006E0656" w:rsidP="0066398B">
      <w:pPr>
        <w:spacing w:before="40" w:after="40"/>
        <w:jc w:val="right"/>
        <w:rPr>
          <w:b/>
          <w:spacing w:val="2"/>
          <w:sz w:val="12"/>
          <w:szCs w:val="12"/>
        </w:rPr>
      </w:pPr>
    </w:p>
    <w:p w:rsidR="006E0656" w:rsidRPr="003F26FC" w:rsidRDefault="006E0656" w:rsidP="006E065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6E0656" w:rsidRPr="003F26FC" w:rsidRDefault="006E0656" w:rsidP="006E0656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6E0656" w:rsidRDefault="006E0656" w:rsidP="006E065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E0656" w:rsidRDefault="006E0656" w:rsidP="006E0656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</w:t>
      </w:r>
      <w:r w:rsidR="0023782F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</w:t>
      </w:r>
      <w:r w:rsidR="0023782F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>.2021 № 2</w:t>
      </w:r>
      <w:r w:rsidR="0023782F">
        <w:rPr>
          <w:b/>
          <w:sz w:val="18"/>
          <w:szCs w:val="18"/>
        </w:rPr>
        <w:t>77</w:t>
      </w:r>
    </w:p>
    <w:p w:rsidR="006E0656" w:rsidRDefault="006E0656" w:rsidP="0023782F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23782F" w:rsidRPr="002D51DC" w:rsidRDefault="0023782F" w:rsidP="0023782F">
      <w:pPr>
        <w:pStyle w:val="afa"/>
        <w:spacing w:after="0" w:line="0" w:lineRule="atLeast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О мерах по обеспечению безопасности людей </w:t>
      </w:r>
      <w:proofErr w:type="gramStart"/>
      <w:r w:rsidRPr="002D51DC">
        <w:rPr>
          <w:color w:val="000000"/>
          <w:sz w:val="18"/>
          <w:szCs w:val="18"/>
        </w:rPr>
        <w:t>на</w:t>
      </w:r>
      <w:proofErr w:type="gramEnd"/>
      <w:r w:rsidRPr="002D51DC">
        <w:rPr>
          <w:color w:val="000000"/>
          <w:sz w:val="18"/>
          <w:szCs w:val="18"/>
        </w:rPr>
        <w:t xml:space="preserve"> водных</w:t>
      </w:r>
    </w:p>
    <w:p w:rsidR="0023782F" w:rsidRPr="002D51DC" w:rsidRDefault="0023782F" w:rsidP="0023782F">
      <w:pPr>
        <w:pStyle w:val="afa"/>
        <w:spacing w:after="0" w:line="0" w:lineRule="atLeast"/>
        <w:rPr>
          <w:color w:val="000000"/>
          <w:sz w:val="18"/>
          <w:szCs w:val="18"/>
        </w:rPr>
      </w:pPr>
      <w:proofErr w:type="gramStart"/>
      <w:r w:rsidRPr="002D51DC">
        <w:rPr>
          <w:color w:val="000000"/>
          <w:sz w:val="18"/>
          <w:szCs w:val="18"/>
        </w:rPr>
        <w:t>объектах</w:t>
      </w:r>
      <w:proofErr w:type="gramEnd"/>
      <w:r w:rsidRPr="002D51DC">
        <w:rPr>
          <w:color w:val="000000"/>
          <w:sz w:val="18"/>
          <w:szCs w:val="18"/>
        </w:rPr>
        <w:t xml:space="preserve"> в осенне-зимний период 2021- 2022 годов</w:t>
      </w:r>
    </w:p>
    <w:p w:rsidR="0023782F" w:rsidRPr="002D51DC" w:rsidRDefault="0023782F" w:rsidP="0023782F">
      <w:pPr>
        <w:pStyle w:val="afa"/>
        <w:spacing w:after="0" w:line="0" w:lineRule="atLeast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>на территории Слободского сельского поселения</w:t>
      </w:r>
    </w:p>
    <w:p w:rsidR="0023782F" w:rsidRPr="002D51DC" w:rsidRDefault="0023782F" w:rsidP="0023782F">
      <w:pPr>
        <w:pStyle w:val="afa"/>
        <w:spacing w:after="0" w:line="0" w:lineRule="atLeast"/>
        <w:rPr>
          <w:color w:val="000000"/>
          <w:sz w:val="18"/>
          <w:szCs w:val="18"/>
        </w:rPr>
      </w:pPr>
    </w:p>
    <w:p w:rsidR="0023782F" w:rsidRPr="002D51DC" w:rsidRDefault="0023782F" w:rsidP="0023782F">
      <w:pPr>
        <w:pStyle w:val="afa"/>
        <w:spacing w:after="0" w:line="0" w:lineRule="atLeast"/>
        <w:ind w:firstLine="709"/>
        <w:jc w:val="both"/>
        <w:rPr>
          <w:sz w:val="18"/>
          <w:szCs w:val="18"/>
        </w:rPr>
      </w:pPr>
      <w:proofErr w:type="gramStart"/>
      <w:r w:rsidRPr="002D51DC">
        <w:rPr>
          <w:sz w:val="18"/>
          <w:szCs w:val="18"/>
        </w:rPr>
        <w:t>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 людей на водных объектах Ярославской</w:t>
      </w:r>
      <w:proofErr w:type="gramEnd"/>
      <w:r w:rsidRPr="002D51DC">
        <w:rPr>
          <w:sz w:val="18"/>
          <w:szCs w:val="18"/>
        </w:rPr>
        <w:t xml:space="preserve"> </w:t>
      </w:r>
      <w:proofErr w:type="gramStart"/>
      <w:r w:rsidRPr="002D51DC">
        <w:rPr>
          <w:sz w:val="18"/>
          <w:szCs w:val="18"/>
        </w:rPr>
        <w:t>области и Правил пользования водными объектами для плавания на маломерных судах в Ярославской области», постановлением Правительства Ярославской области от 20.10.2021 № 736-п «О мерах по обеспечению безопасности людей на водных объектах в осенне-зимний период 2021/2022 годов», Уставом Слободского сельского поселения, а также в целях обеспечения безопасности граждан, снижения травматизма и гибели людей на водных объектах на территории Слободского сельского поселения</w:t>
      </w:r>
      <w:proofErr w:type="gramEnd"/>
    </w:p>
    <w:p w:rsidR="0023782F" w:rsidRPr="002D51DC" w:rsidRDefault="0023782F" w:rsidP="0023782F">
      <w:pPr>
        <w:jc w:val="both"/>
        <w:rPr>
          <w:sz w:val="18"/>
          <w:szCs w:val="18"/>
        </w:rPr>
      </w:pPr>
      <w:r w:rsidRPr="002D51DC">
        <w:rPr>
          <w:sz w:val="18"/>
          <w:szCs w:val="18"/>
        </w:rPr>
        <w:t>АДМИНИСТРАЦИЯ ПОСЕЛЕНИЯ ПОСТАНОВЛЯЕТ:</w:t>
      </w:r>
    </w:p>
    <w:p w:rsidR="0023782F" w:rsidRPr="002D51DC" w:rsidRDefault="0023782F" w:rsidP="0023782F">
      <w:pPr>
        <w:pStyle w:val="afa"/>
        <w:ind w:firstLine="709"/>
        <w:rPr>
          <w:color w:val="000000"/>
          <w:sz w:val="18"/>
          <w:szCs w:val="18"/>
        </w:rPr>
      </w:pPr>
    </w:p>
    <w:p w:rsidR="0023782F" w:rsidRPr="002D51DC" w:rsidRDefault="0023782F" w:rsidP="0023782F">
      <w:pPr>
        <w:ind w:firstLine="720"/>
        <w:jc w:val="both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1. </w:t>
      </w:r>
      <w:r w:rsidRPr="002D51DC">
        <w:rPr>
          <w:sz w:val="18"/>
          <w:szCs w:val="18"/>
        </w:rPr>
        <w:t>Запретить выход людей и выезд автотранспортных и других самоходных средств на лёд рек и водоемов Слободского сельского поселения.</w:t>
      </w:r>
    </w:p>
    <w:p w:rsidR="0023782F" w:rsidRPr="002D51DC" w:rsidRDefault="0023782F" w:rsidP="0023782F">
      <w:pPr>
        <w:ind w:firstLine="720"/>
        <w:jc w:val="both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>2. Утвердить План мероприятий по обеспечению безопасности людей на водных объектах, расположенных на территории Слободского сельского поселения в осенне-зимний период 2021- 2022 годов (Приложение №1).</w:t>
      </w:r>
    </w:p>
    <w:p w:rsidR="0023782F" w:rsidRPr="002D51DC" w:rsidRDefault="0023782F" w:rsidP="0023782F">
      <w:pPr>
        <w:ind w:firstLine="720"/>
        <w:jc w:val="both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3. Утвердить Перечень мест массового выхода людей на лед водоемов, расположенных на территории Слободского сельского поселения (Приложение №2). </w:t>
      </w:r>
    </w:p>
    <w:p w:rsidR="0023782F" w:rsidRPr="002D51DC" w:rsidRDefault="0023782F" w:rsidP="0023782F">
      <w:pPr>
        <w:ind w:firstLine="720"/>
        <w:jc w:val="both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>4. Утвердить Перечень потенциально опасных участков водоемов на территории Слободского сельского поселения в осенне-зимний период 2021-2022 годов (Приложение №3).</w:t>
      </w:r>
    </w:p>
    <w:p w:rsidR="0023782F" w:rsidRPr="002D51DC" w:rsidRDefault="0023782F" w:rsidP="0023782F">
      <w:pPr>
        <w:ind w:firstLine="720"/>
        <w:jc w:val="both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5. </w:t>
      </w:r>
      <w:proofErr w:type="gramStart"/>
      <w:r w:rsidRPr="002D51DC">
        <w:rPr>
          <w:color w:val="000000"/>
          <w:sz w:val="18"/>
          <w:szCs w:val="18"/>
        </w:rPr>
        <w:t xml:space="preserve">Назначить ответственным по обеспечению безопасности людей на водных объектах на территории Слободского сельского поселения Кудрявцеву Д.С., специалиста по социальным вопросам Администрации Слободского сельского поселения. </w:t>
      </w:r>
      <w:proofErr w:type="gramEnd"/>
    </w:p>
    <w:p w:rsidR="0023782F" w:rsidRPr="002D51DC" w:rsidRDefault="0023782F" w:rsidP="0023782F">
      <w:pPr>
        <w:ind w:firstLine="720"/>
        <w:jc w:val="both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6. </w:t>
      </w:r>
      <w:proofErr w:type="gramStart"/>
      <w:r w:rsidRPr="002D51DC">
        <w:rPr>
          <w:color w:val="000000"/>
          <w:sz w:val="18"/>
          <w:szCs w:val="18"/>
        </w:rPr>
        <w:t>Кудрявцевой  Д.С., специалисту по социальным вопросам Администрации Слободского сельского поселения., ответственному за безопасность на водных объектах Слободского сельского поселения, совместно с ведущим специалистом Соловьевой Е.Л., начальником отдела по организационным и социальным вопросам Татариновой Е.А. организовать проведение мероприятий, направленных на пропагандистскую работу по профилактике и предупреждению п</w:t>
      </w:r>
      <w:bookmarkStart w:id="0" w:name="_GoBack"/>
      <w:bookmarkEnd w:id="0"/>
      <w:r w:rsidRPr="002D51DC">
        <w:rPr>
          <w:color w:val="000000"/>
          <w:sz w:val="18"/>
          <w:szCs w:val="18"/>
        </w:rPr>
        <w:t>роисшествий на водных объектах в осенне-зимний период 2021-2022 годов среди населения через</w:t>
      </w:r>
      <w:proofErr w:type="gramEnd"/>
      <w:r w:rsidRPr="002D51DC">
        <w:rPr>
          <w:color w:val="000000"/>
          <w:sz w:val="18"/>
          <w:szCs w:val="18"/>
        </w:rPr>
        <w:t xml:space="preserve"> местное радио и в местах массового скопления людей.</w:t>
      </w:r>
    </w:p>
    <w:p w:rsidR="0023782F" w:rsidRPr="002D51DC" w:rsidRDefault="0023782F" w:rsidP="0023782F">
      <w:pPr>
        <w:ind w:firstLine="720"/>
        <w:jc w:val="both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7. </w:t>
      </w:r>
      <w:proofErr w:type="spellStart"/>
      <w:r w:rsidRPr="002D51DC">
        <w:rPr>
          <w:color w:val="000000"/>
          <w:sz w:val="18"/>
          <w:szCs w:val="18"/>
        </w:rPr>
        <w:t>Тихонцеву</w:t>
      </w:r>
      <w:proofErr w:type="spellEnd"/>
      <w:r w:rsidRPr="002D51DC">
        <w:rPr>
          <w:color w:val="000000"/>
          <w:sz w:val="18"/>
          <w:szCs w:val="18"/>
        </w:rPr>
        <w:t xml:space="preserve"> А.Г., начальнику отдела по финансовым вопросам Администрации Слободского сельского поселения, </w:t>
      </w:r>
      <w:r w:rsidRPr="002D51DC">
        <w:rPr>
          <w:color w:val="000000"/>
          <w:sz w:val="18"/>
          <w:szCs w:val="18"/>
        </w:rPr>
        <w:lastRenderedPageBreak/>
        <w:t>предусмотреть в бюджете Слободского сельского поселения на 2021 год денежные средства на осуществление мероприятий по обеспечению безопасности людей на водных объектах, охране их жизни и здоровья в осенне-зимний период 2021 - 2022 годов.</w:t>
      </w:r>
    </w:p>
    <w:p w:rsidR="0023782F" w:rsidRPr="002D51DC" w:rsidRDefault="0023782F" w:rsidP="0023782F">
      <w:pPr>
        <w:ind w:firstLine="720"/>
        <w:jc w:val="both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8. </w:t>
      </w:r>
      <w:proofErr w:type="gramStart"/>
      <w:r w:rsidRPr="002D51DC">
        <w:rPr>
          <w:color w:val="000000"/>
          <w:sz w:val="18"/>
          <w:szCs w:val="18"/>
        </w:rPr>
        <w:t>Контроль за</w:t>
      </w:r>
      <w:proofErr w:type="gramEnd"/>
      <w:r w:rsidRPr="002D51DC">
        <w:rPr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23782F" w:rsidRPr="002D51DC" w:rsidRDefault="0023782F" w:rsidP="0023782F">
      <w:pPr>
        <w:ind w:firstLine="720"/>
        <w:jc w:val="both"/>
        <w:rPr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9. </w:t>
      </w:r>
      <w:r w:rsidRPr="002D51DC">
        <w:rPr>
          <w:sz w:val="18"/>
          <w:szCs w:val="1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23782F" w:rsidRPr="002D51DC" w:rsidRDefault="0023782F" w:rsidP="0023782F">
      <w:pPr>
        <w:ind w:firstLine="720"/>
        <w:jc w:val="both"/>
        <w:rPr>
          <w:color w:val="000000"/>
          <w:sz w:val="18"/>
          <w:szCs w:val="18"/>
        </w:rPr>
      </w:pPr>
    </w:p>
    <w:p w:rsidR="006E0656" w:rsidRPr="00A66F99" w:rsidRDefault="006E0656" w:rsidP="006E065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6E0656" w:rsidRDefault="006E0656" w:rsidP="006E0656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66F99">
        <w:rPr>
          <w:sz w:val="18"/>
          <w:szCs w:val="18"/>
        </w:rPr>
        <w:t xml:space="preserve">Глава </w:t>
      </w:r>
      <w:proofErr w:type="gramStart"/>
      <w:r w:rsidRPr="00A66F99">
        <w:rPr>
          <w:sz w:val="18"/>
          <w:szCs w:val="18"/>
        </w:rPr>
        <w:t>Слободского</w:t>
      </w:r>
      <w:proofErr w:type="gramEnd"/>
    </w:p>
    <w:p w:rsidR="006E0656" w:rsidRPr="00A66F99" w:rsidRDefault="006E0656" w:rsidP="006E0656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66F99">
        <w:rPr>
          <w:sz w:val="18"/>
          <w:szCs w:val="18"/>
        </w:rPr>
        <w:t xml:space="preserve"> сельского  поселения                          </w:t>
      </w:r>
      <w:r>
        <w:rPr>
          <w:sz w:val="18"/>
          <w:szCs w:val="18"/>
        </w:rPr>
        <w:t xml:space="preserve">    </w:t>
      </w:r>
      <w:r w:rsidRPr="00A66F99">
        <w:rPr>
          <w:sz w:val="18"/>
          <w:szCs w:val="18"/>
        </w:rPr>
        <w:t xml:space="preserve">         М.А. Аракчеева</w:t>
      </w:r>
    </w:p>
    <w:p w:rsidR="006E0656" w:rsidRPr="00B63E24" w:rsidRDefault="006E0656" w:rsidP="0066398B">
      <w:pPr>
        <w:spacing w:before="40" w:after="40"/>
        <w:jc w:val="right"/>
        <w:rPr>
          <w:spacing w:val="2"/>
          <w:sz w:val="12"/>
          <w:szCs w:val="12"/>
        </w:rPr>
      </w:pPr>
    </w:p>
    <w:p w:rsidR="0023782F" w:rsidRPr="00B63E24" w:rsidRDefault="0023782F" w:rsidP="0023782F">
      <w:pPr>
        <w:jc w:val="right"/>
        <w:rPr>
          <w:color w:val="000000"/>
          <w:sz w:val="12"/>
          <w:szCs w:val="12"/>
        </w:rPr>
      </w:pPr>
      <w:r w:rsidRPr="00B63E24">
        <w:rPr>
          <w:color w:val="000000"/>
          <w:sz w:val="12"/>
          <w:szCs w:val="12"/>
        </w:rPr>
        <w:t>Приложение №1</w:t>
      </w:r>
    </w:p>
    <w:p w:rsidR="0023782F" w:rsidRPr="00B63E24" w:rsidRDefault="0023782F" w:rsidP="0023782F">
      <w:pPr>
        <w:jc w:val="right"/>
        <w:rPr>
          <w:color w:val="000000"/>
          <w:sz w:val="12"/>
          <w:szCs w:val="12"/>
        </w:rPr>
      </w:pPr>
      <w:r w:rsidRPr="00B63E24">
        <w:rPr>
          <w:color w:val="000000"/>
          <w:sz w:val="12"/>
          <w:szCs w:val="12"/>
        </w:rPr>
        <w:t xml:space="preserve"> к постановлению Администрации </w:t>
      </w:r>
    </w:p>
    <w:p w:rsidR="0023782F" w:rsidRPr="00B63E24" w:rsidRDefault="0023782F" w:rsidP="0023782F">
      <w:pPr>
        <w:jc w:val="right"/>
        <w:rPr>
          <w:color w:val="000000"/>
          <w:sz w:val="12"/>
          <w:szCs w:val="12"/>
        </w:rPr>
      </w:pPr>
      <w:r w:rsidRPr="00B63E24">
        <w:rPr>
          <w:color w:val="000000"/>
          <w:sz w:val="12"/>
          <w:szCs w:val="12"/>
        </w:rPr>
        <w:t xml:space="preserve">Слободского сельского поселения </w:t>
      </w:r>
    </w:p>
    <w:p w:rsidR="0023782F" w:rsidRPr="00B63E24" w:rsidRDefault="0023782F" w:rsidP="0023782F">
      <w:pPr>
        <w:jc w:val="right"/>
        <w:rPr>
          <w:color w:val="000000"/>
          <w:sz w:val="12"/>
          <w:szCs w:val="12"/>
        </w:rPr>
      </w:pPr>
      <w:r w:rsidRPr="00B63E24">
        <w:rPr>
          <w:color w:val="000000"/>
          <w:sz w:val="12"/>
          <w:szCs w:val="12"/>
        </w:rPr>
        <w:t>от 25.10.2020 г.    №277</w:t>
      </w:r>
    </w:p>
    <w:p w:rsidR="0035664E" w:rsidRPr="00B63E24" w:rsidRDefault="0035664E" w:rsidP="00102AED">
      <w:pPr>
        <w:spacing w:line="0" w:lineRule="atLeast"/>
        <w:ind w:firstLine="708"/>
        <w:jc w:val="right"/>
        <w:rPr>
          <w:sz w:val="18"/>
          <w:szCs w:val="18"/>
        </w:rPr>
      </w:pPr>
    </w:p>
    <w:p w:rsidR="0023782F" w:rsidRPr="002D51DC" w:rsidRDefault="0023782F" w:rsidP="0023782F">
      <w:pPr>
        <w:jc w:val="center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План мероприятий </w:t>
      </w:r>
    </w:p>
    <w:p w:rsidR="0023782F" w:rsidRPr="002D51DC" w:rsidRDefault="0023782F" w:rsidP="0023782F">
      <w:pPr>
        <w:jc w:val="center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по обеспечению безопасности людей на водных объектах, расположенных </w:t>
      </w:r>
    </w:p>
    <w:p w:rsidR="0023782F" w:rsidRPr="002D51DC" w:rsidRDefault="0023782F" w:rsidP="0023782F">
      <w:pPr>
        <w:jc w:val="center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 xml:space="preserve">на территории Слободского сельского поселения </w:t>
      </w:r>
    </w:p>
    <w:p w:rsidR="0023782F" w:rsidRPr="002D51DC" w:rsidRDefault="0023782F" w:rsidP="0023782F">
      <w:pPr>
        <w:jc w:val="center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>в осенне-зимний период 2021- 2022 годов</w:t>
      </w:r>
    </w:p>
    <w:p w:rsidR="0023782F" w:rsidRDefault="0023782F" w:rsidP="00102AED">
      <w:pPr>
        <w:spacing w:line="0" w:lineRule="atLeast"/>
        <w:ind w:firstLine="708"/>
        <w:jc w:val="right"/>
        <w:rPr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2069"/>
        <w:gridCol w:w="1165"/>
        <w:gridCol w:w="1436"/>
      </w:tblGrid>
      <w:tr w:rsidR="0023782F" w:rsidRPr="00B63E24" w:rsidTr="006D6A55">
        <w:tc>
          <w:tcPr>
            <w:tcW w:w="503" w:type="dxa"/>
          </w:tcPr>
          <w:p w:rsidR="0023782F" w:rsidRPr="00B63E24" w:rsidRDefault="0023782F" w:rsidP="006D6A55">
            <w:pPr>
              <w:rPr>
                <w:b/>
                <w:sz w:val="14"/>
                <w:szCs w:val="14"/>
              </w:rPr>
            </w:pPr>
            <w:r w:rsidRPr="00B63E24"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63E24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B63E24">
              <w:rPr>
                <w:b/>
                <w:sz w:val="14"/>
                <w:szCs w:val="14"/>
              </w:rPr>
              <w:t>/</w:t>
            </w:r>
            <w:proofErr w:type="spellStart"/>
            <w:r w:rsidRPr="00B63E24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309" w:type="dxa"/>
          </w:tcPr>
          <w:p w:rsidR="0023782F" w:rsidRPr="00B63E24" w:rsidRDefault="0023782F" w:rsidP="006D6A55">
            <w:pPr>
              <w:jc w:val="center"/>
              <w:rPr>
                <w:b/>
                <w:sz w:val="14"/>
                <w:szCs w:val="14"/>
              </w:rPr>
            </w:pPr>
            <w:r w:rsidRPr="00B63E24">
              <w:rPr>
                <w:b/>
                <w:sz w:val="14"/>
                <w:szCs w:val="14"/>
              </w:rPr>
              <w:t>Наименование  мероприятия</w:t>
            </w:r>
          </w:p>
        </w:tc>
        <w:tc>
          <w:tcPr>
            <w:tcW w:w="1985" w:type="dxa"/>
          </w:tcPr>
          <w:p w:rsidR="0023782F" w:rsidRPr="00B63E24" w:rsidRDefault="0023782F" w:rsidP="006D6A55">
            <w:pPr>
              <w:jc w:val="center"/>
              <w:rPr>
                <w:b/>
                <w:sz w:val="14"/>
                <w:szCs w:val="14"/>
              </w:rPr>
            </w:pPr>
            <w:r w:rsidRPr="00B63E24">
              <w:rPr>
                <w:b/>
                <w:sz w:val="14"/>
                <w:szCs w:val="14"/>
              </w:rPr>
              <w:t>Срок  исполнения</w:t>
            </w:r>
          </w:p>
        </w:tc>
        <w:tc>
          <w:tcPr>
            <w:tcW w:w="2409" w:type="dxa"/>
          </w:tcPr>
          <w:p w:rsidR="0023782F" w:rsidRPr="00B63E24" w:rsidRDefault="0023782F" w:rsidP="006D6A5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B63E24">
              <w:rPr>
                <w:b/>
                <w:sz w:val="14"/>
                <w:szCs w:val="14"/>
              </w:rPr>
              <w:t>Ответственные</w:t>
            </w:r>
            <w:proofErr w:type="gramEnd"/>
            <w:r w:rsidRPr="00B63E24">
              <w:rPr>
                <w:b/>
                <w:sz w:val="14"/>
                <w:szCs w:val="14"/>
              </w:rPr>
              <w:t xml:space="preserve">  за выполнение</w:t>
            </w:r>
          </w:p>
          <w:p w:rsidR="0023782F" w:rsidRPr="00B63E24" w:rsidRDefault="0023782F" w:rsidP="006D6A5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3782F" w:rsidRPr="00B63E24" w:rsidTr="006D6A55">
        <w:tc>
          <w:tcPr>
            <w:tcW w:w="503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1.</w:t>
            </w:r>
          </w:p>
        </w:tc>
        <w:tc>
          <w:tcPr>
            <w:tcW w:w="53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 xml:space="preserve">Организовать контроль за потенциально </w:t>
            </w:r>
            <w:proofErr w:type="gramStart"/>
            <w:r w:rsidRPr="00B63E24">
              <w:rPr>
                <w:sz w:val="14"/>
                <w:szCs w:val="14"/>
              </w:rPr>
              <w:t>опасными</w:t>
            </w:r>
            <w:proofErr w:type="gramEnd"/>
            <w:r w:rsidRPr="00B63E24">
              <w:rPr>
                <w:sz w:val="14"/>
                <w:szCs w:val="14"/>
              </w:rPr>
              <w:t xml:space="preserve"> участки водоемов.</w:t>
            </w:r>
          </w:p>
        </w:tc>
        <w:tc>
          <w:tcPr>
            <w:tcW w:w="1985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До 15.11.2021  г.</w:t>
            </w:r>
          </w:p>
        </w:tc>
        <w:tc>
          <w:tcPr>
            <w:tcW w:w="24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Кудрявцева Д.С.</w:t>
            </w:r>
          </w:p>
          <w:p w:rsidR="0023782F" w:rsidRPr="00B63E24" w:rsidRDefault="0023782F" w:rsidP="006D6A55">
            <w:pPr>
              <w:rPr>
                <w:color w:val="000000"/>
                <w:sz w:val="14"/>
                <w:szCs w:val="14"/>
              </w:rPr>
            </w:pPr>
            <w:r w:rsidRPr="00B63E24">
              <w:rPr>
                <w:color w:val="000000"/>
                <w:sz w:val="14"/>
                <w:szCs w:val="14"/>
              </w:rPr>
              <w:t>Татаринова Е.А.</w:t>
            </w:r>
          </w:p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color w:val="000000"/>
                <w:sz w:val="14"/>
                <w:szCs w:val="14"/>
              </w:rPr>
              <w:t>Шатилова Е.В.</w:t>
            </w:r>
          </w:p>
        </w:tc>
      </w:tr>
      <w:tr w:rsidR="0023782F" w:rsidRPr="00B63E24" w:rsidTr="006D6A55">
        <w:tc>
          <w:tcPr>
            <w:tcW w:w="503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2.</w:t>
            </w:r>
          </w:p>
        </w:tc>
        <w:tc>
          <w:tcPr>
            <w:tcW w:w="53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 xml:space="preserve">Выполнить работы по подготовке к  эксплуатации пешеходных переходов через р. </w:t>
            </w:r>
            <w:proofErr w:type="spellStart"/>
            <w:r w:rsidRPr="00B63E24">
              <w:rPr>
                <w:sz w:val="14"/>
                <w:szCs w:val="14"/>
              </w:rPr>
              <w:t>Улейма</w:t>
            </w:r>
            <w:proofErr w:type="spellEnd"/>
            <w:r w:rsidRPr="00B63E24">
              <w:rPr>
                <w:sz w:val="14"/>
                <w:szCs w:val="14"/>
              </w:rPr>
              <w:t xml:space="preserve"> у деревень: д. </w:t>
            </w:r>
            <w:proofErr w:type="spellStart"/>
            <w:r w:rsidRPr="00B63E24">
              <w:rPr>
                <w:sz w:val="14"/>
                <w:szCs w:val="14"/>
              </w:rPr>
              <w:t>Фалюково</w:t>
            </w:r>
            <w:proofErr w:type="spellEnd"/>
            <w:r w:rsidRPr="00B63E24">
              <w:rPr>
                <w:sz w:val="14"/>
                <w:szCs w:val="14"/>
              </w:rPr>
              <w:t xml:space="preserve">, д. </w:t>
            </w:r>
            <w:proofErr w:type="spellStart"/>
            <w:r w:rsidRPr="00B63E24">
              <w:rPr>
                <w:sz w:val="14"/>
                <w:szCs w:val="14"/>
              </w:rPr>
              <w:t>Антухово</w:t>
            </w:r>
            <w:proofErr w:type="spellEnd"/>
            <w:r w:rsidRPr="00B63E24">
              <w:rPr>
                <w:sz w:val="14"/>
                <w:szCs w:val="14"/>
              </w:rPr>
              <w:t>, д. Поповка.</w:t>
            </w:r>
          </w:p>
        </w:tc>
        <w:tc>
          <w:tcPr>
            <w:tcW w:w="1985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До 15.11.2021 г.</w:t>
            </w:r>
          </w:p>
        </w:tc>
        <w:tc>
          <w:tcPr>
            <w:tcW w:w="24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Кудрявцева Д.С.</w:t>
            </w:r>
          </w:p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color w:val="000000"/>
                <w:sz w:val="14"/>
                <w:szCs w:val="14"/>
              </w:rPr>
              <w:t>Шатилова Е.В.</w:t>
            </w:r>
          </w:p>
        </w:tc>
      </w:tr>
      <w:tr w:rsidR="0023782F" w:rsidRPr="00B63E24" w:rsidTr="006D6A55">
        <w:tc>
          <w:tcPr>
            <w:tcW w:w="503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 xml:space="preserve">3. </w:t>
            </w:r>
          </w:p>
        </w:tc>
        <w:tc>
          <w:tcPr>
            <w:tcW w:w="53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Установить в местах массового отдыха населения у водоемов стенды (щиты) «Выход на лед запрещен».</w:t>
            </w:r>
          </w:p>
        </w:tc>
        <w:tc>
          <w:tcPr>
            <w:tcW w:w="1985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Ноябрь 2021 г.</w:t>
            </w:r>
          </w:p>
        </w:tc>
        <w:tc>
          <w:tcPr>
            <w:tcW w:w="24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Кудрявцева Д.С.</w:t>
            </w:r>
          </w:p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Соловьева Е.Л.</w:t>
            </w:r>
          </w:p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color w:val="000000"/>
                <w:sz w:val="14"/>
                <w:szCs w:val="14"/>
              </w:rPr>
              <w:t>Татаринова Е.А</w:t>
            </w:r>
            <w:r w:rsidRPr="00B63E24">
              <w:rPr>
                <w:sz w:val="14"/>
                <w:szCs w:val="14"/>
              </w:rPr>
              <w:t>.</w:t>
            </w:r>
          </w:p>
        </w:tc>
      </w:tr>
      <w:tr w:rsidR="0023782F" w:rsidRPr="00B63E24" w:rsidTr="006D6A55">
        <w:tc>
          <w:tcPr>
            <w:tcW w:w="503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 xml:space="preserve">4. </w:t>
            </w:r>
          </w:p>
        </w:tc>
        <w:tc>
          <w:tcPr>
            <w:tcW w:w="53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 xml:space="preserve">Провести информационную работу среди населения через средства связи </w:t>
            </w:r>
            <w:proofErr w:type="gramStart"/>
            <w:r w:rsidRPr="00B63E24">
              <w:rPr>
                <w:sz w:val="14"/>
                <w:szCs w:val="14"/>
              </w:rPr>
              <w:t>в</w:t>
            </w:r>
            <w:proofErr w:type="gramEnd"/>
            <w:r w:rsidRPr="00B63E24">
              <w:rPr>
                <w:sz w:val="14"/>
                <w:szCs w:val="14"/>
              </w:rPr>
              <w:t xml:space="preserve"> с. </w:t>
            </w:r>
            <w:proofErr w:type="spellStart"/>
            <w:r w:rsidRPr="00B63E24">
              <w:rPr>
                <w:sz w:val="14"/>
                <w:szCs w:val="14"/>
              </w:rPr>
              <w:t>Клементьево</w:t>
            </w:r>
            <w:proofErr w:type="spellEnd"/>
            <w:r w:rsidRPr="00B63E24">
              <w:rPr>
                <w:sz w:val="14"/>
                <w:szCs w:val="14"/>
              </w:rPr>
              <w:t>, с. Покровское.</w:t>
            </w:r>
          </w:p>
        </w:tc>
        <w:tc>
          <w:tcPr>
            <w:tcW w:w="1985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Постоянно</w:t>
            </w:r>
          </w:p>
        </w:tc>
        <w:tc>
          <w:tcPr>
            <w:tcW w:w="24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Соловьева Е.Л.</w:t>
            </w:r>
          </w:p>
          <w:p w:rsidR="0023782F" w:rsidRPr="00B63E24" w:rsidRDefault="0023782F" w:rsidP="006D6A55">
            <w:pPr>
              <w:rPr>
                <w:color w:val="000000"/>
                <w:sz w:val="14"/>
                <w:szCs w:val="14"/>
              </w:rPr>
            </w:pPr>
            <w:r w:rsidRPr="00B63E24">
              <w:rPr>
                <w:color w:val="000000"/>
                <w:sz w:val="14"/>
                <w:szCs w:val="14"/>
              </w:rPr>
              <w:t>Татаринова Е.А.</w:t>
            </w:r>
          </w:p>
        </w:tc>
      </w:tr>
      <w:tr w:rsidR="0023782F" w:rsidRPr="00B63E24" w:rsidTr="006D6A55">
        <w:tc>
          <w:tcPr>
            <w:tcW w:w="503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 xml:space="preserve">5. </w:t>
            </w:r>
          </w:p>
        </w:tc>
        <w:tc>
          <w:tcPr>
            <w:tcW w:w="53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Рекомендовать провести лекции  среди учащихся о необходимости соблюдения правил безопасного поведения вблизи водоемов.</w:t>
            </w:r>
          </w:p>
        </w:tc>
        <w:tc>
          <w:tcPr>
            <w:tcW w:w="1985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Ноябрь 2021 г.</w:t>
            </w:r>
          </w:p>
        </w:tc>
        <w:tc>
          <w:tcPr>
            <w:tcW w:w="24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Директора школ</w:t>
            </w:r>
          </w:p>
        </w:tc>
      </w:tr>
      <w:tr w:rsidR="0023782F" w:rsidRPr="00B63E24" w:rsidTr="006D6A55">
        <w:tc>
          <w:tcPr>
            <w:tcW w:w="503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6.</w:t>
            </w:r>
          </w:p>
        </w:tc>
        <w:tc>
          <w:tcPr>
            <w:tcW w:w="53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Изготовить и распространить среди населения листовки с информацией о поведении на водных объектах и распространить через старост.</w:t>
            </w:r>
          </w:p>
        </w:tc>
        <w:tc>
          <w:tcPr>
            <w:tcW w:w="1985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 xml:space="preserve">Постоянно        </w:t>
            </w:r>
          </w:p>
        </w:tc>
        <w:tc>
          <w:tcPr>
            <w:tcW w:w="24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Кудрявцева Д.С.</w:t>
            </w:r>
          </w:p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Соловьева Е.Л.</w:t>
            </w:r>
          </w:p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color w:val="000000"/>
                <w:sz w:val="14"/>
                <w:szCs w:val="14"/>
              </w:rPr>
              <w:t>Татаринова Е.А</w:t>
            </w:r>
            <w:r w:rsidRPr="00B63E24">
              <w:rPr>
                <w:sz w:val="14"/>
                <w:szCs w:val="14"/>
              </w:rPr>
              <w:t>.</w:t>
            </w:r>
          </w:p>
        </w:tc>
      </w:tr>
      <w:tr w:rsidR="0023782F" w:rsidRPr="00B63E24" w:rsidTr="006D6A55">
        <w:tc>
          <w:tcPr>
            <w:tcW w:w="503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7.</w:t>
            </w:r>
          </w:p>
        </w:tc>
        <w:tc>
          <w:tcPr>
            <w:tcW w:w="53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 xml:space="preserve">Осуществлять </w:t>
            </w:r>
            <w:proofErr w:type="gramStart"/>
            <w:r w:rsidRPr="00B63E24">
              <w:rPr>
                <w:sz w:val="14"/>
                <w:szCs w:val="14"/>
              </w:rPr>
              <w:t>контроль за</w:t>
            </w:r>
            <w:proofErr w:type="gramEnd"/>
            <w:r w:rsidRPr="00B63E24">
              <w:rPr>
                <w:sz w:val="14"/>
                <w:szCs w:val="14"/>
              </w:rPr>
              <w:t xml:space="preserve"> выполнением  данного плана мероприятий.</w:t>
            </w:r>
          </w:p>
          <w:p w:rsidR="0023782F" w:rsidRPr="00B63E24" w:rsidRDefault="0023782F" w:rsidP="006D6A55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 xml:space="preserve">Постоянно         </w:t>
            </w:r>
          </w:p>
        </w:tc>
        <w:tc>
          <w:tcPr>
            <w:tcW w:w="2409" w:type="dxa"/>
          </w:tcPr>
          <w:p w:rsidR="0023782F" w:rsidRPr="00B63E24" w:rsidRDefault="0023782F" w:rsidP="006D6A55">
            <w:pPr>
              <w:rPr>
                <w:sz w:val="14"/>
                <w:szCs w:val="14"/>
              </w:rPr>
            </w:pPr>
            <w:r w:rsidRPr="00B63E24">
              <w:rPr>
                <w:sz w:val="14"/>
                <w:szCs w:val="14"/>
              </w:rPr>
              <w:t>Кудрявцева Д.С.</w:t>
            </w:r>
          </w:p>
          <w:p w:rsidR="0023782F" w:rsidRPr="00B63E24" w:rsidRDefault="0023782F" w:rsidP="006D6A55">
            <w:pPr>
              <w:rPr>
                <w:sz w:val="14"/>
                <w:szCs w:val="14"/>
              </w:rPr>
            </w:pPr>
          </w:p>
        </w:tc>
      </w:tr>
    </w:tbl>
    <w:p w:rsidR="0023782F" w:rsidRDefault="0023782F" w:rsidP="00102AED">
      <w:pPr>
        <w:spacing w:line="0" w:lineRule="atLeast"/>
        <w:ind w:firstLine="708"/>
        <w:jc w:val="right"/>
        <w:rPr>
          <w:sz w:val="18"/>
          <w:szCs w:val="18"/>
        </w:rPr>
      </w:pPr>
    </w:p>
    <w:p w:rsidR="0023782F" w:rsidRPr="00B63E24" w:rsidRDefault="0023782F" w:rsidP="0023782F">
      <w:pPr>
        <w:jc w:val="right"/>
        <w:rPr>
          <w:color w:val="000000"/>
          <w:sz w:val="12"/>
          <w:szCs w:val="12"/>
        </w:rPr>
      </w:pPr>
      <w:r w:rsidRPr="00B63E24">
        <w:rPr>
          <w:color w:val="000000"/>
          <w:sz w:val="12"/>
          <w:szCs w:val="12"/>
        </w:rPr>
        <w:t>Приложение № 2</w:t>
      </w:r>
    </w:p>
    <w:p w:rsidR="0023782F" w:rsidRPr="00B63E24" w:rsidRDefault="0023782F" w:rsidP="0023782F">
      <w:pPr>
        <w:jc w:val="right"/>
        <w:rPr>
          <w:color w:val="000000"/>
          <w:sz w:val="12"/>
          <w:szCs w:val="12"/>
        </w:rPr>
      </w:pPr>
      <w:r w:rsidRPr="00B63E24">
        <w:rPr>
          <w:color w:val="000000"/>
          <w:sz w:val="12"/>
          <w:szCs w:val="12"/>
        </w:rPr>
        <w:t xml:space="preserve"> к постановлению Администрации </w:t>
      </w:r>
    </w:p>
    <w:p w:rsidR="0023782F" w:rsidRPr="00B63E24" w:rsidRDefault="0023782F" w:rsidP="0023782F">
      <w:pPr>
        <w:jc w:val="right"/>
        <w:rPr>
          <w:color w:val="000000"/>
          <w:sz w:val="12"/>
          <w:szCs w:val="12"/>
        </w:rPr>
      </w:pPr>
      <w:r w:rsidRPr="00B63E24">
        <w:rPr>
          <w:color w:val="000000"/>
          <w:sz w:val="12"/>
          <w:szCs w:val="12"/>
        </w:rPr>
        <w:t xml:space="preserve">Слободского сельского поселения </w:t>
      </w:r>
    </w:p>
    <w:p w:rsidR="0023782F" w:rsidRPr="00B63E24" w:rsidRDefault="0023782F" w:rsidP="0023782F">
      <w:pPr>
        <w:jc w:val="right"/>
        <w:rPr>
          <w:sz w:val="12"/>
          <w:szCs w:val="12"/>
        </w:rPr>
      </w:pPr>
      <w:r w:rsidRPr="00B63E24">
        <w:rPr>
          <w:color w:val="000000"/>
          <w:sz w:val="12"/>
          <w:szCs w:val="12"/>
        </w:rPr>
        <w:t>от 25.10.2020 г.    №277</w:t>
      </w:r>
    </w:p>
    <w:p w:rsidR="0023782F" w:rsidRDefault="0023782F" w:rsidP="00102AED">
      <w:pPr>
        <w:spacing w:line="0" w:lineRule="atLeast"/>
        <w:ind w:firstLine="708"/>
        <w:jc w:val="right"/>
        <w:rPr>
          <w:sz w:val="18"/>
          <w:szCs w:val="18"/>
        </w:rPr>
      </w:pPr>
    </w:p>
    <w:p w:rsidR="0023782F" w:rsidRPr="002D51DC" w:rsidRDefault="0023782F" w:rsidP="0023782F">
      <w:pPr>
        <w:jc w:val="center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>Перечень</w:t>
      </w:r>
    </w:p>
    <w:p w:rsidR="0023782F" w:rsidRPr="002D51DC" w:rsidRDefault="0023782F" w:rsidP="0023782F">
      <w:pPr>
        <w:jc w:val="center"/>
        <w:rPr>
          <w:sz w:val="18"/>
          <w:szCs w:val="18"/>
          <w:u w:val="single"/>
        </w:rPr>
      </w:pPr>
      <w:r w:rsidRPr="002D51DC">
        <w:rPr>
          <w:color w:val="000000"/>
          <w:sz w:val="18"/>
          <w:szCs w:val="18"/>
        </w:rPr>
        <w:t>мест массового выхода людей на лед водоемов, расположенных на территории Слободского сельского поселения</w:t>
      </w:r>
    </w:p>
    <w:p w:rsidR="0023782F" w:rsidRPr="002D51DC" w:rsidRDefault="0023782F" w:rsidP="0023782F">
      <w:pPr>
        <w:jc w:val="both"/>
        <w:rPr>
          <w:sz w:val="18"/>
          <w:szCs w:val="18"/>
          <w:u w:val="single"/>
        </w:rPr>
      </w:pPr>
    </w:p>
    <w:p w:rsidR="0023782F" w:rsidRPr="002D51DC" w:rsidRDefault="0023782F" w:rsidP="0023782F">
      <w:pPr>
        <w:jc w:val="both"/>
        <w:rPr>
          <w:sz w:val="18"/>
          <w:szCs w:val="18"/>
        </w:rPr>
      </w:pPr>
      <w:r w:rsidRPr="002D51DC">
        <w:rPr>
          <w:sz w:val="18"/>
          <w:szCs w:val="18"/>
          <w:u w:val="single"/>
        </w:rPr>
        <w:t>Покровский сельский округ</w:t>
      </w:r>
    </w:p>
    <w:p w:rsidR="0023782F" w:rsidRPr="002D51DC" w:rsidRDefault="0023782F" w:rsidP="0023782F">
      <w:pPr>
        <w:jc w:val="both"/>
        <w:rPr>
          <w:sz w:val="18"/>
          <w:szCs w:val="18"/>
        </w:rPr>
      </w:pPr>
      <w:r w:rsidRPr="002D51DC">
        <w:rPr>
          <w:sz w:val="18"/>
          <w:szCs w:val="18"/>
        </w:rPr>
        <w:t>д. Поповка</w:t>
      </w:r>
      <w:r w:rsidRPr="002D51DC">
        <w:rPr>
          <w:sz w:val="18"/>
          <w:szCs w:val="18"/>
        </w:rPr>
        <w:tab/>
      </w:r>
      <w:r w:rsidRPr="002D51DC">
        <w:rPr>
          <w:sz w:val="18"/>
          <w:szCs w:val="18"/>
        </w:rPr>
        <w:tab/>
      </w:r>
      <w:r w:rsidRPr="002D51DC">
        <w:rPr>
          <w:sz w:val="18"/>
          <w:szCs w:val="18"/>
        </w:rPr>
        <w:tab/>
        <w:t xml:space="preserve">- река </w:t>
      </w:r>
      <w:proofErr w:type="spellStart"/>
      <w:r w:rsidRPr="002D51DC">
        <w:rPr>
          <w:sz w:val="18"/>
          <w:szCs w:val="18"/>
        </w:rPr>
        <w:t>Улейма</w:t>
      </w:r>
      <w:proofErr w:type="spellEnd"/>
      <w:r w:rsidRPr="002D51DC">
        <w:rPr>
          <w:sz w:val="18"/>
          <w:szCs w:val="18"/>
        </w:rPr>
        <w:t>;</w:t>
      </w:r>
    </w:p>
    <w:p w:rsidR="0023782F" w:rsidRPr="002D51DC" w:rsidRDefault="0023782F" w:rsidP="0023782F">
      <w:pPr>
        <w:jc w:val="both"/>
        <w:rPr>
          <w:sz w:val="18"/>
          <w:szCs w:val="18"/>
        </w:rPr>
      </w:pPr>
      <w:r w:rsidRPr="002D51DC">
        <w:rPr>
          <w:sz w:val="18"/>
          <w:szCs w:val="18"/>
        </w:rPr>
        <w:t xml:space="preserve">с. </w:t>
      </w:r>
      <w:proofErr w:type="spellStart"/>
      <w:r w:rsidRPr="002D51DC">
        <w:rPr>
          <w:sz w:val="18"/>
          <w:szCs w:val="18"/>
        </w:rPr>
        <w:t>Золоторучье</w:t>
      </w:r>
      <w:proofErr w:type="spellEnd"/>
      <w:r w:rsidRPr="002D51D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</w:t>
      </w:r>
      <w:r w:rsidRPr="002D51DC">
        <w:rPr>
          <w:sz w:val="18"/>
          <w:szCs w:val="18"/>
        </w:rPr>
        <w:t xml:space="preserve">    - река Волга</w:t>
      </w:r>
    </w:p>
    <w:p w:rsidR="0023782F" w:rsidRDefault="0023782F" w:rsidP="00102AED">
      <w:pPr>
        <w:spacing w:line="0" w:lineRule="atLeast"/>
        <w:ind w:firstLine="708"/>
        <w:jc w:val="right"/>
        <w:rPr>
          <w:sz w:val="18"/>
          <w:szCs w:val="18"/>
        </w:rPr>
      </w:pPr>
    </w:p>
    <w:p w:rsidR="0023782F" w:rsidRPr="002D51DC" w:rsidRDefault="0023782F" w:rsidP="0023782F">
      <w:pPr>
        <w:jc w:val="right"/>
        <w:rPr>
          <w:b/>
          <w:color w:val="000000"/>
          <w:sz w:val="12"/>
          <w:szCs w:val="12"/>
        </w:rPr>
      </w:pPr>
      <w:r w:rsidRPr="002D51DC">
        <w:rPr>
          <w:b/>
          <w:color w:val="000000"/>
          <w:sz w:val="12"/>
          <w:szCs w:val="12"/>
        </w:rPr>
        <w:t>Приложение № 3</w:t>
      </w:r>
    </w:p>
    <w:p w:rsidR="0023782F" w:rsidRPr="002D51DC" w:rsidRDefault="0023782F" w:rsidP="0023782F">
      <w:pPr>
        <w:jc w:val="right"/>
        <w:rPr>
          <w:b/>
          <w:color w:val="000000"/>
          <w:sz w:val="12"/>
          <w:szCs w:val="12"/>
        </w:rPr>
      </w:pPr>
      <w:r w:rsidRPr="002D51DC">
        <w:rPr>
          <w:b/>
          <w:color w:val="000000"/>
          <w:sz w:val="12"/>
          <w:szCs w:val="12"/>
        </w:rPr>
        <w:t xml:space="preserve"> к постановлению Администрации </w:t>
      </w:r>
    </w:p>
    <w:p w:rsidR="0023782F" w:rsidRPr="002D51DC" w:rsidRDefault="0023782F" w:rsidP="0023782F">
      <w:pPr>
        <w:jc w:val="right"/>
        <w:rPr>
          <w:b/>
          <w:color w:val="000000"/>
          <w:sz w:val="12"/>
          <w:szCs w:val="12"/>
        </w:rPr>
      </w:pPr>
      <w:r w:rsidRPr="002D51DC">
        <w:rPr>
          <w:b/>
          <w:color w:val="000000"/>
          <w:sz w:val="12"/>
          <w:szCs w:val="12"/>
        </w:rPr>
        <w:t xml:space="preserve">Слободского сельского поселения </w:t>
      </w:r>
    </w:p>
    <w:p w:rsidR="0023782F" w:rsidRPr="002D51DC" w:rsidRDefault="0023782F" w:rsidP="0023782F">
      <w:pPr>
        <w:jc w:val="right"/>
        <w:rPr>
          <w:b/>
          <w:color w:val="000000"/>
          <w:sz w:val="12"/>
          <w:szCs w:val="12"/>
        </w:rPr>
      </w:pPr>
      <w:r w:rsidRPr="002D51DC">
        <w:rPr>
          <w:b/>
          <w:color w:val="000000"/>
          <w:sz w:val="12"/>
          <w:szCs w:val="12"/>
        </w:rPr>
        <w:t>от 25.10.2020 г.    №277</w:t>
      </w:r>
    </w:p>
    <w:p w:rsidR="0023782F" w:rsidRPr="002D51DC" w:rsidRDefault="0023782F" w:rsidP="0023782F">
      <w:pPr>
        <w:jc w:val="center"/>
        <w:rPr>
          <w:color w:val="000000"/>
          <w:sz w:val="18"/>
          <w:szCs w:val="18"/>
        </w:rPr>
      </w:pPr>
      <w:r w:rsidRPr="002D51DC">
        <w:rPr>
          <w:color w:val="000000"/>
          <w:sz w:val="18"/>
          <w:szCs w:val="18"/>
        </w:rPr>
        <w:t>Перечень</w:t>
      </w:r>
    </w:p>
    <w:p w:rsidR="0023782F" w:rsidRPr="002D51DC" w:rsidRDefault="0023782F" w:rsidP="0023782F">
      <w:pPr>
        <w:jc w:val="center"/>
        <w:rPr>
          <w:b/>
          <w:sz w:val="18"/>
          <w:szCs w:val="18"/>
        </w:rPr>
      </w:pPr>
      <w:r w:rsidRPr="002D51DC">
        <w:rPr>
          <w:color w:val="000000"/>
          <w:sz w:val="18"/>
          <w:szCs w:val="18"/>
        </w:rPr>
        <w:t>потенциально опасных участков водоемов на территории Слободского сельского поселения в осенне-зимний период 2021- 2022 гг.</w:t>
      </w:r>
    </w:p>
    <w:p w:rsidR="0023782F" w:rsidRPr="002D51DC" w:rsidRDefault="0023782F" w:rsidP="0023782F">
      <w:pPr>
        <w:jc w:val="both"/>
        <w:rPr>
          <w:sz w:val="18"/>
          <w:szCs w:val="18"/>
          <w:u w:val="single"/>
        </w:rPr>
      </w:pPr>
    </w:p>
    <w:p w:rsidR="00C05701" w:rsidRPr="00C05701" w:rsidRDefault="00C05701" w:rsidP="00C05701">
      <w:pPr>
        <w:jc w:val="both"/>
        <w:rPr>
          <w:sz w:val="18"/>
          <w:szCs w:val="18"/>
        </w:rPr>
      </w:pPr>
      <w:r w:rsidRPr="00C05701">
        <w:rPr>
          <w:sz w:val="18"/>
          <w:szCs w:val="18"/>
          <w:u w:val="single"/>
        </w:rPr>
        <w:t>Покровский сельский округ</w:t>
      </w:r>
    </w:p>
    <w:p w:rsidR="00C05701" w:rsidRPr="00C05701" w:rsidRDefault="00C05701" w:rsidP="00C05701">
      <w:pPr>
        <w:jc w:val="both"/>
        <w:rPr>
          <w:sz w:val="18"/>
          <w:szCs w:val="18"/>
        </w:rPr>
      </w:pPr>
      <w:r w:rsidRPr="00C05701">
        <w:rPr>
          <w:sz w:val="18"/>
          <w:szCs w:val="18"/>
        </w:rPr>
        <w:t>с. Покровское</w:t>
      </w:r>
      <w:r w:rsidRPr="00C05701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C05701">
        <w:rPr>
          <w:sz w:val="18"/>
          <w:szCs w:val="18"/>
        </w:rPr>
        <w:t xml:space="preserve">- река </w:t>
      </w:r>
      <w:proofErr w:type="spellStart"/>
      <w:r w:rsidRPr="00C05701">
        <w:rPr>
          <w:sz w:val="18"/>
          <w:szCs w:val="18"/>
        </w:rPr>
        <w:t>Улейма</w:t>
      </w:r>
      <w:proofErr w:type="spellEnd"/>
      <w:r w:rsidRPr="00C05701">
        <w:rPr>
          <w:sz w:val="18"/>
          <w:szCs w:val="18"/>
        </w:rPr>
        <w:t>,</w:t>
      </w:r>
    </w:p>
    <w:p w:rsidR="00C05701" w:rsidRPr="00C05701" w:rsidRDefault="00C05701" w:rsidP="00C05701">
      <w:pPr>
        <w:jc w:val="both"/>
        <w:rPr>
          <w:sz w:val="18"/>
          <w:szCs w:val="18"/>
        </w:rPr>
      </w:pPr>
      <w:r w:rsidRPr="00C05701">
        <w:rPr>
          <w:sz w:val="18"/>
          <w:szCs w:val="18"/>
        </w:rPr>
        <w:t>д. Поповка</w:t>
      </w:r>
      <w:r w:rsidRPr="00C05701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C05701">
        <w:rPr>
          <w:sz w:val="18"/>
          <w:szCs w:val="18"/>
        </w:rPr>
        <w:t xml:space="preserve">- река </w:t>
      </w:r>
      <w:proofErr w:type="spellStart"/>
      <w:r w:rsidRPr="00C05701">
        <w:rPr>
          <w:sz w:val="18"/>
          <w:szCs w:val="18"/>
        </w:rPr>
        <w:t>Улейма</w:t>
      </w:r>
      <w:proofErr w:type="spellEnd"/>
      <w:r w:rsidRPr="00C05701">
        <w:rPr>
          <w:sz w:val="18"/>
          <w:szCs w:val="18"/>
        </w:rPr>
        <w:t>;</w:t>
      </w:r>
    </w:p>
    <w:p w:rsidR="00C05701" w:rsidRPr="00C05701" w:rsidRDefault="00C05701" w:rsidP="00C05701">
      <w:pPr>
        <w:jc w:val="both"/>
        <w:rPr>
          <w:sz w:val="18"/>
          <w:szCs w:val="18"/>
        </w:rPr>
      </w:pPr>
      <w:r w:rsidRPr="00C05701">
        <w:rPr>
          <w:sz w:val="18"/>
          <w:szCs w:val="18"/>
        </w:rPr>
        <w:t xml:space="preserve">с. </w:t>
      </w:r>
      <w:proofErr w:type="spellStart"/>
      <w:r w:rsidRPr="00C05701">
        <w:rPr>
          <w:sz w:val="18"/>
          <w:szCs w:val="18"/>
        </w:rPr>
        <w:t>Золоторучье</w:t>
      </w:r>
      <w:proofErr w:type="spellEnd"/>
      <w:r w:rsidRPr="00C05701">
        <w:rPr>
          <w:sz w:val="18"/>
          <w:szCs w:val="18"/>
        </w:rPr>
        <w:t xml:space="preserve">                - река Волга;</w:t>
      </w:r>
    </w:p>
    <w:p w:rsidR="00C05701" w:rsidRPr="00C05701" w:rsidRDefault="00C05701" w:rsidP="00C05701">
      <w:pPr>
        <w:jc w:val="both"/>
        <w:rPr>
          <w:sz w:val="18"/>
          <w:szCs w:val="18"/>
        </w:rPr>
      </w:pPr>
      <w:r w:rsidRPr="00C05701">
        <w:rPr>
          <w:sz w:val="18"/>
          <w:szCs w:val="18"/>
        </w:rPr>
        <w:t xml:space="preserve">д. </w:t>
      </w:r>
      <w:proofErr w:type="spellStart"/>
      <w:r w:rsidRPr="00C05701">
        <w:rPr>
          <w:sz w:val="18"/>
          <w:szCs w:val="18"/>
        </w:rPr>
        <w:t>Челганово</w:t>
      </w:r>
      <w:proofErr w:type="spellEnd"/>
      <w:r w:rsidRPr="00C05701">
        <w:rPr>
          <w:sz w:val="18"/>
          <w:szCs w:val="18"/>
        </w:rPr>
        <w:t xml:space="preserve">                   - река Волга (бывшая переправа).</w:t>
      </w:r>
    </w:p>
    <w:p w:rsidR="0023782F" w:rsidRPr="001352B7" w:rsidRDefault="0023782F" w:rsidP="0023782F">
      <w:pPr>
        <w:jc w:val="both"/>
        <w:rPr>
          <w:b/>
          <w:sz w:val="18"/>
          <w:szCs w:val="18"/>
        </w:rPr>
      </w:pPr>
    </w:p>
    <w:p w:rsidR="0023782F" w:rsidRPr="001352B7" w:rsidRDefault="001352B7" w:rsidP="001352B7">
      <w:pPr>
        <w:spacing w:line="0" w:lineRule="atLeast"/>
        <w:ind w:firstLine="708"/>
        <w:jc w:val="center"/>
        <w:rPr>
          <w:b/>
          <w:sz w:val="18"/>
          <w:szCs w:val="18"/>
        </w:rPr>
      </w:pPr>
      <w:r w:rsidRPr="001352B7">
        <w:rPr>
          <w:b/>
          <w:sz w:val="18"/>
          <w:szCs w:val="18"/>
        </w:rPr>
        <w:t>О ТЕЛЕФОННОМ МОШЕННИЧЕСТВЕ</w:t>
      </w:r>
    </w:p>
    <w:p w:rsidR="001352B7" w:rsidRDefault="001352B7" w:rsidP="00102AED">
      <w:pPr>
        <w:spacing w:line="0" w:lineRule="atLeast"/>
        <w:ind w:firstLine="708"/>
        <w:jc w:val="right"/>
        <w:rPr>
          <w:sz w:val="18"/>
          <w:szCs w:val="18"/>
        </w:rPr>
      </w:pPr>
    </w:p>
    <w:p w:rsidR="001352B7" w:rsidRPr="001352B7" w:rsidRDefault="001352B7" w:rsidP="006D6A55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Несмотря на принимаемые правоохранительными органами меры дистанционные хищения с использованием информационно-Телекоммуникационных технологий стремительно набирают силу.</w:t>
      </w:r>
    </w:p>
    <w:p w:rsidR="001352B7" w:rsidRPr="001352B7" w:rsidRDefault="001352B7" w:rsidP="006D6A55">
      <w:pPr>
        <w:spacing w:line="0" w:lineRule="atLeast"/>
        <w:ind w:firstLine="567"/>
        <w:jc w:val="both"/>
        <w:rPr>
          <w:sz w:val="18"/>
          <w:szCs w:val="18"/>
        </w:rPr>
      </w:pPr>
      <w:proofErr w:type="gramStart"/>
      <w:r w:rsidRPr="001352B7">
        <w:rPr>
          <w:sz w:val="18"/>
          <w:szCs w:val="18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1352B7" w:rsidRPr="001352B7" w:rsidRDefault="001352B7" w:rsidP="006D6A55">
      <w:pPr>
        <w:spacing w:line="0" w:lineRule="atLeast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Основные известные схемы телефонного мошенничества:</w:t>
      </w:r>
    </w:p>
    <w:p w:rsidR="001352B7" w:rsidRPr="001352B7" w:rsidRDefault="001352B7" w:rsidP="002F1CCD">
      <w:pPr>
        <w:spacing w:line="0" w:lineRule="atLeast"/>
        <w:jc w:val="center"/>
        <w:rPr>
          <w:sz w:val="18"/>
          <w:szCs w:val="18"/>
        </w:rPr>
      </w:pPr>
      <w:r w:rsidRPr="001352B7">
        <w:rPr>
          <w:sz w:val="18"/>
          <w:szCs w:val="18"/>
        </w:rPr>
        <w:t>1. </w:t>
      </w:r>
      <w:r w:rsidRPr="001352B7">
        <w:rPr>
          <w:b/>
          <w:bCs/>
          <w:sz w:val="18"/>
          <w:szCs w:val="18"/>
        </w:rPr>
        <w:t>Случай с родственником.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полиции, который сообщает, что для того, чтобы избежать ответственности деньги необходимо передать в определенное место, передать какому-либо человеку, либо перевести на счет (абонентский номер телефона).</w:t>
      </w:r>
    </w:p>
    <w:p w:rsidR="001352B7" w:rsidRPr="001352B7" w:rsidRDefault="001352B7" w:rsidP="002F1CCD">
      <w:pPr>
        <w:spacing w:line="0" w:lineRule="atLeast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2</w:t>
      </w:r>
      <w:r w:rsidRPr="001352B7">
        <w:rPr>
          <w:b/>
          <w:bCs/>
          <w:sz w:val="18"/>
          <w:szCs w:val="18"/>
        </w:rPr>
        <w:t>. Розыгрыш призо</w:t>
      </w:r>
      <w:proofErr w:type="gramStart"/>
      <w:r w:rsidRPr="001352B7">
        <w:rPr>
          <w:b/>
          <w:bCs/>
          <w:sz w:val="18"/>
          <w:szCs w:val="18"/>
        </w:rPr>
        <w:t>в(</w:t>
      </w:r>
      <w:proofErr w:type="gramEnd"/>
      <w:r w:rsidRPr="001352B7">
        <w:rPr>
          <w:b/>
          <w:bCs/>
          <w:sz w:val="18"/>
          <w:szCs w:val="18"/>
        </w:rPr>
        <w:t>это могут быть телефон, ноутбук, автомобиль и др.).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На телефон абонента сотовой связи приходит </w:t>
      </w:r>
      <w:proofErr w:type="spellStart"/>
      <w:r w:rsidRPr="001352B7">
        <w:rPr>
          <w:sz w:val="18"/>
          <w:szCs w:val="18"/>
        </w:rPr>
        <w:t>смс-сообщение</w:t>
      </w:r>
      <w:proofErr w:type="spellEnd"/>
      <w:r w:rsidRPr="001352B7">
        <w:rPr>
          <w:sz w:val="18"/>
          <w:szCs w:val="18"/>
        </w:rPr>
        <w:t xml:space="preserve">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1352B7">
        <w:rPr>
          <w:sz w:val="18"/>
          <w:szCs w:val="18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1352B7">
        <w:rPr>
          <w:sz w:val="18"/>
          <w:szCs w:val="18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1352B7" w:rsidRPr="001352B7" w:rsidRDefault="001352B7" w:rsidP="006D6A55">
      <w:pPr>
        <w:spacing w:line="0" w:lineRule="atLeast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1352B7" w:rsidRPr="001352B7" w:rsidRDefault="001352B7" w:rsidP="002F1CCD">
      <w:pPr>
        <w:spacing w:line="0" w:lineRule="atLeast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3</w:t>
      </w:r>
      <w:r w:rsidRPr="001352B7">
        <w:rPr>
          <w:sz w:val="18"/>
          <w:szCs w:val="18"/>
        </w:rPr>
        <w:t>. </w:t>
      </w:r>
      <w:r w:rsidRPr="001352B7">
        <w:rPr>
          <w:b/>
          <w:bCs/>
          <w:sz w:val="18"/>
          <w:szCs w:val="18"/>
        </w:rPr>
        <w:t>SMS-просьба</w:t>
      </w:r>
      <w:r w:rsidRPr="001352B7">
        <w:rPr>
          <w:sz w:val="18"/>
          <w:szCs w:val="18"/>
        </w:rPr>
        <w:t>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1352B7" w:rsidRPr="001352B7" w:rsidRDefault="001352B7" w:rsidP="002F1CCD">
      <w:pPr>
        <w:spacing w:line="0" w:lineRule="atLeast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4</w:t>
      </w:r>
      <w:r w:rsidRPr="001352B7">
        <w:rPr>
          <w:b/>
          <w:bCs/>
          <w:sz w:val="18"/>
          <w:szCs w:val="18"/>
        </w:rPr>
        <w:t>.Телефонный заказ от руководителей правоохранительных и государственных органов власти.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proofErr w:type="gramStart"/>
      <w:r w:rsidRPr="001352B7">
        <w:rPr>
          <w:sz w:val="18"/>
          <w:szCs w:val="18"/>
        </w:rPr>
        <w:t xml:space="preserve"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</w:t>
      </w:r>
      <w:r w:rsidRPr="001352B7">
        <w:rPr>
          <w:sz w:val="18"/>
          <w:szCs w:val="18"/>
        </w:rPr>
        <w:lastRenderedPageBreak/>
        <w:t>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1352B7">
        <w:rPr>
          <w:sz w:val="18"/>
          <w:szCs w:val="18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5</w:t>
      </w:r>
      <w:r w:rsidRPr="001352B7">
        <w:rPr>
          <w:b/>
          <w:bCs/>
          <w:sz w:val="18"/>
          <w:szCs w:val="18"/>
        </w:rPr>
        <w:t>. Платный код.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6</w:t>
      </w:r>
      <w:r w:rsidRPr="001352B7">
        <w:rPr>
          <w:sz w:val="18"/>
          <w:szCs w:val="18"/>
        </w:rPr>
        <w:t>.</w:t>
      </w:r>
      <w:r w:rsidRPr="001352B7">
        <w:rPr>
          <w:b/>
          <w:bCs/>
          <w:sz w:val="18"/>
          <w:szCs w:val="18"/>
        </w:rPr>
        <w:t> Штрафные санкции оператора.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spellStart"/>
      <w:proofErr w:type="gramStart"/>
      <w:r w:rsidRPr="001352B7">
        <w:rPr>
          <w:sz w:val="18"/>
          <w:szCs w:val="18"/>
        </w:rPr>
        <w:t>экспресс-оплаты</w:t>
      </w:r>
      <w:proofErr w:type="spellEnd"/>
      <w:proofErr w:type="gramEnd"/>
      <w:r w:rsidRPr="001352B7">
        <w:rPr>
          <w:sz w:val="18"/>
          <w:szCs w:val="18"/>
        </w:rPr>
        <w:t xml:space="preserve"> и сообщив их коды.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7</w:t>
      </w:r>
      <w:r w:rsidRPr="001352B7">
        <w:rPr>
          <w:b/>
          <w:bCs/>
          <w:sz w:val="18"/>
          <w:szCs w:val="18"/>
        </w:rPr>
        <w:t>. Ошибочный перевод средств.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8</w:t>
      </w:r>
      <w:r w:rsidRPr="001352B7">
        <w:rPr>
          <w:sz w:val="18"/>
          <w:szCs w:val="18"/>
        </w:rPr>
        <w:t>. </w:t>
      </w:r>
      <w:r w:rsidRPr="001352B7">
        <w:rPr>
          <w:b/>
          <w:bCs/>
          <w:sz w:val="18"/>
          <w:szCs w:val="18"/>
        </w:rPr>
        <w:t xml:space="preserve">Предложение получить доступ к </w:t>
      </w:r>
      <w:proofErr w:type="spellStart"/>
      <w:r w:rsidRPr="001352B7">
        <w:rPr>
          <w:b/>
          <w:bCs/>
          <w:sz w:val="18"/>
          <w:szCs w:val="18"/>
        </w:rPr>
        <w:t>СМС-переписке</w:t>
      </w:r>
      <w:proofErr w:type="spellEnd"/>
      <w:r w:rsidRPr="001352B7">
        <w:rPr>
          <w:b/>
          <w:bCs/>
          <w:sz w:val="18"/>
          <w:szCs w:val="18"/>
        </w:rPr>
        <w:t xml:space="preserve"> и звонкам абонента.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Учитывая склонность некоторых граждан «</w:t>
      </w:r>
      <w:proofErr w:type="spellStart"/>
      <w:r w:rsidRPr="001352B7">
        <w:rPr>
          <w:sz w:val="18"/>
          <w:szCs w:val="18"/>
        </w:rPr>
        <w:t>пошпионить</w:t>
      </w:r>
      <w:proofErr w:type="spellEnd"/>
      <w:r w:rsidRPr="001352B7">
        <w:rPr>
          <w:sz w:val="18"/>
          <w:szCs w:val="18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</w:t>
      </w:r>
      <w:proofErr w:type="spellStart"/>
      <w:r w:rsidRPr="001352B7">
        <w:rPr>
          <w:sz w:val="18"/>
          <w:szCs w:val="18"/>
        </w:rPr>
        <w:t>смс-сообщений</w:t>
      </w:r>
      <w:proofErr w:type="spellEnd"/>
      <w:r w:rsidRPr="001352B7">
        <w:rPr>
          <w:sz w:val="18"/>
          <w:szCs w:val="18"/>
        </w:rPr>
        <w:t xml:space="preserve">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После того, как пользователь отправляет </w:t>
      </w:r>
      <w:proofErr w:type="spellStart"/>
      <w:r w:rsidRPr="001352B7">
        <w:rPr>
          <w:sz w:val="18"/>
          <w:szCs w:val="18"/>
        </w:rPr>
        <w:t>смс</w:t>
      </w:r>
      <w:proofErr w:type="spellEnd"/>
      <w:r w:rsidRPr="001352B7">
        <w:rPr>
          <w:sz w:val="18"/>
          <w:szCs w:val="18"/>
        </w:rPr>
        <w:t>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sz w:val="18"/>
          <w:szCs w:val="18"/>
        </w:rPr>
        <w:t>9</w:t>
      </w:r>
      <w:r w:rsidRPr="001352B7">
        <w:rPr>
          <w:b/>
          <w:bCs/>
          <w:sz w:val="18"/>
          <w:szCs w:val="18"/>
        </w:rPr>
        <w:t>.Продажа имущества на интернет-сайтах.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При звонке на телефон, размещенный на Интернет-сайтах объявлений (</w:t>
      </w:r>
      <w:proofErr w:type="spellStart"/>
      <w:r w:rsidRPr="001352B7">
        <w:rPr>
          <w:sz w:val="18"/>
          <w:szCs w:val="18"/>
        </w:rPr>
        <w:t>Авито</w:t>
      </w:r>
      <w:proofErr w:type="spellEnd"/>
      <w:r w:rsidRPr="001352B7">
        <w:rPr>
          <w:sz w:val="18"/>
          <w:szCs w:val="18"/>
        </w:rPr>
        <w:t xml:space="preserve">, </w:t>
      </w:r>
      <w:proofErr w:type="spellStart"/>
      <w:r w:rsidRPr="001352B7">
        <w:rPr>
          <w:sz w:val="18"/>
          <w:szCs w:val="18"/>
        </w:rPr>
        <w:t>ФарПост</w:t>
      </w:r>
      <w:proofErr w:type="spellEnd"/>
      <w:r w:rsidRPr="001352B7">
        <w:rPr>
          <w:sz w:val="18"/>
          <w:szCs w:val="18"/>
        </w:rPr>
        <w:t xml:space="preserve">, </w:t>
      </w:r>
      <w:proofErr w:type="spellStart"/>
      <w:r w:rsidRPr="001352B7">
        <w:rPr>
          <w:sz w:val="18"/>
          <w:szCs w:val="18"/>
        </w:rPr>
        <w:t>Дром</w:t>
      </w:r>
      <w:proofErr w:type="spellEnd"/>
      <w:r w:rsidRPr="001352B7">
        <w:rPr>
          <w:sz w:val="18"/>
          <w:szCs w:val="18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1352B7">
        <w:rPr>
          <w:sz w:val="18"/>
          <w:szCs w:val="18"/>
        </w:rPr>
        <w:t>дств в к</w:t>
      </w:r>
      <w:proofErr w:type="gramEnd"/>
      <w:r w:rsidRPr="001352B7">
        <w:rPr>
          <w:sz w:val="18"/>
          <w:szCs w:val="18"/>
        </w:rPr>
        <w:t>ачестве задатка за товар. После сообщения данных карты происходит списание денежных средств.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10</w:t>
      </w:r>
      <w:r w:rsidRPr="001352B7">
        <w:rPr>
          <w:b/>
          <w:bCs/>
          <w:sz w:val="18"/>
          <w:szCs w:val="18"/>
        </w:rPr>
        <w:t>. Новая схема телефонного мошенничества «</w:t>
      </w:r>
      <w:proofErr w:type="spellStart"/>
      <w:r w:rsidRPr="001352B7">
        <w:rPr>
          <w:b/>
          <w:bCs/>
          <w:sz w:val="18"/>
          <w:szCs w:val="18"/>
        </w:rPr>
        <w:t>Вишинг</w:t>
      </w:r>
      <w:proofErr w:type="spellEnd"/>
      <w:r w:rsidRPr="001352B7">
        <w:rPr>
          <w:b/>
          <w:bCs/>
          <w:sz w:val="18"/>
          <w:szCs w:val="18"/>
        </w:rPr>
        <w:t>».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Одной из распространенных схем </w:t>
      </w:r>
      <w:proofErr w:type="spellStart"/>
      <w:r w:rsidRPr="001352B7">
        <w:rPr>
          <w:sz w:val="18"/>
          <w:szCs w:val="18"/>
        </w:rPr>
        <w:t>киберпреступников</w:t>
      </w:r>
      <w:proofErr w:type="spellEnd"/>
      <w:r w:rsidRPr="001352B7">
        <w:rPr>
          <w:sz w:val="18"/>
          <w:szCs w:val="18"/>
        </w:rPr>
        <w:t xml:space="preserve"> в последние годы стал «</w:t>
      </w:r>
      <w:proofErr w:type="spellStart"/>
      <w:r w:rsidRPr="001352B7">
        <w:rPr>
          <w:sz w:val="18"/>
          <w:szCs w:val="18"/>
        </w:rPr>
        <w:t>Вишинг</w:t>
      </w:r>
      <w:proofErr w:type="spellEnd"/>
      <w:r w:rsidRPr="001352B7">
        <w:rPr>
          <w:sz w:val="18"/>
          <w:szCs w:val="18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Цель мошенников под любым предлогом извлечь секретную личную информацию о кредитке. Для получения доступа к </w:t>
      </w:r>
      <w:r w:rsidRPr="001352B7">
        <w:rPr>
          <w:sz w:val="18"/>
          <w:szCs w:val="18"/>
        </w:rPr>
        <w:lastRenderedPageBreak/>
        <w:t xml:space="preserve">конфиденциальным данным владельца мнимые помощники используют телефонную </w:t>
      </w:r>
      <w:proofErr w:type="gramStart"/>
      <w:r w:rsidRPr="001352B7">
        <w:rPr>
          <w:sz w:val="18"/>
          <w:szCs w:val="18"/>
        </w:rPr>
        <w:t>связь</w:t>
      </w:r>
      <w:proofErr w:type="gramEnd"/>
      <w:r w:rsidRPr="001352B7">
        <w:rPr>
          <w:sz w:val="18"/>
          <w:szCs w:val="18"/>
        </w:rPr>
        <w:t xml:space="preserve"> как в автоматизированном режиме, так и напрямую от мнимого «</w:t>
      </w:r>
      <w:proofErr w:type="spellStart"/>
      <w:r w:rsidRPr="001352B7">
        <w:rPr>
          <w:sz w:val="18"/>
          <w:szCs w:val="18"/>
        </w:rPr>
        <w:t>операциониста</w:t>
      </w:r>
      <w:proofErr w:type="spellEnd"/>
      <w:r w:rsidRPr="001352B7">
        <w:rPr>
          <w:sz w:val="18"/>
          <w:szCs w:val="18"/>
        </w:rPr>
        <w:t>» банковского сектора.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spellStart"/>
      <w:r w:rsidRPr="001352B7">
        <w:rPr>
          <w:sz w:val="18"/>
          <w:szCs w:val="18"/>
        </w:rPr>
        <w:t>звонящийпредлагает</w:t>
      </w:r>
      <w:proofErr w:type="spellEnd"/>
      <w:r w:rsidRPr="001352B7">
        <w:rPr>
          <w:sz w:val="18"/>
          <w:szCs w:val="18"/>
        </w:rPr>
        <w:t xml:space="preserve"> помощь в сложившейся ситуации, на которую многие из нас соглашаются.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Нас убеждают в срочном </w:t>
      </w:r>
      <w:proofErr w:type="gramStart"/>
      <w:r w:rsidRPr="001352B7">
        <w:rPr>
          <w:sz w:val="18"/>
          <w:szCs w:val="18"/>
        </w:rPr>
        <w:t>решении возникшей ситуации</w:t>
      </w:r>
      <w:proofErr w:type="gramEnd"/>
      <w:r w:rsidRPr="001352B7">
        <w:rPr>
          <w:sz w:val="18"/>
          <w:szCs w:val="18"/>
        </w:rPr>
        <w:t xml:space="preserve"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</w:t>
      </w:r>
      <w:proofErr w:type="spellStart"/>
      <w:r w:rsidRPr="001352B7">
        <w:rPr>
          <w:sz w:val="18"/>
          <w:szCs w:val="18"/>
        </w:rPr>
        <w:t>СМС-уведомлениях</w:t>
      </w:r>
      <w:proofErr w:type="spellEnd"/>
      <w:r w:rsidRPr="001352B7">
        <w:rPr>
          <w:sz w:val="18"/>
          <w:szCs w:val="18"/>
        </w:rPr>
        <w:t>. Успокаивающим голосом «банковские работники» предлагают различные возможные варианты защиты.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</w:t>
      </w:r>
      <w:proofErr w:type="spellStart"/>
      <w:r w:rsidRPr="001352B7">
        <w:rPr>
          <w:sz w:val="18"/>
          <w:szCs w:val="18"/>
        </w:rPr>
        <w:t>перенаправлять</w:t>
      </w:r>
      <w:proofErr w:type="spellEnd"/>
      <w:r w:rsidRPr="001352B7">
        <w:rPr>
          <w:sz w:val="18"/>
          <w:szCs w:val="18"/>
        </w:rPr>
        <w:t xml:space="preserve"> все последующие звонки на телефонное устройство мошенников.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11</w:t>
      </w:r>
      <w:r w:rsidRPr="001352B7">
        <w:rPr>
          <w:sz w:val="18"/>
          <w:szCs w:val="18"/>
        </w:rPr>
        <w:t>.</w:t>
      </w:r>
      <w:r w:rsidRPr="001352B7">
        <w:rPr>
          <w:b/>
          <w:bCs/>
          <w:sz w:val="18"/>
          <w:szCs w:val="18"/>
        </w:rPr>
        <w:t> Хищения с карт, подключенных к опции бесконтактных платежей.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Для проведения оплаты по такой карте достаточно приложить её к терминалу. Ввод </w:t>
      </w:r>
      <w:proofErr w:type="spellStart"/>
      <w:r w:rsidRPr="001352B7">
        <w:rPr>
          <w:sz w:val="18"/>
          <w:szCs w:val="18"/>
        </w:rPr>
        <w:t>ПИН-кода</w:t>
      </w:r>
      <w:proofErr w:type="spellEnd"/>
      <w:r w:rsidRPr="001352B7">
        <w:rPr>
          <w:sz w:val="18"/>
          <w:szCs w:val="18"/>
        </w:rPr>
        <w:t xml:space="preserve"> не </w:t>
      </w:r>
      <w:proofErr w:type="gramStart"/>
      <w:r w:rsidRPr="001352B7">
        <w:rPr>
          <w:sz w:val="18"/>
          <w:szCs w:val="18"/>
        </w:rPr>
        <w:t>требуется</w:t>
      </w:r>
      <w:proofErr w:type="gramEnd"/>
      <w:r w:rsidRPr="001352B7">
        <w:rPr>
          <w:sz w:val="18"/>
          <w:szCs w:val="18"/>
        </w:rPr>
        <w:t xml:space="preserve"> если сумма не превышает 1 000 рублей. При этом количество расходных транзакций не ограничено.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Также в текущем году злоумышленники продолжают активно использовать </w:t>
      </w:r>
      <w:proofErr w:type="spellStart"/>
      <w:r w:rsidRPr="001352B7">
        <w:rPr>
          <w:sz w:val="18"/>
          <w:szCs w:val="18"/>
        </w:rPr>
        <w:t>фишинг</w:t>
      </w:r>
      <w:proofErr w:type="spellEnd"/>
      <w:r w:rsidRPr="001352B7">
        <w:rPr>
          <w:sz w:val="18"/>
          <w:szCs w:val="18"/>
        </w:rPr>
        <w:t xml:space="preserve"> в социальных сетях и </w:t>
      </w:r>
      <w:proofErr w:type="spellStart"/>
      <w:r w:rsidRPr="001352B7">
        <w:rPr>
          <w:sz w:val="18"/>
          <w:szCs w:val="18"/>
        </w:rPr>
        <w:t>онлайн-мессенджерах</w:t>
      </w:r>
      <w:proofErr w:type="spellEnd"/>
      <w:r w:rsidRPr="001352B7">
        <w:rPr>
          <w:sz w:val="18"/>
          <w:szCs w:val="18"/>
        </w:rPr>
        <w:t xml:space="preserve">. Наибольшую выгоду мошенникам приносят махинации через </w:t>
      </w:r>
      <w:proofErr w:type="spellStart"/>
      <w:r w:rsidRPr="001352B7">
        <w:rPr>
          <w:sz w:val="18"/>
          <w:szCs w:val="18"/>
        </w:rPr>
        <w:t>Авито</w:t>
      </w:r>
      <w:proofErr w:type="spellEnd"/>
      <w:r w:rsidRPr="001352B7">
        <w:rPr>
          <w:sz w:val="18"/>
          <w:szCs w:val="18"/>
        </w:rPr>
        <w:t xml:space="preserve">, с помощью которых они получают доступ в </w:t>
      </w:r>
      <w:proofErr w:type="spellStart"/>
      <w:r w:rsidRPr="001352B7">
        <w:rPr>
          <w:sz w:val="18"/>
          <w:szCs w:val="18"/>
        </w:rPr>
        <w:t>онлайн-банк</w:t>
      </w:r>
      <w:proofErr w:type="spellEnd"/>
      <w:r w:rsidRPr="001352B7">
        <w:rPr>
          <w:sz w:val="18"/>
          <w:szCs w:val="18"/>
        </w:rPr>
        <w:t>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12</w:t>
      </w:r>
      <w:r w:rsidRPr="001352B7">
        <w:rPr>
          <w:b/>
          <w:bCs/>
          <w:sz w:val="18"/>
          <w:szCs w:val="18"/>
        </w:rPr>
        <w:t xml:space="preserve">. Взлом </w:t>
      </w:r>
      <w:proofErr w:type="spellStart"/>
      <w:r w:rsidRPr="001352B7">
        <w:rPr>
          <w:b/>
          <w:bCs/>
          <w:sz w:val="18"/>
          <w:szCs w:val="18"/>
        </w:rPr>
        <w:t>аккаунта</w:t>
      </w:r>
      <w:proofErr w:type="spellEnd"/>
      <w:r w:rsidRPr="001352B7">
        <w:rPr>
          <w:b/>
          <w:bCs/>
          <w:sz w:val="18"/>
          <w:szCs w:val="18"/>
        </w:rPr>
        <w:t xml:space="preserve"> друга.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13</w:t>
      </w:r>
      <w:r w:rsidRPr="001352B7">
        <w:rPr>
          <w:sz w:val="18"/>
          <w:szCs w:val="18"/>
        </w:rPr>
        <w:t>.</w:t>
      </w:r>
      <w:r w:rsidRPr="001352B7">
        <w:rPr>
          <w:b/>
          <w:bCs/>
          <w:sz w:val="18"/>
          <w:szCs w:val="18"/>
        </w:rPr>
        <w:t> Телефонное мошенничество во время пандемии.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· на телефон приходит </w:t>
      </w:r>
      <w:proofErr w:type="spellStart"/>
      <w:r w:rsidRPr="001352B7">
        <w:rPr>
          <w:sz w:val="18"/>
          <w:szCs w:val="18"/>
        </w:rPr>
        <w:t>СМС-уведомление</w:t>
      </w:r>
      <w:proofErr w:type="spellEnd"/>
      <w:r w:rsidRPr="001352B7">
        <w:rPr>
          <w:sz w:val="18"/>
          <w:szCs w:val="18"/>
        </w:rPr>
        <w:t xml:space="preserve">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 xml:space="preserve">· злоумышленники звонят нам с уведомлением о том, что мы якобы находились в контакте с </w:t>
      </w:r>
      <w:proofErr w:type="gramStart"/>
      <w:r w:rsidRPr="001352B7">
        <w:rPr>
          <w:sz w:val="18"/>
          <w:szCs w:val="18"/>
        </w:rPr>
        <w:t>заболевшими</w:t>
      </w:r>
      <w:proofErr w:type="gramEnd"/>
      <w:r w:rsidRPr="001352B7">
        <w:rPr>
          <w:sz w:val="18"/>
          <w:szCs w:val="18"/>
        </w:rPr>
        <w:t xml:space="preserve"> Covid-19. В связи с этим предлагается срочно сдать платный анализ на </w:t>
      </w:r>
      <w:proofErr w:type="spellStart"/>
      <w:r w:rsidRPr="001352B7">
        <w:rPr>
          <w:sz w:val="18"/>
          <w:szCs w:val="18"/>
        </w:rPr>
        <w:t>коронавирус</w:t>
      </w:r>
      <w:proofErr w:type="spellEnd"/>
      <w:r w:rsidRPr="001352B7">
        <w:rPr>
          <w:sz w:val="18"/>
          <w:szCs w:val="18"/>
        </w:rPr>
        <w:t xml:space="preserve">, а чтобы не нарушать режим самоизоляции, «сотрудники лаборатории» </w:t>
      </w:r>
      <w:r w:rsidRPr="001352B7">
        <w:rPr>
          <w:sz w:val="18"/>
          <w:szCs w:val="18"/>
        </w:rPr>
        <w:lastRenderedPageBreak/>
        <w:t>готовы приехать к нам на дом. Для срочного выезда бригады нужно совершить предоплату.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В обоих случаях подставной человек, будь это сотрудник банка или мед</w:t>
      </w:r>
      <w:proofErr w:type="gramStart"/>
      <w:r w:rsidRPr="001352B7">
        <w:rPr>
          <w:sz w:val="18"/>
          <w:szCs w:val="18"/>
        </w:rPr>
        <w:t>.</w:t>
      </w:r>
      <w:proofErr w:type="gramEnd"/>
      <w:r w:rsidRPr="001352B7">
        <w:rPr>
          <w:sz w:val="18"/>
          <w:szCs w:val="18"/>
        </w:rPr>
        <w:t xml:space="preserve"> </w:t>
      </w:r>
      <w:proofErr w:type="gramStart"/>
      <w:r w:rsidRPr="001352B7">
        <w:rPr>
          <w:sz w:val="18"/>
          <w:szCs w:val="18"/>
        </w:rPr>
        <w:t>п</w:t>
      </w:r>
      <w:proofErr w:type="gramEnd"/>
      <w:r w:rsidRPr="001352B7">
        <w:rPr>
          <w:sz w:val="18"/>
          <w:szCs w:val="18"/>
        </w:rPr>
        <w:t xml:space="preserve">ерсонал, предлагает свою </w:t>
      </w:r>
      <w:proofErr w:type="spellStart"/>
      <w:r w:rsidRPr="001352B7">
        <w:rPr>
          <w:sz w:val="18"/>
          <w:szCs w:val="18"/>
        </w:rPr>
        <w:t>онлайн-помощь</w:t>
      </w:r>
      <w:proofErr w:type="spellEnd"/>
      <w:r w:rsidRPr="001352B7">
        <w:rPr>
          <w:sz w:val="18"/>
          <w:szCs w:val="18"/>
        </w:rPr>
        <w:t>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</w:t>
      </w:r>
    </w:p>
    <w:p w:rsidR="001352B7" w:rsidRPr="001352B7" w:rsidRDefault="001352B7" w:rsidP="002F1CCD">
      <w:pPr>
        <w:spacing w:line="0" w:lineRule="atLeast"/>
        <w:ind w:firstLine="567"/>
        <w:jc w:val="center"/>
        <w:rPr>
          <w:sz w:val="18"/>
          <w:szCs w:val="18"/>
        </w:rPr>
      </w:pPr>
      <w:r w:rsidRPr="001352B7">
        <w:rPr>
          <w:b/>
          <w:sz w:val="18"/>
          <w:szCs w:val="18"/>
        </w:rPr>
        <w:t>14</w:t>
      </w:r>
      <w:r w:rsidRPr="001352B7">
        <w:rPr>
          <w:sz w:val="18"/>
          <w:szCs w:val="18"/>
        </w:rPr>
        <w:t>.</w:t>
      </w:r>
      <w:r w:rsidRPr="001352B7">
        <w:rPr>
          <w:b/>
          <w:bCs/>
          <w:sz w:val="18"/>
          <w:szCs w:val="18"/>
        </w:rPr>
        <w:t> Должность на продажу.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Мошенники предлагают решить вопрос о назначении на должности в органы государственной власти за крупное вознаграждение, при этом лица, «торгующие должностями», не имеют никакого отношения к решению кадровых вопросов в госструктурах и, соответственно, реальной возможности повлиять на вопрос трудоустройства.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Как уберечься от телефонных мошенничеств?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Способы мошенничества могут быть весьма разнообразны, и в данном случае совет может быть один – критически относиться к таким сообщениям и не спешить выполнять то, о чем вас просят.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- не следует отвечать на звонки или SMS-сообщения с неизвестных номеров с просьбой положить на счет деньги;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- не следует сообщать по телефону кому бы то ни было сведения личного характера.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Своевременное обращение в правоохранительные органы может помочь другим людям не попасться на незаконные уловки</w:t>
      </w:r>
      <w:r w:rsidR="006D6A55">
        <w:rPr>
          <w:sz w:val="18"/>
          <w:szCs w:val="18"/>
        </w:rPr>
        <w:t xml:space="preserve"> </w:t>
      </w:r>
      <w:r w:rsidRPr="001352B7">
        <w:rPr>
          <w:sz w:val="18"/>
          <w:szCs w:val="18"/>
        </w:rPr>
        <w:t>телефонных мошенников.</w:t>
      </w:r>
    </w:p>
    <w:p w:rsidR="001352B7" w:rsidRPr="001352B7" w:rsidRDefault="001352B7" w:rsidP="002F1CCD">
      <w:pPr>
        <w:spacing w:line="0" w:lineRule="atLeast"/>
        <w:ind w:firstLine="567"/>
        <w:jc w:val="both"/>
        <w:rPr>
          <w:sz w:val="18"/>
          <w:szCs w:val="18"/>
        </w:rPr>
      </w:pPr>
      <w:r w:rsidRPr="001352B7">
        <w:rPr>
          <w:sz w:val="18"/>
          <w:szCs w:val="18"/>
        </w:rPr>
        <w:t>Противостоять мошенникам возможно лишь повышенной внимательностью, здравомыслием и бдительностью.</w:t>
      </w:r>
    </w:p>
    <w:p w:rsidR="002F1CCD" w:rsidRDefault="002F1CCD" w:rsidP="001352B7">
      <w:pPr>
        <w:spacing w:after="120"/>
        <w:jc w:val="center"/>
        <w:outlineLvl w:val="0"/>
        <w:rPr>
          <w:b/>
          <w:kern w:val="36"/>
          <w:sz w:val="18"/>
          <w:szCs w:val="18"/>
        </w:rPr>
      </w:pPr>
    </w:p>
    <w:p w:rsidR="002F1CCD" w:rsidRDefault="002F1CCD" w:rsidP="001352B7">
      <w:pPr>
        <w:spacing w:after="120"/>
        <w:jc w:val="center"/>
        <w:outlineLvl w:val="0"/>
        <w:rPr>
          <w:b/>
          <w:kern w:val="36"/>
          <w:sz w:val="18"/>
          <w:szCs w:val="18"/>
        </w:rPr>
      </w:pPr>
    </w:p>
    <w:p w:rsidR="001352B7" w:rsidRPr="003071F8" w:rsidRDefault="001352B7" w:rsidP="001352B7">
      <w:pPr>
        <w:spacing w:after="120"/>
        <w:jc w:val="center"/>
        <w:outlineLvl w:val="0"/>
        <w:rPr>
          <w:b/>
          <w:kern w:val="36"/>
          <w:sz w:val="18"/>
          <w:szCs w:val="18"/>
        </w:rPr>
      </w:pPr>
      <w:r w:rsidRPr="003071F8">
        <w:rPr>
          <w:b/>
          <w:kern w:val="36"/>
          <w:sz w:val="18"/>
          <w:szCs w:val="18"/>
        </w:rPr>
        <w:t>Проголосовать за населенные пункты, которые подключат к интернету, можно до 15 ноября</w:t>
      </w:r>
    </w:p>
    <w:p w:rsidR="001352B7" w:rsidRPr="003071F8" w:rsidRDefault="001352B7" w:rsidP="001352B7">
      <w:pPr>
        <w:ind w:firstLine="567"/>
        <w:jc w:val="both"/>
        <w:rPr>
          <w:sz w:val="18"/>
          <w:szCs w:val="18"/>
        </w:rPr>
      </w:pPr>
      <w:r w:rsidRPr="003071F8">
        <w:rPr>
          <w:sz w:val="18"/>
          <w:szCs w:val="18"/>
        </w:rPr>
        <w:t>На Едином портале государственных услуг (далее – ЕПГУ) открылось голосование за населенные пункты, которые подключат к высокоскоростному мобильному интернету (4G) по программе «Устранение цифрового неравенства».</w:t>
      </w:r>
    </w:p>
    <w:p w:rsidR="001352B7" w:rsidRPr="003071F8" w:rsidRDefault="001352B7" w:rsidP="001352B7">
      <w:pPr>
        <w:jc w:val="both"/>
        <w:rPr>
          <w:sz w:val="18"/>
          <w:szCs w:val="18"/>
        </w:rPr>
      </w:pPr>
      <w:r w:rsidRPr="003071F8">
        <w:rPr>
          <w:sz w:val="18"/>
          <w:szCs w:val="18"/>
        </w:rPr>
        <w:t>В голосовании принимают участие все населенные пункты Российской Федерации с численностью жителей от 100 до 500 человек (по результатам переписи 2010 года</w:t>
      </w:r>
      <w:proofErr w:type="gramStart"/>
      <w:r w:rsidRPr="003071F8">
        <w:rPr>
          <w:sz w:val="18"/>
          <w:szCs w:val="18"/>
        </w:rPr>
        <w:t>)Д</w:t>
      </w:r>
      <w:proofErr w:type="gramEnd"/>
      <w:r w:rsidRPr="003071F8">
        <w:rPr>
          <w:sz w:val="18"/>
          <w:szCs w:val="18"/>
        </w:rPr>
        <w:t>ля участия в голосовании гражданину нужна подтвержденная учетная запись на ЕПГУ и постоянная регистрация в регионе, где находится населенный пункт, за который голосует гражданин.</w:t>
      </w:r>
    </w:p>
    <w:p w:rsidR="001352B7" w:rsidRPr="003071F8" w:rsidRDefault="001352B7" w:rsidP="001352B7">
      <w:pPr>
        <w:ind w:firstLine="567"/>
        <w:jc w:val="both"/>
        <w:rPr>
          <w:rFonts w:ascii="Arial" w:hAnsi="Arial" w:cs="Arial"/>
          <w:color w:val="3C3C3C"/>
          <w:sz w:val="20"/>
        </w:rPr>
      </w:pPr>
      <w:r w:rsidRPr="003071F8">
        <w:rPr>
          <w:sz w:val="18"/>
          <w:szCs w:val="18"/>
        </w:rPr>
        <w:t>Предусмотрена также возможность направления бумажного письма в адрес Министерства цифрового развития, связи и массовых коммуникаций Российской Федерации (123112, г. Москва, Пресненская набережная, д.10, стр.2). В письме необходимо указать ФИО, адрес постоянной регистрации и название населенного пункта, в который требуется провести связь.</w:t>
      </w:r>
      <w:r>
        <w:rPr>
          <w:sz w:val="18"/>
          <w:szCs w:val="18"/>
        </w:rPr>
        <w:t xml:space="preserve"> </w:t>
      </w:r>
      <w:r w:rsidRPr="003071F8">
        <w:rPr>
          <w:sz w:val="18"/>
          <w:szCs w:val="18"/>
        </w:rPr>
        <w:t>Голосование продлится до 15 ноября 2021 года.</w:t>
      </w:r>
      <w:r>
        <w:rPr>
          <w:sz w:val="18"/>
          <w:szCs w:val="18"/>
        </w:rPr>
        <w:t xml:space="preserve"> </w:t>
      </w:r>
      <w:r w:rsidRPr="003071F8">
        <w:rPr>
          <w:sz w:val="18"/>
          <w:szCs w:val="18"/>
        </w:rPr>
        <w:t>К 24 декабря 2021 года на ЕПГУ будет опубликован список из двух тысяч населенных пунктов, которые обеспечат мобильным интернетом</w:t>
      </w:r>
      <w:r>
        <w:rPr>
          <w:sz w:val="18"/>
          <w:szCs w:val="18"/>
        </w:rPr>
        <w:t xml:space="preserve"> </w:t>
      </w:r>
      <w:r w:rsidRPr="003071F8">
        <w:rPr>
          <w:sz w:val="18"/>
          <w:szCs w:val="18"/>
        </w:rPr>
        <w:t>в 2022 году.</w:t>
      </w:r>
    </w:p>
    <w:p w:rsidR="0023782F" w:rsidRPr="001352B7" w:rsidRDefault="0023782F" w:rsidP="00102AED">
      <w:pPr>
        <w:spacing w:line="0" w:lineRule="atLeast"/>
        <w:ind w:firstLine="708"/>
        <w:jc w:val="right"/>
        <w:rPr>
          <w:rFonts w:ascii="Calibri" w:hAnsi="Calibri"/>
          <w:sz w:val="18"/>
          <w:szCs w:val="18"/>
        </w:rPr>
      </w:pPr>
    </w:p>
    <w:sectPr w:rsidR="0023782F" w:rsidRPr="001352B7" w:rsidSect="00BA52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7" w:right="282" w:bottom="312" w:left="567" w:header="454" w:footer="0" w:gutter="0"/>
      <w:cols w:num="2" w:space="283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55" w:rsidRDefault="006D6A55" w:rsidP="00C568F5">
      <w:r>
        <w:separator/>
      </w:r>
    </w:p>
  </w:endnote>
  <w:endnote w:type="continuationSeparator" w:id="0">
    <w:p w:rsidR="006D6A55" w:rsidRDefault="006D6A55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55" w:rsidRPr="008F310B" w:rsidRDefault="00234B68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="006D6A55"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416606">
      <w:rPr>
        <w:noProof/>
        <w:sz w:val="20"/>
      </w:rPr>
      <w:t>2</w:t>
    </w:r>
    <w:r w:rsidRPr="008F310B">
      <w:rPr>
        <w:sz w:val="20"/>
      </w:rPr>
      <w:fldChar w:fldCharType="end"/>
    </w:r>
  </w:p>
  <w:p w:rsidR="006D6A55" w:rsidRDefault="006D6A55" w:rsidP="00FE0848">
    <w:pPr>
      <w:tabs>
        <w:tab w:val="left" w:pos="1680"/>
        <w:tab w:val="left" w:pos="2520"/>
      </w:tabs>
    </w:pPr>
  </w:p>
  <w:p w:rsidR="006D6A55" w:rsidRDefault="006D6A55"/>
  <w:p w:rsidR="006D6A55" w:rsidRDefault="006D6A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55" w:rsidRDefault="006D6A55">
    <w:pPr>
      <w:pStyle w:val="a6"/>
      <w:jc w:val="right"/>
    </w:pPr>
  </w:p>
  <w:p w:rsidR="006D6A55" w:rsidRDefault="006D6A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55" w:rsidRDefault="006D6A55" w:rsidP="00C568F5">
      <w:r>
        <w:separator/>
      </w:r>
    </w:p>
  </w:footnote>
  <w:footnote w:type="continuationSeparator" w:id="0">
    <w:p w:rsidR="006D6A55" w:rsidRDefault="006D6A55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55" w:rsidRDefault="006D6A55" w:rsidP="00C568F5">
    <w:pPr>
      <w:pStyle w:val="a4"/>
      <w:ind w:left="-284"/>
      <w:rPr>
        <w:i/>
        <w:color w:val="0000FF"/>
        <w:sz w:val="16"/>
        <w:szCs w:val="16"/>
      </w:rPr>
    </w:pPr>
  </w:p>
  <w:p w:rsidR="006D6A55" w:rsidRDefault="006D6A55" w:rsidP="00FE0848">
    <w:pPr>
      <w:pStyle w:val="a4"/>
      <w:ind w:left="-284"/>
    </w:pPr>
  </w:p>
  <w:p w:rsidR="006D6A55" w:rsidRDefault="006D6A55"/>
  <w:p w:rsidR="006D6A55" w:rsidRDefault="006D6A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55" w:rsidRDefault="00234B68" w:rsidP="002F305C">
    <w:pPr>
      <w:pStyle w:val="a4"/>
      <w:jc w:val="center"/>
      <w:rPr>
        <w:i/>
        <w:color w:val="0000FF"/>
        <w:sz w:val="16"/>
        <w:szCs w:val="16"/>
      </w:rPr>
    </w:pPr>
    <w:r w:rsidRPr="00234B68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.75pt;height:54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6D6A55" w:rsidRDefault="00234B68" w:rsidP="002F305C">
    <w:pPr>
      <w:pStyle w:val="a4"/>
      <w:jc w:val="center"/>
      <w:rPr>
        <w:i/>
        <w:color w:val="0000FF"/>
        <w:sz w:val="16"/>
        <w:szCs w:val="16"/>
      </w:rPr>
    </w:pPr>
    <w:r w:rsidRPr="00234B68">
      <w:rPr>
        <w:i/>
        <w:color w:val="0000FF"/>
        <w:sz w:val="16"/>
        <w:szCs w:val="16"/>
      </w:rPr>
      <w:pict>
        <v:shape id="_x0000_i1026" type="#_x0000_t136" style="width:529.5pt;height:39.75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6D6A55" w:rsidRDefault="006D6A55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6D6A55" w:rsidRDefault="006D6A55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="00234B68" w:rsidRPr="00234B68">
      <w:rPr>
        <w:i/>
        <w:sz w:val="16"/>
        <w:szCs w:val="16"/>
      </w:rPr>
      <w:pict>
        <v:shape id="_x0000_i1027" type="#_x0000_t136" style="width:54pt;height:25.5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12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="00234B68" w:rsidRPr="00234B68">
      <w:rPr>
        <w:i/>
        <w:color w:val="0000FF"/>
        <w:sz w:val="16"/>
        <w:szCs w:val="16"/>
      </w:rPr>
      <w:pict>
        <v:shape id="_x0000_i1028" type="#_x0000_t136" style="width:204pt;height:25.5pt" fillcolor="black [3213]" strokecolor="black [3213]">
          <v:shadow on="t" color="#b2b2b2" opacity="52429f" offset="3pt"/>
          <v:textpath style="font-family:&quot;Times New Roman&quot;;font-size:24pt;font-weight:bold;v-text-kern:t" trim="t" fitpath="t" string="29 октября 2021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ED0B64"/>
    <w:multiLevelType w:val="hybridMultilevel"/>
    <w:tmpl w:val="50289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FD2AD4"/>
    <w:multiLevelType w:val="hybridMultilevel"/>
    <w:tmpl w:val="8E0272D8"/>
    <w:lvl w:ilvl="0" w:tplc="DF90284E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15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71685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0D1"/>
    <w:rsid w:val="00006FF4"/>
    <w:rsid w:val="00007845"/>
    <w:rsid w:val="000079B2"/>
    <w:rsid w:val="00007AB8"/>
    <w:rsid w:val="00007FEF"/>
    <w:rsid w:val="00010303"/>
    <w:rsid w:val="000107C7"/>
    <w:rsid w:val="00012410"/>
    <w:rsid w:val="00012FCE"/>
    <w:rsid w:val="000134D7"/>
    <w:rsid w:val="0001557E"/>
    <w:rsid w:val="000156B5"/>
    <w:rsid w:val="000160EB"/>
    <w:rsid w:val="00016E9E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0E4"/>
    <w:rsid w:val="000322E4"/>
    <w:rsid w:val="00032459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4DE"/>
    <w:rsid w:val="00076F7D"/>
    <w:rsid w:val="0008340D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5AAE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751"/>
    <w:rsid w:val="000D3EE6"/>
    <w:rsid w:val="000D4B3F"/>
    <w:rsid w:val="000D5232"/>
    <w:rsid w:val="000D58C0"/>
    <w:rsid w:val="000D682C"/>
    <w:rsid w:val="000D71CD"/>
    <w:rsid w:val="000D7237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FFB"/>
    <w:rsid w:val="000F2729"/>
    <w:rsid w:val="00100361"/>
    <w:rsid w:val="00100B18"/>
    <w:rsid w:val="001010A9"/>
    <w:rsid w:val="00102318"/>
    <w:rsid w:val="00102AED"/>
    <w:rsid w:val="00103020"/>
    <w:rsid w:val="00104652"/>
    <w:rsid w:val="00104BA7"/>
    <w:rsid w:val="001068FC"/>
    <w:rsid w:val="001108ED"/>
    <w:rsid w:val="00110B2D"/>
    <w:rsid w:val="00111F26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16B6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52B7"/>
    <w:rsid w:val="00136D0A"/>
    <w:rsid w:val="00140C64"/>
    <w:rsid w:val="00140D6A"/>
    <w:rsid w:val="00141067"/>
    <w:rsid w:val="0014269F"/>
    <w:rsid w:val="001431CE"/>
    <w:rsid w:val="0014461B"/>
    <w:rsid w:val="0014482F"/>
    <w:rsid w:val="001465CD"/>
    <w:rsid w:val="00146E1E"/>
    <w:rsid w:val="0015094C"/>
    <w:rsid w:val="00152310"/>
    <w:rsid w:val="001528CC"/>
    <w:rsid w:val="0015526D"/>
    <w:rsid w:val="0015580E"/>
    <w:rsid w:val="00155F84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0FCA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1B45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51EA"/>
    <w:rsid w:val="001D66CB"/>
    <w:rsid w:val="001D6F7A"/>
    <w:rsid w:val="001D7D78"/>
    <w:rsid w:val="001E024B"/>
    <w:rsid w:val="001E0681"/>
    <w:rsid w:val="001E0B30"/>
    <w:rsid w:val="001E29C0"/>
    <w:rsid w:val="001E2CD2"/>
    <w:rsid w:val="001E3C2D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BA9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0C63"/>
    <w:rsid w:val="00221464"/>
    <w:rsid w:val="00221917"/>
    <w:rsid w:val="00221A49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4B68"/>
    <w:rsid w:val="00235CC8"/>
    <w:rsid w:val="00236CA6"/>
    <w:rsid w:val="0023782F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5033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7C28"/>
    <w:rsid w:val="002B03D0"/>
    <w:rsid w:val="002B1AC3"/>
    <w:rsid w:val="002B2300"/>
    <w:rsid w:val="002B25BD"/>
    <w:rsid w:val="002B47FC"/>
    <w:rsid w:val="002B553F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6B6"/>
    <w:rsid w:val="002C54DB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F8E"/>
    <w:rsid w:val="002E118D"/>
    <w:rsid w:val="002E1DB2"/>
    <w:rsid w:val="002E1FBD"/>
    <w:rsid w:val="002E2A30"/>
    <w:rsid w:val="002E33C9"/>
    <w:rsid w:val="002E41F0"/>
    <w:rsid w:val="002E4446"/>
    <w:rsid w:val="002E6A3D"/>
    <w:rsid w:val="002E7225"/>
    <w:rsid w:val="002F0682"/>
    <w:rsid w:val="002F16FA"/>
    <w:rsid w:val="002F183C"/>
    <w:rsid w:val="002F1CCD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15B"/>
    <w:rsid w:val="00307BDC"/>
    <w:rsid w:val="00307D45"/>
    <w:rsid w:val="00310009"/>
    <w:rsid w:val="0031015B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5192"/>
    <w:rsid w:val="00326029"/>
    <w:rsid w:val="00327AD7"/>
    <w:rsid w:val="00327E89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4142"/>
    <w:rsid w:val="003448DB"/>
    <w:rsid w:val="00346461"/>
    <w:rsid w:val="00346510"/>
    <w:rsid w:val="00347175"/>
    <w:rsid w:val="00347A85"/>
    <w:rsid w:val="00347D51"/>
    <w:rsid w:val="00352607"/>
    <w:rsid w:val="00352B57"/>
    <w:rsid w:val="00353132"/>
    <w:rsid w:val="0035498D"/>
    <w:rsid w:val="0035664E"/>
    <w:rsid w:val="00357375"/>
    <w:rsid w:val="00362636"/>
    <w:rsid w:val="0036419C"/>
    <w:rsid w:val="00365660"/>
    <w:rsid w:val="003668A8"/>
    <w:rsid w:val="00366CF0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075"/>
    <w:rsid w:val="003843BB"/>
    <w:rsid w:val="0038445D"/>
    <w:rsid w:val="0038463D"/>
    <w:rsid w:val="00385982"/>
    <w:rsid w:val="003860BC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3ECF"/>
    <w:rsid w:val="003A402D"/>
    <w:rsid w:val="003A42D2"/>
    <w:rsid w:val="003A497F"/>
    <w:rsid w:val="003A53A5"/>
    <w:rsid w:val="003A5568"/>
    <w:rsid w:val="003A5602"/>
    <w:rsid w:val="003A58FA"/>
    <w:rsid w:val="003A5BE1"/>
    <w:rsid w:val="003A605D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2D86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5CE"/>
    <w:rsid w:val="003F6983"/>
    <w:rsid w:val="003F79F5"/>
    <w:rsid w:val="0040031E"/>
    <w:rsid w:val="004009B5"/>
    <w:rsid w:val="00401501"/>
    <w:rsid w:val="00401D94"/>
    <w:rsid w:val="00403A97"/>
    <w:rsid w:val="0040583A"/>
    <w:rsid w:val="00405B67"/>
    <w:rsid w:val="00407F52"/>
    <w:rsid w:val="004102A7"/>
    <w:rsid w:val="00410B76"/>
    <w:rsid w:val="00410CA3"/>
    <w:rsid w:val="004117D4"/>
    <w:rsid w:val="004117F6"/>
    <w:rsid w:val="00412057"/>
    <w:rsid w:val="004123AF"/>
    <w:rsid w:val="00412CB9"/>
    <w:rsid w:val="00413A1E"/>
    <w:rsid w:val="004159E7"/>
    <w:rsid w:val="0041620B"/>
    <w:rsid w:val="00416606"/>
    <w:rsid w:val="004168BB"/>
    <w:rsid w:val="004170C5"/>
    <w:rsid w:val="0042066B"/>
    <w:rsid w:val="0042268C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3BB5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685"/>
    <w:rsid w:val="0046386D"/>
    <w:rsid w:val="0046391E"/>
    <w:rsid w:val="00465E52"/>
    <w:rsid w:val="00466604"/>
    <w:rsid w:val="004701C1"/>
    <w:rsid w:val="004711BC"/>
    <w:rsid w:val="004737B5"/>
    <w:rsid w:val="00474374"/>
    <w:rsid w:val="00474470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15DF"/>
    <w:rsid w:val="004C2ECD"/>
    <w:rsid w:val="004C4184"/>
    <w:rsid w:val="004C5FDE"/>
    <w:rsid w:val="004C6FA4"/>
    <w:rsid w:val="004D1150"/>
    <w:rsid w:val="004D34F6"/>
    <w:rsid w:val="004D40C8"/>
    <w:rsid w:val="004D5660"/>
    <w:rsid w:val="004D57A6"/>
    <w:rsid w:val="004D644E"/>
    <w:rsid w:val="004D66A9"/>
    <w:rsid w:val="004D6B9A"/>
    <w:rsid w:val="004E019E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6623"/>
    <w:rsid w:val="005070D3"/>
    <w:rsid w:val="0050727F"/>
    <w:rsid w:val="00510D16"/>
    <w:rsid w:val="00510EBC"/>
    <w:rsid w:val="00510F3B"/>
    <w:rsid w:val="005115D4"/>
    <w:rsid w:val="00514280"/>
    <w:rsid w:val="00514709"/>
    <w:rsid w:val="00515567"/>
    <w:rsid w:val="005162AF"/>
    <w:rsid w:val="005166D8"/>
    <w:rsid w:val="0051712C"/>
    <w:rsid w:val="00517F93"/>
    <w:rsid w:val="00520939"/>
    <w:rsid w:val="00520AEF"/>
    <w:rsid w:val="00520E28"/>
    <w:rsid w:val="0052100D"/>
    <w:rsid w:val="00524634"/>
    <w:rsid w:val="00524AAD"/>
    <w:rsid w:val="00525359"/>
    <w:rsid w:val="00530DF1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766DF"/>
    <w:rsid w:val="005808B6"/>
    <w:rsid w:val="00580F81"/>
    <w:rsid w:val="0058102A"/>
    <w:rsid w:val="005816D1"/>
    <w:rsid w:val="0058292C"/>
    <w:rsid w:val="0058309E"/>
    <w:rsid w:val="00586DBC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3EF"/>
    <w:rsid w:val="005B3459"/>
    <w:rsid w:val="005B37C3"/>
    <w:rsid w:val="005B4549"/>
    <w:rsid w:val="005B528C"/>
    <w:rsid w:val="005B6432"/>
    <w:rsid w:val="005B6812"/>
    <w:rsid w:val="005B71F7"/>
    <w:rsid w:val="005C1E58"/>
    <w:rsid w:val="005C4D80"/>
    <w:rsid w:val="005C505F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563E"/>
    <w:rsid w:val="005E65AD"/>
    <w:rsid w:val="005E67FE"/>
    <w:rsid w:val="005E741B"/>
    <w:rsid w:val="005E794E"/>
    <w:rsid w:val="005F1D10"/>
    <w:rsid w:val="005F568C"/>
    <w:rsid w:val="005F6566"/>
    <w:rsid w:val="00600DCD"/>
    <w:rsid w:val="00601A29"/>
    <w:rsid w:val="00601C00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5024"/>
    <w:rsid w:val="0061604E"/>
    <w:rsid w:val="0061646C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262"/>
    <w:rsid w:val="006317BF"/>
    <w:rsid w:val="0063251B"/>
    <w:rsid w:val="006325A5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36B8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0FF"/>
    <w:rsid w:val="00657B28"/>
    <w:rsid w:val="006601CE"/>
    <w:rsid w:val="006607A1"/>
    <w:rsid w:val="00661E26"/>
    <w:rsid w:val="00663354"/>
    <w:rsid w:val="0066398B"/>
    <w:rsid w:val="00664BAF"/>
    <w:rsid w:val="006655BE"/>
    <w:rsid w:val="00666553"/>
    <w:rsid w:val="00666A82"/>
    <w:rsid w:val="00666EA5"/>
    <w:rsid w:val="00667CBD"/>
    <w:rsid w:val="00670265"/>
    <w:rsid w:val="00671572"/>
    <w:rsid w:val="006726EC"/>
    <w:rsid w:val="006731B3"/>
    <w:rsid w:val="006765BA"/>
    <w:rsid w:val="00676B73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1BB7"/>
    <w:rsid w:val="006D2467"/>
    <w:rsid w:val="006D3820"/>
    <w:rsid w:val="006D3CBE"/>
    <w:rsid w:val="006D42F6"/>
    <w:rsid w:val="006D48E4"/>
    <w:rsid w:val="006D491A"/>
    <w:rsid w:val="006D4EF3"/>
    <w:rsid w:val="006D5A91"/>
    <w:rsid w:val="006D690E"/>
    <w:rsid w:val="006D6A55"/>
    <w:rsid w:val="006D6E33"/>
    <w:rsid w:val="006E0656"/>
    <w:rsid w:val="006E280D"/>
    <w:rsid w:val="006E2F47"/>
    <w:rsid w:val="006E7187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4B25"/>
    <w:rsid w:val="007258BB"/>
    <w:rsid w:val="00727CE0"/>
    <w:rsid w:val="007304A2"/>
    <w:rsid w:val="007315DD"/>
    <w:rsid w:val="0073199F"/>
    <w:rsid w:val="00732B1B"/>
    <w:rsid w:val="0073333F"/>
    <w:rsid w:val="007336A8"/>
    <w:rsid w:val="00737E5D"/>
    <w:rsid w:val="00740705"/>
    <w:rsid w:val="00743048"/>
    <w:rsid w:val="0074523A"/>
    <w:rsid w:val="00746086"/>
    <w:rsid w:val="007469EC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16C"/>
    <w:rsid w:val="00761329"/>
    <w:rsid w:val="007615CB"/>
    <w:rsid w:val="00763129"/>
    <w:rsid w:val="00763578"/>
    <w:rsid w:val="00764F3D"/>
    <w:rsid w:val="00765553"/>
    <w:rsid w:val="007664C6"/>
    <w:rsid w:val="00767804"/>
    <w:rsid w:val="0077026E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972"/>
    <w:rsid w:val="007804DF"/>
    <w:rsid w:val="00780806"/>
    <w:rsid w:val="00780838"/>
    <w:rsid w:val="0078189C"/>
    <w:rsid w:val="00783903"/>
    <w:rsid w:val="007859A0"/>
    <w:rsid w:val="00785BAD"/>
    <w:rsid w:val="0078622C"/>
    <w:rsid w:val="007915D1"/>
    <w:rsid w:val="00791F01"/>
    <w:rsid w:val="007926F9"/>
    <w:rsid w:val="00792D9A"/>
    <w:rsid w:val="00793E66"/>
    <w:rsid w:val="00794F14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4655"/>
    <w:rsid w:val="007D62FB"/>
    <w:rsid w:val="007D6581"/>
    <w:rsid w:val="007D692F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2903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23F"/>
    <w:rsid w:val="00871332"/>
    <w:rsid w:val="00871BF2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567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275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36E29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336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C1D"/>
    <w:rsid w:val="00965E5E"/>
    <w:rsid w:val="009663C2"/>
    <w:rsid w:val="00966BF0"/>
    <w:rsid w:val="00966F91"/>
    <w:rsid w:val="00967C8D"/>
    <w:rsid w:val="009707EA"/>
    <w:rsid w:val="00971B3E"/>
    <w:rsid w:val="00971F5C"/>
    <w:rsid w:val="00973401"/>
    <w:rsid w:val="009739C7"/>
    <w:rsid w:val="009748BE"/>
    <w:rsid w:val="00975821"/>
    <w:rsid w:val="00976317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69CA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6E2B"/>
    <w:rsid w:val="00997D58"/>
    <w:rsid w:val="009A03E1"/>
    <w:rsid w:val="009A0B47"/>
    <w:rsid w:val="009A0F99"/>
    <w:rsid w:val="009A2D3B"/>
    <w:rsid w:val="009A50D2"/>
    <w:rsid w:val="009A54B7"/>
    <w:rsid w:val="009A575D"/>
    <w:rsid w:val="009A5CC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0082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308A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31E1"/>
    <w:rsid w:val="00A1449F"/>
    <w:rsid w:val="00A1470D"/>
    <w:rsid w:val="00A14D3C"/>
    <w:rsid w:val="00A209C9"/>
    <w:rsid w:val="00A2220C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2D"/>
    <w:rsid w:val="00A648E4"/>
    <w:rsid w:val="00A64FA2"/>
    <w:rsid w:val="00A6788B"/>
    <w:rsid w:val="00A707DA"/>
    <w:rsid w:val="00A711C9"/>
    <w:rsid w:val="00A7126A"/>
    <w:rsid w:val="00A71DBE"/>
    <w:rsid w:val="00A7258D"/>
    <w:rsid w:val="00A728F2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3A3"/>
    <w:rsid w:val="00A8247B"/>
    <w:rsid w:val="00A83D02"/>
    <w:rsid w:val="00A841C6"/>
    <w:rsid w:val="00A8524C"/>
    <w:rsid w:val="00A866AB"/>
    <w:rsid w:val="00A86DB2"/>
    <w:rsid w:val="00A90B9C"/>
    <w:rsid w:val="00A91A66"/>
    <w:rsid w:val="00A9250B"/>
    <w:rsid w:val="00A92522"/>
    <w:rsid w:val="00A92E47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C6D9F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C40"/>
    <w:rsid w:val="00AF641C"/>
    <w:rsid w:val="00B03997"/>
    <w:rsid w:val="00B0444F"/>
    <w:rsid w:val="00B048E4"/>
    <w:rsid w:val="00B052E6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55"/>
    <w:rsid w:val="00B375E8"/>
    <w:rsid w:val="00B40CF0"/>
    <w:rsid w:val="00B41FC3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3E24"/>
    <w:rsid w:val="00B66B57"/>
    <w:rsid w:val="00B67271"/>
    <w:rsid w:val="00B71C84"/>
    <w:rsid w:val="00B726E1"/>
    <w:rsid w:val="00B73941"/>
    <w:rsid w:val="00B73FE4"/>
    <w:rsid w:val="00B74417"/>
    <w:rsid w:val="00B76838"/>
    <w:rsid w:val="00B76D8A"/>
    <w:rsid w:val="00B8000D"/>
    <w:rsid w:val="00B8050C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209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B39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701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2651A"/>
    <w:rsid w:val="00C30370"/>
    <w:rsid w:val="00C30B4F"/>
    <w:rsid w:val="00C3185B"/>
    <w:rsid w:val="00C31E0B"/>
    <w:rsid w:val="00C35C9A"/>
    <w:rsid w:val="00C35FD1"/>
    <w:rsid w:val="00C36190"/>
    <w:rsid w:val="00C36E66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0810"/>
    <w:rsid w:val="00C518FC"/>
    <w:rsid w:val="00C52E57"/>
    <w:rsid w:val="00C53AD5"/>
    <w:rsid w:val="00C5423A"/>
    <w:rsid w:val="00C5460E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48BF"/>
    <w:rsid w:val="00C752B5"/>
    <w:rsid w:val="00C75B12"/>
    <w:rsid w:val="00C779C4"/>
    <w:rsid w:val="00C77AC6"/>
    <w:rsid w:val="00C77B9D"/>
    <w:rsid w:val="00C81487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A7750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391"/>
    <w:rsid w:val="00CD349A"/>
    <w:rsid w:val="00CD5C15"/>
    <w:rsid w:val="00CD79CE"/>
    <w:rsid w:val="00CD7EFD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018B"/>
    <w:rsid w:val="00D318C5"/>
    <w:rsid w:val="00D3271E"/>
    <w:rsid w:val="00D33004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5A4D"/>
    <w:rsid w:val="00D561FC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328B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97256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7B6"/>
    <w:rsid w:val="00DD6D94"/>
    <w:rsid w:val="00DE0827"/>
    <w:rsid w:val="00DE1DBB"/>
    <w:rsid w:val="00DE21CC"/>
    <w:rsid w:val="00DE2C5A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5E8B"/>
    <w:rsid w:val="00DF6C98"/>
    <w:rsid w:val="00DF7E41"/>
    <w:rsid w:val="00E00CBB"/>
    <w:rsid w:val="00E014FA"/>
    <w:rsid w:val="00E01F8D"/>
    <w:rsid w:val="00E02864"/>
    <w:rsid w:val="00E03757"/>
    <w:rsid w:val="00E0441A"/>
    <w:rsid w:val="00E04FBE"/>
    <w:rsid w:val="00E05C0E"/>
    <w:rsid w:val="00E06A0A"/>
    <w:rsid w:val="00E06DC2"/>
    <w:rsid w:val="00E075BA"/>
    <w:rsid w:val="00E134C3"/>
    <w:rsid w:val="00E15350"/>
    <w:rsid w:val="00E16929"/>
    <w:rsid w:val="00E16C20"/>
    <w:rsid w:val="00E175BA"/>
    <w:rsid w:val="00E21BF1"/>
    <w:rsid w:val="00E21D4B"/>
    <w:rsid w:val="00E24D4C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076"/>
    <w:rsid w:val="00E401D6"/>
    <w:rsid w:val="00E424CC"/>
    <w:rsid w:val="00E427DB"/>
    <w:rsid w:val="00E42FA9"/>
    <w:rsid w:val="00E4480C"/>
    <w:rsid w:val="00E44C8C"/>
    <w:rsid w:val="00E45921"/>
    <w:rsid w:val="00E476AD"/>
    <w:rsid w:val="00E4787B"/>
    <w:rsid w:val="00E50CD3"/>
    <w:rsid w:val="00E512E7"/>
    <w:rsid w:val="00E57944"/>
    <w:rsid w:val="00E607E4"/>
    <w:rsid w:val="00E624C2"/>
    <w:rsid w:val="00E630BE"/>
    <w:rsid w:val="00E6349F"/>
    <w:rsid w:val="00E64E72"/>
    <w:rsid w:val="00E64E80"/>
    <w:rsid w:val="00E66813"/>
    <w:rsid w:val="00E66DFA"/>
    <w:rsid w:val="00E66F41"/>
    <w:rsid w:val="00E6752E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7A5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4E59"/>
    <w:rsid w:val="00EF53DB"/>
    <w:rsid w:val="00EF5CEA"/>
    <w:rsid w:val="00EF5F8E"/>
    <w:rsid w:val="00EF6097"/>
    <w:rsid w:val="00EF7EF8"/>
    <w:rsid w:val="00F00C0E"/>
    <w:rsid w:val="00F01748"/>
    <w:rsid w:val="00F01E78"/>
    <w:rsid w:val="00F0216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175A"/>
    <w:rsid w:val="00F42957"/>
    <w:rsid w:val="00F42C42"/>
    <w:rsid w:val="00F45B31"/>
    <w:rsid w:val="00F46890"/>
    <w:rsid w:val="00F46C15"/>
    <w:rsid w:val="00F473F0"/>
    <w:rsid w:val="00F50BE9"/>
    <w:rsid w:val="00F50CB6"/>
    <w:rsid w:val="00F523C1"/>
    <w:rsid w:val="00F530CE"/>
    <w:rsid w:val="00F53336"/>
    <w:rsid w:val="00F549F8"/>
    <w:rsid w:val="00F5508A"/>
    <w:rsid w:val="00F55131"/>
    <w:rsid w:val="00F5526C"/>
    <w:rsid w:val="00F55B47"/>
    <w:rsid w:val="00F56DD2"/>
    <w:rsid w:val="00F6094B"/>
    <w:rsid w:val="00F61DE9"/>
    <w:rsid w:val="00F624A5"/>
    <w:rsid w:val="00F62760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8602C"/>
    <w:rsid w:val="00F9222F"/>
    <w:rsid w:val="00F930C2"/>
    <w:rsid w:val="00F93862"/>
    <w:rsid w:val="00F94DE2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26A7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9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uiPriority w:val="99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uiPriority w:val="99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uiPriority w:val="99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uiPriority w:val="99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uiPriority w:val="99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uiPriority w:val="99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uiPriority w:val="99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230">
    <w:name w:val="Основной текст с отступом 23"/>
    <w:basedOn w:val="a0"/>
    <w:rsid w:val="002E33C9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2E33C9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2E33C9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2E33C9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2E33C9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2E33C9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2E33C9"/>
  </w:style>
  <w:style w:type="paragraph" w:customStyle="1" w:styleId="navig">
    <w:name w:val="navig"/>
    <w:basedOn w:val="a0"/>
    <w:rsid w:val="002E33C9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2E33C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2E33C9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2E33C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2E33C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2E33C9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2E33C9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2E3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2E33C9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2E33C9"/>
    <w:rPr>
      <w:i/>
      <w:color w:val="5A5A5A"/>
    </w:rPr>
  </w:style>
  <w:style w:type="character" w:customStyle="1" w:styleId="1fb">
    <w:name w:val="Слабая ссылка1"/>
    <w:uiPriority w:val="99"/>
    <w:rsid w:val="002E33C9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2E33C9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2E33C9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fffffff0">
    <w:name w:val="Знак Знак Знак Знак"/>
    <w:basedOn w:val="a0"/>
    <w:rsid w:val="0008340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nospacing">
    <w:name w:val="nospacing"/>
    <w:basedOn w:val="a0"/>
    <w:rsid w:val="00996E2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1"/>
    <w:rsid w:val="00C53A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C53AD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obr">
    <w:name w:val="nobr"/>
    <w:basedOn w:val="a1"/>
    <w:rsid w:val="0066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F234-1DDD-4098-9182-291AB97E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2</cp:revision>
  <cp:lastPrinted>2021-03-18T06:46:00Z</cp:lastPrinted>
  <dcterms:created xsi:type="dcterms:W3CDTF">2021-12-06T07:50:00Z</dcterms:created>
  <dcterms:modified xsi:type="dcterms:W3CDTF">2021-12-06T07:50:00Z</dcterms:modified>
</cp:coreProperties>
</file>