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3A07F8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" fillcolor="window">
            <v:imagedata r:id="rId9" o:title="GerbKntr1"/>
          </v:shape>
        </w:pict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8028C7" w:rsidRDefault="008028C7" w:rsidP="008028C7"/>
    <w:p w:rsidR="008028C7" w:rsidRPr="008028C7" w:rsidRDefault="008028C7" w:rsidP="008028C7">
      <w:pPr>
        <w:rPr>
          <w:b/>
          <w:sz w:val="28"/>
          <w:szCs w:val="28"/>
        </w:rPr>
      </w:pPr>
      <w:r w:rsidRPr="008028C7">
        <w:rPr>
          <w:b/>
          <w:sz w:val="28"/>
          <w:szCs w:val="28"/>
        </w:rPr>
        <w:t>Проект</w:t>
      </w:r>
    </w:p>
    <w:p w:rsidR="008028C7" w:rsidRDefault="008028C7" w:rsidP="008028C7">
      <w:pPr>
        <w:rPr>
          <w:b/>
          <w:sz w:val="28"/>
          <w:szCs w:val="28"/>
        </w:rPr>
      </w:pPr>
      <w:r w:rsidRPr="008028C7">
        <w:rPr>
          <w:b/>
          <w:sz w:val="28"/>
          <w:szCs w:val="28"/>
        </w:rPr>
        <w:t>от «____»_____2019 №____</w:t>
      </w:r>
    </w:p>
    <w:p w:rsidR="008028C7" w:rsidRDefault="008028C7" w:rsidP="008028C7">
      <w:pPr>
        <w:rPr>
          <w:b/>
          <w:sz w:val="28"/>
          <w:szCs w:val="28"/>
        </w:rPr>
      </w:pPr>
    </w:p>
    <w:p w:rsidR="008028C7" w:rsidRPr="008028C7" w:rsidRDefault="008028C7" w:rsidP="008028C7">
      <w:pPr>
        <w:rPr>
          <w:sz w:val="28"/>
          <w:szCs w:val="28"/>
        </w:rPr>
      </w:pPr>
      <w:r w:rsidRPr="008028C7">
        <w:rPr>
          <w:sz w:val="28"/>
          <w:szCs w:val="28"/>
        </w:rPr>
        <w:t>О внесении изменений в постановление Администрации</w:t>
      </w:r>
    </w:p>
    <w:p w:rsidR="008028C7" w:rsidRPr="008028C7" w:rsidRDefault="008028C7" w:rsidP="008028C7">
      <w:pPr>
        <w:rPr>
          <w:sz w:val="28"/>
          <w:szCs w:val="28"/>
        </w:rPr>
      </w:pPr>
      <w:r w:rsidRPr="008028C7">
        <w:rPr>
          <w:sz w:val="28"/>
          <w:szCs w:val="28"/>
        </w:rPr>
        <w:t>Слободского сельского поселения от 19.06.2012 №37</w:t>
      </w:r>
    </w:p>
    <w:p w:rsidR="00FA1244" w:rsidRPr="008028C7" w:rsidRDefault="008028C7" w:rsidP="008028C7">
      <w:pPr>
        <w:ind w:right="3685"/>
        <w:jc w:val="both"/>
        <w:rPr>
          <w:sz w:val="28"/>
          <w:szCs w:val="28"/>
        </w:rPr>
      </w:pPr>
      <w:r w:rsidRPr="008028C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CE65F2" w:rsidRPr="008028C7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FA1244" w:rsidRPr="008028C7">
        <w:rPr>
          <w:sz w:val="28"/>
          <w:szCs w:val="28"/>
        </w:rPr>
        <w:t>«Исполнение запросов пользователей – физических и юридических лиц по архивным документам»</w:t>
      </w:r>
    </w:p>
    <w:p w:rsidR="00FB0AC3" w:rsidRPr="005B2B97" w:rsidRDefault="00CE65F2" w:rsidP="00FB0AC3">
      <w:pPr>
        <w:jc w:val="both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r w:rsidR="00536062"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5B2B97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>
        <w:rPr>
          <w:rStyle w:val="ae"/>
          <w:i w:val="0"/>
          <w:sz w:val="28"/>
          <w:szCs w:val="28"/>
        </w:rPr>
        <w:t>»</w:t>
      </w:r>
      <w:r w:rsidR="00FB0AC3">
        <w:rPr>
          <w:rStyle w:val="ae"/>
          <w:i w:val="0"/>
          <w:sz w:val="28"/>
          <w:szCs w:val="28"/>
        </w:rPr>
        <w:t xml:space="preserve">, </w:t>
      </w:r>
      <w:r w:rsidR="008028C7">
        <w:rPr>
          <w:rStyle w:val="ae"/>
          <w:i w:val="0"/>
          <w:sz w:val="28"/>
          <w:szCs w:val="28"/>
        </w:rPr>
        <w:t>руководствуясь Уставом Слободского сельского поселения</w:t>
      </w:r>
    </w:p>
    <w:p w:rsidR="00536062" w:rsidRDefault="00536062" w:rsidP="00536062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8028C7" w:rsidRPr="008028C7" w:rsidRDefault="008028C7" w:rsidP="008028C7">
      <w:pPr>
        <w:numPr>
          <w:ilvl w:val="0"/>
          <w:numId w:val="4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028C7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 w:rsidRPr="008028C7">
        <w:rPr>
          <w:sz w:val="28"/>
          <w:szCs w:val="28"/>
        </w:rPr>
        <w:t>19.06.2012 №37</w:t>
      </w:r>
      <w:r w:rsidRPr="008028C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</w:t>
      </w:r>
      <w:r>
        <w:rPr>
          <w:sz w:val="28"/>
          <w:szCs w:val="28"/>
        </w:rPr>
        <w:t>:</w:t>
      </w:r>
    </w:p>
    <w:p w:rsidR="008028C7" w:rsidRDefault="008028C7" w:rsidP="008028C7">
      <w:pPr>
        <w:pStyle w:val="af0"/>
        <w:numPr>
          <w:ilvl w:val="1"/>
          <w:numId w:val="4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8028C7" w:rsidRPr="00A317C7" w:rsidRDefault="008028C7" w:rsidP="008028C7">
      <w:pPr>
        <w:jc w:val="center"/>
        <w:rPr>
          <w:b/>
          <w:sz w:val="28"/>
          <w:szCs w:val="28"/>
        </w:rPr>
      </w:pPr>
      <w:r w:rsidRPr="00A317C7">
        <w:rPr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АДМИНИСТРАЦИИ, ДОЛЖНОСТНЫХ ЛИЦ АДМИНИСТРАЦИИ, МУНИЦИПАЛЬНЫХ СЛУЖАЩИХ, </w:t>
      </w:r>
      <w:r w:rsidRPr="00A317C7">
        <w:rPr>
          <w:rStyle w:val="13"/>
          <w:color w:val="000000"/>
          <w:sz w:val="28"/>
          <w:szCs w:val="28"/>
        </w:rPr>
        <w:t>МНОГОФУНКЦИОНАЛЬНОГО</w:t>
      </w:r>
      <w:r w:rsidRPr="00A317C7">
        <w:rPr>
          <w:rStyle w:val="13"/>
          <w:color w:val="000000"/>
          <w:sz w:val="28"/>
          <w:szCs w:val="28"/>
        </w:rPr>
        <w:tab/>
        <w:t>ЦЕНТРА,</w:t>
      </w:r>
      <w:r w:rsidRPr="00A317C7">
        <w:rPr>
          <w:rStyle w:val="13"/>
          <w:color w:val="000000"/>
          <w:sz w:val="28"/>
          <w:szCs w:val="28"/>
        </w:rPr>
        <w:tab/>
        <w:t>РАБОТНИКА</w:t>
      </w:r>
    </w:p>
    <w:p w:rsidR="008028C7" w:rsidRPr="00A317C7" w:rsidRDefault="008028C7" w:rsidP="008028C7">
      <w:pPr>
        <w:jc w:val="center"/>
        <w:rPr>
          <w:b/>
          <w:sz w:val="28"/>
          <w:szCs w:val="28"/>
        </w:rPr>
      </w:pPr>
      <w:bookmarkStart w:id="0" w:name="bookmark0"/>
      <w:r w:rsidRPr="00A317C7">
        <w:rPr>
          <w:rStyle w:val="12"/>
          <w:color w:val="000000"/>
          <w:sz w:val="28"/>
          <w:szCs w:val="28"/>
        </w:rPr>
        <w:t>МНОГОФУНКЦИОНАЛЬНОГО ЦЕНТРА</w:t>
      </w:r>
      <w:bookmarkEnd w:id="0"/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0"/>
        </w:tabs>
        <w:spacing w:line="341" w:lineRule="exact"/>
        <w:ind w:left="20" w:right="20" w:firstLine="540"/>
      </w:pPr>
      <w:r>
        <w:rPr>
          <w:color w:val="000000"/>
        </w:rPr>
        <w:t>Заявитель имеет право обратиться с жалобой в том числе в следующих случаях: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36"/>
        </w:tabs>
        <w:spacing w:line="326" w:lineRule="exact"/>
        <w:ind w:left="20" w:right="20" w:firstLine="540"/>
      </w:pPr>
      <w:r>
        <w:rPr>
          <w:color w:val="000000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23"/>
        </w:tabs>
        <w:spacing w:line="317" w:lineRule="exact"/>
        <w:ind w:left="20" w:firstLine="540"/>
      </w:pPr>
      <w:r>
        <w:rPr>
          <w:color w:val="000000"/>
        </w:rPr>
        <w:t>нарушение срока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02"/>
        </w:tabs>
        <w:spacing w:line="317" w:lineRule="exact"/>
        <w:ind w:left="20" w:right="20" w:firstLine="540"/>
      </w:pPr>
      <w:r>
        <w:rPr>
          <w:color w:val="000000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13"/>
        </w:tabs>
        <w:spacing w:line="322" w:lineRule="exact"/>
        <w:ind w:left="20" w:right="20" w:firstLine="540"/>
      </w:pPr>
      <w:r>
        <w:rPr>
          <w:color w:val="000000"/>
        </w:rPr>
        <w:t xml:space="preserve">отказ в приеме документов, предоставление которых предусмотрено </w:t>
      </w:r>
      <w:r>
        <w:rPr>
          <w:color w:val="000000"/>
        </w:rP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02"/>
        </w:tabs>
        <w:spacing w:line="322" w:lineRule="exact"/>
        <w:ind w:left="20" w:right="20" w:firstLine="540"/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40"/>
        </w:tabs>
        <w:spacing w:line="322" w:lineRule="exact"/>
        <w:ind w:left="20" w:right="20" w:firstLine="540"/>
      </w:pPr>
      <w:r>
        <w:rPr>
          <w:color w:val="00000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27"/>
        </w:tabs>
        <w:spacing w:line="322" w:lineRule="exact"/>
        <w:ind w:left="20" w:right="20" w:firstLine="540"/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36"/>
        </w:tabs>
        <w:spacing w:line="322" w:lineRule="exact"/>
        <w:ind w:left="20" w:right="20" w:firstLine="540"/>
      </w:pPr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922"/>
        </w:tabs>
        <w:spacing w:line="322" w:lineRule="exact"/>
        <w:ind w:left="20" w:right="20" w:firstLine="540"/>
      </w:pPr>
      <w:r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215"/>
        </w:tabs>
        <w:spacing w:line="322" w:lineRule="exact"/>
        <w:ind w:left="20" w:right="20" w:firstLine="540"/>
      </w:pPr>
      <w:r>
        <w:rPr>
          <w:color w:val="000000"/>
        </w:rPr>
        <w:t>Жалоба подается в письменной форме на бумажном носителе, в электронной форме в администрацию,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администрации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82"/>
        </w:tabs>
        <w:spacing w:line="322" w:lineRule="exact"/>
        <w:ind w:left="20" w:right="20" w:firstLine="540"/>
      </w:pPr>
      <w:r>
        <w:rPr>
          <w:color w:val="000000"/>
        </w:rPr>
        <w:t xml:space="preserve">Жалоба на решения и действия (бездействие) администрации, Главы администрации, должностного лица администрации, муниципального </w:t>
      </w:r>
      <w:r>
        <w:rPr>
          <w:color w:val="000000"/>
        </w:rPr>
        <w:lastRenderedPageBreak/>
        <w:t>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040"/>
        </w:tabs>
        <w:spacing w:line="322" w:lineRule="exact"/>
        <w:ind w:left="20" w:firstLine="540"/>
      </w:pPr>
      <w:r>
        <w:rPr>
          <w:color w:val="000000"/>
        </w:rPr>
        <w:t>Жалоба должна содержать: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70"/>
        </w:tabs>
        <w:spacing w:line="322" w:lineRule="exact"/>
        <w:ind w:left="20" w:right="20" w:firstLine="540"/>
      </w:pPr>
      <w:r>
        <w:rPr>
          <w:color w:val="000000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855"/>
        </w:tabs>
        <w:spacing w:line="322" w:lineRule="exact"/>
        <w:ind w:left="20" w:right="20" w:firstLine="540"/>
      </w:pP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5"/>
        </w:tabs>
        <w:spacing w:line="322" w:lineRule="exact"/>
        <w:ind w:left="20" w:right="20" w:firstLine="540"/>
      </w:pPr>
      <w:r>
        <w:rPr>
          <w:color w:val="000000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30"/>
        </w:tabs>
        <w:spacing w:line="322" w:lineRule="exact"/>
        <w:ind w:left="20" w:right="20" w:firstLine="540"/>
      </w:pPr>
      <w:r>
        <w:rPr>
          <w:color w:val="000000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t>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9"/>
        </w:tabs>
        <w:spacing w:line="322" w:lineRule="exact"/>
        <w:ind w:left="20" w:right="20" w:firstLine="540"/>
      </w:pPr>
      <w:r>
        <w:rPr>
          <w:color w:val="000000"/>
        </w:rPr>
        <w:t>По результатам рассмотрения жалобы принимается одно из следующих решений: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45"/>
        </w:tabs>
        <w:spacing w:line="322" w:lineRule="exact"/>
        <w:ind w:left="20" w:right="20" w:firstLine="540"/>
      </w:pPr>
      <w:r>
        <w:rPr>
          <w:color w:val="000000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8028C7" w:rsidRDefault="008028C7" w:rsidP="008028C7">
      <w:pPr>
        <w:pStyle w:val="a3"/>
        <w:widowControl w:val="0"/>
        <w:numPr>
          <w:ilvl w:val="0"/>
          <w:numId w:val="45"/>
        </w:numPr>
        <w:tabs>
          <w:tab w:val="left" w:pos="723"/>
        </w:tabs>
        <w:spacing w:line="322" w:lineRule="exact"/>
        <w:ind w:left="20" w:firstLine="540"/>
      </w:pPr>
      <w:r>
        <w:rPr>
          <w:color w:val="000000"/>
        </w:rPr>
        <w:t>об отказе в удовлетворении жалобы.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29"/>
        </w:tabs>
        <w:spacing w:line="322" w:lineRule="exact"/>
        <w:ind w:left="20" w:right="20" w:firstLine="540"/>
      </w:pPr>
      <w:r>
        <w:rPr>
          <w:color w:val="000000"/>
        </w:rPr>
        <w:lastRenderedPageBreak/>
        <w:t>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206"/>
        </w:tabs>
        <w:spacing w:line="322" w:lineRule="exact"/>
        <w:ind w:left="20" w:right="20" w:firstLine="540"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.указывается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28C7" w:rsidRDefault="008028C7" w:rsidP="008028C7">
      <w:pPr>
        <w:pStyle w:val="a3"/>
        <w:spacing w:line="322" w:lineRule="exact"/>
        <w:ind w:left="20" w:right="20" w:firstLine="540"/>
      </w:pPr>
      <w:r>
        <w:rPr>
          <w:color w:val="000000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28C7" w:rsidRDefault="008028C7" w:rsidP="008028C7">
      <w:pPr>
        <w:pStyle w:val="a3"/>
        <w:widowControl w:val="0"/>
        <w:numPr>
          <w:ilvl w:val="0"/>
          <w:numId w:val="20"/>
        </w:numPr>
        <w:tabs>
          <w:tab w:val="clear" w:pos="720"/>
          <w:tab w:val="left" w:pos="1110"/>
        </w:tabs>
        <w:spacing w:line="322" w:lineRule="exact"/>
        <w:ind w:left="20" w:right="20" w:firstLine="540"/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8028C7" w:rsidRDefault="008028C7" w:rsidP="008028C7">
      <w:pPr>
        <w:pStyle w:val="a3"/>
        <w:spacing w:line="322" w:lineRule="exact"/>
        <w:ind w:left="20" w:right="20" w:firstLine="540"/>
        <w:rPr>
          <w:color w:val="000000"/>
        </w:rPr>
      </w:pPr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8028C7" w:rsidRPr="001149B4" w:rsidRDefault="008028C7" w:rsidP="008028C7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8028C7" w:rsidRPr="001149B4" w:rsidRDefault="008028C7" w:rsidP="008028C7">
      <w:pPr>
        <w:pStyle w:val="ac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028C7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8028C7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8C7" w:rsidRPr="001149B4" w:rsidRDefault="008028C7" w:rsidP="008028C7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8028C7" w:rsidRPr="001149B4" w:rsidRDefault="008028C7" w:rsidP="008028C7">
      <w:pPr>
        <w:ind w:left="360"/>
        <w:jc w:val="both"/>
        <w:outlineLvl w:val="0"/>
        <w:rPr>
          <w:sz w:val="28"/>
          <w:szCs w:val="28"/>
        </w:rPr>
      </w:pPr>
    </w:p>
    <w:p w:rsidR="008028C7" w:rsidRPr="001149B4" w:rsidRDefault="008028C7" w:rsidP="008028C7">
      <w:pPr>
        <w:pStyle w:val="aa"/>
        <w:tabs>
          <w:tab w:val="left" w:pos="993"/>
        </w:tabs>
        <w:ind w:left="0" w:right="0" w:firstLine="426"/>
        <w:rPr>
          <w:rStyle w:val="ab"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  <w:bookmarkStart w:id="1" w:name="_GoBack"/>
      <w:bookmarkEnd w:id="1"/>
    </w:p>
    <w:sectPr w:rsidR="00CE65F2" w:rsidSect="006D0195">
      <w:headerReference w:type="even" r:id="rId10"/>
      <w:headerReference w:type="default" r:id="rId11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F8" w:rsidRDefault="003A07F8">
      <w:r>
        <w:separator/>
      </w:r>
    </w:p>
  </w:endnote>
  <w:endnote w:type="continuationSeparator" w:id="0">
    <w:p w:rsidR="003A07F8" w:rsidRDefault="003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F8" w:rsidRDefault="003A07F8">
      <w:r>
        <w:separator/>
      </w:r>
    </w:p>
  </w:footnote>
  <w:footnote w:type="continuationSeparator" w:id="0">
    <w:p w:rsidR="003A07F8" w:rsidRDefault="003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22D" w:rsidRDefault="0072622D" w:rsidP="009262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2D" w:rsidRDefault="00131561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8C7">
      <w:rPr>
        <w:rStyle w:val="a7"/>
        <w:noProof/>
      </w:rPr>
      <w:t>- 4 -</w:t>
    </w:r>
    <w:r>
      <w:rPr>
        <w:rStyle w:val="a7"/>
      </w:rPr>
      <w:fldChar w:fldCharType="end"/>
    </w:r>
  </w:p>
  <w:p w:rsidR="0072622D" w:rsidRDefault="0072622D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72622D" w:rsidRDefault="0072622D" w:rsidP="009262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74485D"/>
    <w:multiLevelType w:val="hybridMultilevel"/>
    <w:tmpl w:val="C5B0A41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CF40AB"/>
    <w:multiLevelType w:val="hybridMultilevel"/>
    <w:tmpl w:val="4D8EB6A4"/>
    <w:lvl w:ilvl="0" w:tplc="30E2DF8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17F24193"/>
    <w:multiLevelType w:val="hybridMultilevel"/>
    <w:tmpl w:val="562C3408"/>
    <w:lvl w:ilvl="0" w:tplc="F90031C8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7B72237"/>
    <w:multiLevelType w:val="hybridMultilevel"/>
    <w:tmpl w:val="866ECE76"/>
    <w:lvl w:ilvl="0" w:tplc="03C4EFD6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912D1B"/>
    <w:multiLevelType w:val="multilevel"/>
    <w:tmpl w:val="2B2EF7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CC273F"/>
    <w:multiLevelType w:val="hybridMultilevel"/>
    <w:tmpl w:val="8F32086A"/>
    <w:lvl w:ilvl="0" w:tplc="443E4D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7A15ED"/>
    <w:multiLevelType w:val="hybridMultilevel"/>
    <w:tmpl w:val="DC22B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44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29"/>
  </w:num>
  <w:num w:numId="6">
    <w:abstractNumId w:val="36"/>
  </w:num>
  <w:num w:numId="7">
    <w:abstractNumId w:val="20"/>
  </w:num>
  <w:num w:numId="8">
    <w:abstractNumId w:val="30"/>
  </w:num>
  <w:num w:numId="9">
    <w:abstractNumId w:val="37"/>
  </w:num>
  <w:num w:numId="10">
    <w:abstractNumId w:val="21"/>
  </w:num>
  <w:num w:numId="11">
    <w:abstractNumId w:val="44"/>
  </w:num>
  <w:num w:numId="12">
    <w:abstractNumId w:val="22"/>
  </w:num>
  <w:num w:numId="13">
    <w:abstractNumId w:val="27"/>
  </w:num>
  <w:num w:numId="14">
    <w:abstractNumId w:val="33"/>
  </w:num>
  <w:num w:numId="15">
    <w:abstractNumId w:val="38"/>
  </w:num>
  <w:num w:numId="16">
    <w:abstractNumId w:val="40"/>
  </w:num>
  <w:num w:numId="17">
    <w:abstractNumId w:val="25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24"/>
  </w:num>
  <w:num w:numId="37">
    <w:abstractNumId w:val="41"/>
  </w:num>
  <w:num w:numId="38">
    <w:abstractNumId w:val="23"/>
  </w:num>
  <w:num w:numId="39">
    <w:abstractNumId w:val="39"/>
  </w:num>
  <w:num w:numId="40">
    <w:abstractNumId w:val="32"/>
  </w:num>
  <w:num w:numId="41">
    <w:abstractNumId w:val="18"/>
  </w:num>
  <w:num w:numId="42">
    <w:abstractNumId w:val="34"/>
  </w:num>
  <w:num w:numId="43">
    <w:abstractNumId w:val="31"/>
  </w:num>
  <w:num w:numId="44">
    <w:abstractNumId w:val="4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91B"/>
    <w:rsid w:val="00004FCF"/>
    <w:rsid w:val="000211B2"/>
    <w:rsid w:val="00027065"/>
    <w:rsid w:val="00031AB3"/>
    <w:rsid w:val="00045CCB"/>
    <w:rsid w:val="0006291B"/>
    <w:rsid w:val="0006432D"/>
    <w:rsid w:val="0008197E"/>
    <w:rsid w:val="0009113C"/>
    <w:rsid w:val="000A5A0A"/>
    <w:rsid w:val="000C695D"/>
    <w:rsid w:val="000D17D7"/>
    <w:rsid w:val="000D5DD3"/>
    <w:rsid w:val="000F59FE"/>
    <w:rsid w:val="00110347"/>
    <w:rsid w:val="00116400"/>
    <w:rsid w:val="00116A29"/>
    <w:rsid w:val="00131561"/>
    <w:rsid w:val="00137546"/>
    <w:rsid w:val="00146597"/>
    <w:rsid w:val="00146626"/>
    <w:rsid w:val="00176714"/>
    <w:rsid w:val="00177156"/>
    <w:rsid w:val="00197E10"/>
    <w:rsid w:val="001A5639"/>
    <w:rsid w:val="001A5895"/>
    <w:rsid w:val="001D4E17"/>
    <w:rsid w:val="001E759A"/>
    <w:rsid w:val="00234B1E"/>
    <w:rsid w:val="002479C0"/>
    <w:rsid w:val="00253ADD"/>
    <w:rsid w:val="00260F4E"/>
    <w:rsid w:val="002729FC"/>
    <w:rsid w:val="00280E20"/>
    <w:rsid w:val="0029383B"/>
    <w:rsid w:val="002B1967"/>
    <w:rsid w:val="002B5F7C"/>
    <w:rsid w:val="002F15BC"/>
    <w:rsid w:val="0031251E"/>
    <w:rsid w:val="00333269"/>
    <w:rsid w:val="00342475"/>
    <w:rsid w:val="00342BE8"/>
    <w:rsid w:val="00347142"/>
    <w:rsid w:val="00352888"/>
    <w:rsid w:val="003560F0"/>
    <w:rsid w:val="003712CC"/>
    <w:rsid w:val="0038465A"/>
    <w:rsid w:val="0039294C"/>
    <w:rsid w:val="003A07F8"/>
    <w:rsid w:val="003B107A"/>
    <w:rsid w:val="003B7D38"/>
    <w:rsid w:val="003C5DC8"/>
    <w:rsid w:val="003C75FC"/>
    <w:rsid w:val="003D5FA3"/>
    <w:rsid w:val="003E4CD4"/>
    <w:rsid w:val="003F19DD"/>
    <w:rsid w:val="00401360"/>
    <w:rsid w:val="00416F82"/>
    <w:rsid w:val="004574F4"/>
    <w:rsid w:val="004576CD"/>
    <w:rsid w:val="0046025F"/>
    <w:rsid w:val="004657A6"/>
    <w:rsid w:val="00482C37"/>
    <w:rsid w:val="00494928"/>
    <w:rsid w:val="004A2884"/>
    <w:rsid w:val="004D16A3"/>
    <w:rsid w:val="004D5566"/>
    <w:rsid w:val="004E1682"/>
    <w:rsid w:val="005130AB"/>
    <w:rsid w:val="00513A27"/>
    <w:rsid w:val="00515ED6"/>
    <w:rsid w:val="00536062"/>
    <w:rsid w:val="00560161"/>
    <w:rsid w:val="005615C0"/>
    <w:rsid w:val="0056594A"/>
    <w:rsid w:val="00577765"/>
    <w:rsid w:val="005860BF"/>
    <w:rsid w:val="005A4A80"/>
    <w:rsid w:val="005B2B97"/>
    <w:rsid w:val="005F040E"/>
    <w:rsid w:val="00604F00"/>
    <w:rsid w:val="0061050B"/>
    <w:rsid w:val="006118CE"/>
    <w:rsid w:val="006311DD"/>
    <w:rsid w:val="00637EAD"/>
    <w:rsid w:val="00643511"/>
    <w:rsid w:val="006526DA"/>
    <w:rsid w:val="006570F8"/>
    <w:rsid w:val="0066125A"/>
    <w:rsid w:val="00664AFC"/>
    <w:rsid w:val="00664EC2"/>
    <w:rsid w:val="00680C94"/>
    <w:rsid w:val="00687AA6"/>
    <w:rsid w:val="00693789"/>
    <w:rsid w:val="00695773"/>
    <w:rsid w:val="00695A57"/>
    <w:rsid w:val="006A0099"/>
    <w:rsid w:val="006A4AE6"/>
    <w:rsid w:val="006C5F59"/>
    <w:rsid w:val="006D0195"/>
    <w:rsid w:val="006D26A0"/>
    <w:rsid w:val="007018AE"/>
    <w:rsid w:val="00703045"/>
    <w:rsid w:val="00705811"/>
    <w:rsid w:val="0071609F"/>
    <w:rsid w:val="00716EF4"/>
    <w:rsid w:val="0072565B"/>
    <w:rsid w:val="0072622D"/>
    <w:rsid w:val="007343EE"/>
    <w:rsid w:val="00741025"/>
    <w:rsid w:val="00761C08"/>
    <w:rsid w:val="007731CF"/>
    <w:rsid w:val="00781B89"/>
    <w:rsid w:val="007A03B4"/>
    <w:rsid w:val="007A62DF"/>
    <w:rsid w:val="007B2735"/>
    <w:rsid w:val="007D3442"/>
    <w:rsid w:val="007D5ECE"/>
    <w:rsid w:val="007E6C9F"/>
    <w:rsid w:val="00800712"/>
    <w:rsid w:val="008028C7"/>
    <w:rsid w:val="0083400E"/>
    <w:rsid w:val="00851ABE"/>
    <w:rsid w:val="00861A67"/>
    <w:rsid w:val="00871439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77B45"/>
    <w:rsid w:val="009A14A2"/>
    <w:rsid w:val="009A1A6C"/>
    <w:rsid w:val="009A7C09"/>
    <w:rsid w:val="009B2533"/>
    <w:rsid w:val="009D30D4"/>
    <w:rsid w:val="009E095C"/>
    <w:rsid w:val="009E25C3"/>
    <w:rsid w:val="009E52C4"/>
    <w:rsid w:val="009E58FE"/>
    <w:rsid w:val="009E786A"/>
    <w:rsid w:val="009F0A5A"/>
    <w:rsid w:val="009F3C63"/>
    <w:rsid w:val="00A06E9D"/>
    <w:rsid w:val="00A241F6"/>
    <w:rsid w:val="00A35F14"/>
    <w:rsid w:val="00A40496"/>
    <w:rsid w:val="00A626DF"/>
    <w:rsid w:val="00A645E3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41E0"/>
    <w:rsid w:val="00B37C6D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3A6B"/>
    <w:rsid w:val="00BD767C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95F31"/>
    <w:rsid w:val="00CB5B52"/>
    <w:rsid w:val="00CC71C5"/>
    <w:rsid w:val="00CE65F2"/>
    <w:rsid w:val="00D0303C"/>
    <w:rsid w:val="00D11983"/>
    <w:rsid w:val="00D14A86"/>
    <w:rsid w:val="00D1684A"/>
    <w:rsid w:val="00D23E58"/>
    <w:rsid w:val="00D31CBD"/>
    <w:rsid w:val="00D77B4D"/>
    <w:rsid w:val="00DB36EC"/>
    <w:rsid w:val="00DB38DC"/>
    <w:rsid w:val="00DC4E87"/>
    <w:rsid w:val="00DE4F3F"/>
    <w:rsid w:val="00DE54BF"/>
    <w:rsid w:val="00DE7BA7"/>
    <w:rsid w:val="00E058C1"/>
    <w:rsid w:val="00E34FEA"/>
    <w:rsid w:val="00E4256E"/>
    <w:rsid w:val="00E45493"/>
    <w:rsid w:val="00E60157"/>
    <w:rsid w:val="00E66EA3"/>
    <w:rsid w:val="00E708C6"/>
    <w:rsid w:val="00E716EB"/>
    <w:rsid w:val="00E866F2"/>
    <w:rsid w:val="00E86A8C"/>
    <w:rsid w:val="00EA139C"/>
    <w:rsid w:val="00EB391D"/>
    <w:rsid w:val="00EB3C69"/>
    <w:rsid w:val="00EB5E60"/>
    <w:rsid w:val="00EC02BB"/>
    <w:rsid w:val="00EC3532"/>
    <w:rsid w:val="00ED1B38"/>
    <w:rsid w:val="00EE3B96"/>
    <w:rsid w:val="00EF1292"/>
    <w:rsid w:val="00F01C92"/>
    <w:rsid w:val="00F03BC8"/>
    <w:rsid w:val="00F06572"/>
    <w:rsid w:val="00F3676F"/>
    <w:rsid w:val="00F45B33"/>
    <w:rsid w:val="00F51888"/>
    <w:rsid w:val="00F53A24"/>
    <w:rsid w:val="00F61F80"/>
    <w:rsid w:val="00F906E5"/>
    <w:rsid w:val="00F956DA"/>
    <w:rsid w:val="00FA0D2D"/>
    <w:rsid w:val="00FA1244"/>
    <w:rsid w:val="00FA168F"/>
    <w:rsid w:val="00FA4229"/>
    <w:rsid w:val="00FB0AC3"/>
    <w:rsid w:val="00FB6535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e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CC71C5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">
    <w:name w:val="Strong"/>
    <w:qFormat/>
    <w:rsid w:val="00482C37"/>
    <w:rPr>
      <w:b/>
      <w:bCs/>
    </w:rPr>
  </w:style>
  <w:style w:type="paragraph" w:styleId="af0">
    <w:name w:val="List Paragraph"/>
    <w:basedOn w:val="a"/>
    <w:uiPriority w:val="34"/>
    <w:qFormat/>
    <w:rsid w:val="008028C7"/>
    <w:pPr>
      <w:ind w:left="720"/>
      <w:contextualSpacing/>
    </w:pPr>
  </w:style>
  <w:style w:type="character" w:customStyle="1" w:styleId="13">
    <w:name w:val="Основной текст + 13"/>
    <w:aliases w:val="5 pt,Полужирный"/>
    <w:uiPriority w:val="99"/>
    <w:rsid w:val="008028C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uiPriority w:val="99"/>
    <w:rsid w:val="008028C7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B36-953F-4955-85CD-33631EAA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3</cp:revision>
  <cp:lastPrinted>2019-06-28T10:14:00Z</cp:lastPrinted>
  <dcterms:created xsi:type="dcterms:W3CDTF">2012-06-19T08:19:00Z</dcterms:created>
  <dcterms:modified xsi:type="dcterms:W3CDTF">2019-06-28T10:14:00Z</dcterms:modified>
</cp:coreProperties>
</file>